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2F4" w:rsidRDefault="003D22F4">
      <w:pPr>
        <w:rPr>
          <w:rFonts w:eastAsia="Times New Roman"/>
        </w:rPr>
      </w:pPr>
      <w:bookmarkStart w:id="0" w:name="_GoBack"/>
      <w:bookmarkEnd w:id="0"/>
    </w:p>
    <w:p w:rsidR="0074264D" w:rsidRDefault="003D22F4">
      <w:pPr>
        <w:spacing w:before="280" w:after="280" w:line="280" w:lineRule="auto"/>
        <w:jc w:val="center"/>
      </w:pPr>
      <w:r>
        <w:rPr>
          <w:rFonts w:ascii="Arial" w:hAnsi="Arial" w:cs="Arial"/>
          <w:color w:val="000000"/>
          <w:sz w:val="34"/>
          <w:szCs w:val="34"/>
        </w:rPr>
        <w:t>OFFICIAL-SENSITIVE</w:t>
      </w:r>
    </w:p>
    <w:p w:rsidR="0074264D" w:rsidRDefault="003D22F4">
      <w:pPr>
        <w:jc w:val="center"/>
      </w:pPr>
      <w:r>
        <w:rPr>
          <w:noProof/>
        </w:rPr>
        <w:drawing>
          <wp:inline distT="0" distB="0" distL="0" distR="0">
            <wp:extent cx="2286000" cy="599440"/>
            <wp:effectExtent l="0" t="0" r="0" b="0"/>
            <wp:docPr id="1" name="0 Imagen" descr="/home/extranet/public_html/logos/7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extranet/public_html/logos/71.gif"/>
                    <pic:cNvPicPr/>
                  </pic:nvPicPr>
                  <pic:blipFill>
                    <a:blip r:embed="rId9" cstate="print"/>
                    <a:stretch>
                      <a:fillRect/>
                    </a:stretch>
                  </pic:blipFill>
                  <pic:spPr>
                    <a:xfrm>
                      <a:off x="0" y="0"/>
                      <a:ext cx="2286000" cy="599440"/>
                    </a:xfrm>
                    <a:prstGeom prst="rect">
                      <a:avLst/>
                    </a:prstGeom>
                  </pic:spPr>
                </pic:pic>
              </a:graphicData>
            </a:graphic>
          </wp:inline>
        </w:drawing>
      </w:r>
    </w:p>
    <w:p w:rsidR="00E176E5" w:rsidRDefault="00E176E5" w:rsidP="003D22F4">
      <w:pPr>
        <w:spacing w:before="280" w:after="280" w:line="280" w:lineRule="auto"/>
        <w:jc w:val="center"/>
        <w:rPr>
          <w:rFonts w:ascii="Arial" w:hAnsi="Arial" w:cs="Arial"/>
          <w:color w:val="000000"/>
          <w:sz w:val="28"/>
          <w:szCs w:val="28"/>
        </w:rPr>
      </w:pPr>
    </w:p>
    <w:p w:rsidR="0074264D" w:rsidRDefault="00E176E5" w:rsidP="003D22F4">
      <w:pPr>
        <w:spacing w:before="280" w:after="280" w:line="280" w:lineRule="auto"/>
        <w:jc w:val="center"/>
      </w:pPr>
      <w:r>
        <w:rPr>
          <w:rFonts w:ascii="Arial" w:hAnsi="Arial" w:cs="Arial"/>
          <w:color w:val="000000"/>
          <w:sz w:val="28"/>
          <w:szCs w:val="28"/>
        </w:rPr>
        <w:t>CN</w:t>
      </w:r>
      <w:r w:rsidR="003D22F4">
        <w:rPr>
          <w:rFonts w:ascii="Arial" w:hAnsi="Arial" w:cs="Arial"/>
          <w:color w:val="000000"/>
          <w:sz w:val="28"/>
          <w:szCs w:val="28"/>
        </w:rPr>
        <w:br/>
        <w:t xml:space="preserve">Date of birth: </w:t>
      </w:r>
      <w:r>
        <w:rPr>
          <w:rFonts w:ascii="Arial" w:hAnsi="Arial" w:cs="Arial"/>
          <w:color w:val="000000"/>
          <w:sz w:val="28"/>
          <w:szCs w:val="28"/>
        </w:rPr>
        <w:t>3/6/2006</w:t>
      </w:r>
      <w:r w:rsidR="003D22F4">
        <w:rPr>
          <w:rFonts w:ascii="Arial" w:hAnsi="Arial" w:cs="Arial"/>
          <w:color w:val="000000"/>
          <w:sz w:val="32"/>
          <w:szCs w:val="32"/>
        </w:rPr>
        <w:br/>
      </w:r>
      <w:r w:rsidR="003D22F4">
        <w:rPr>
          <w:rFonts w:ascii="Arial" w:hAnsi="Arial" w:cs="Arial"/>
          <w:color w:val="000000"/>
          <w:sz w:val="32"/>
          <w:szCs w:val="32"/>
        </w:rPr>
        <w:br/>
      </w:r>
      <w:r w:rsidR="000D0F51">
        <w:rPr>
          <w:rFonts w:ascii="Arial" w:hAnsi="Arial" w:cs="Arial"/>
          <w:color w:val="000000"/>
          <w:sz w:val="32"/>
          <w:szCs w:val="32"/>
        </w:rPr>
        <w:t xml:space="preserve">C of E </w:t>
      </w:r>
      <w:r w:rsidR="003D22F4">
        <w:rPr>
          <w:rFonts w:ascii="Arial" w:hAnsi="Arial" w:cs="Arial"/>
          <w:color w:val="000000"/>
          <w:sz w:val="32"/>
          <w:szCs w:val="32"/>
        </w:rPr>
        <w:t>Primary School</w:t>
      </w:r>
      <w:r w:rsidR="003D22F4">
        <w:rPr>
          <w:rFonts w:ascii="Arial" w:hAnsi="Arial" w:cs="Arial"/>
          <w:color w:val="000000"/>
          <w:sz w:val="32"/>
          <w:szCs w:val="32"/>
        </w:rPr>
        <w:br/>
      </w:r>
      <w:r w:rsidR="003D22F4">
        <w:rPr>
          <w:rFonts w:ascii="Arial" w:hAnsi="Arial" w:cs="Arial"/>
          <w:color w:val="000000"/>
          <w:sz w:val="32"/>
          <w:szCs w:val="32"/>
        </w:rPr>
        <w:br/>
        <w:t>Personal Education Plan</w:t>
      </w:r>
      <w:r w:rsidR="003D22F4">
        <w:rPr>
          <w:rFonts w:ascii="Arial" w:hAnsi="Arial" w:cs="Arial"/>
          <w:color w:val="000000"/>
          <w:sz w:val="32"/>
          <w:szCs w:val="32"/>
        </w:rPr>
        <w:br/>
        <w:t xml:space="preserve">Date of meeting: </w:t>
      </w:r>
      <w:r w:rsidR="007845FE">
        <w:rPr>
          <w:rFonts w:ascii="Arial" w:hAnsi="Arial" w:cs="Arial"/>
          <w:color w:val="000000"/>
          <w:sz w:val="32"/>
          <w:szCs w:val="32"/>
        </w:rPr>
        <w:t>14-</w:t>
      </w:r>
      <w:r w:rsidR="003D22F4">
        <w:rPr>
          <w:rFonts w:ascii="Arial" w:hAnsi="Arial" w:cs="Arial"/>
          <w:color w:val="000000"/>
          <w:sz w:val="32"/>
          <w:szCs w:val="32"/>
        </w:rPr>
        <w:t>Jul-2016</w:t>
      </w:r>
    </w:p>
    <w:p w:rsidR="0074264D" w:rsidRDefault="0074264D">
      <w:pPr>
        <w:sectPr w:rsidR="0074264D" w:rsidSect="000F6147">
          <w:headerReference w:type="default" r:id="rId10"/>
          <w:footerReference w:type="default" r:id="rId11"/>
          <w:pgSz w:w="11906" w:h="16838" w:code="9"/>
          <w:pgMar w:top="200" w:right="150" w:bottom="200" w:left="150" w:header="708" w:footer="708" w:gutter="0"/>
          <w:cols w:space="708"/>
          <w:docGrid w:linePitch="360"/>
        </w:sectPr>
      </w:pPr>
    </w:p>
    <w:p w:rsidR="0074264D" w:rsidRDefault="003D22F4">
      <w:pPr>
        <w:pStyle w:val="TitlePHPDOCX"/>
        <w:jc w:val="center"/>
      </w:pPr>
      <w:r>
        <w:rPr>
          <w:sz w:val="36"/>
        </w:rPr>
        <w:lastRenderedPageBreak/>
        <w:t>General and Personal</w:t>
      </w:r>
    </w:p>
    <w:tbl>
      <w:tblPr>
        <w:tblStyle w:val="NormalTablePHPDOCX"/>
        <w:tblW w:w="4900" w:type="pct"/>
        <w:tblInd w:w="108" w:type="dxa"/>
        <w:tblLook w:val="04A0" w:firstRow="1" w:lastRow="0" w:firstColumn="1" w:lastColumn="0" w:noHBand="0" w:noVBand="1"/>
      </w:tblPr>
      <w:tblGrid>
        <w:gridCol w:w="11586"/>
      </w:tblGrid>
      <w:tr w:rsidR="0074264D">
        <w:tc>
          <w:tcPr>
            <w:tcW w:w="0" w:type="auto"/>
            <w:tcMar>
              <w:top w:w="15" w:type="dxa"/>
              <w:bottom w:w="15" w:type="dxa"/>
            </w:tcMar>
          </w:tcPr>
          <w:tbl>
            <w:tblPr>
              <w:tblStyle w:val="NormalTablePHPDOCX"/>
              <w:tblW w:w="4900" w:type="pct"/>
              <w:tblCellSpacing w:w="15" w:type="dxa"/>
              <w:tblLook w:val="04A0" w:firstRow="1" w:lastRow="0" w:firstColumn="1" w:lastColumn="0" w:noHBand="0" w:noVBand="1"/>
            </w:tblPr>
            <w:tblGrid>
              <w:gridCol w:w="5571"/>
              <w:gridCol w:w="5572"/>
            </w:tblGrid>
            <w:tr w:rsidR="0074264D">
              <w:trPr>
                <w:tblCellSpacing w:w="15" w:type="dxa"/>
              </w:trPr>
              <w:tc>
                <w:tcPr>
                  <w:tcW w:w="0" w:type="auto"/>
                  <w:gridSpan w:val="2"/>
                  <w:tcMar>
                    <w:top w:w="15" w:type="dxa"/>
                    <w:bottom w:w="15" w:type="dxa"/>
                  </w:tcMar>
                </w:tcPr>
                <w:p w:rsidR="0074264D" w:rsidRDefault="00DD0D5F">
                  <w:r>
                    <w:pict>
                      <v:rect id="_x0000_i1025" style="width:0;height:1.5pt" o:hralign="center" o:hrstd="t" o:hr="t" fillcolor="#aca899" stroked="f"/>
                    </w:pict>
                  </w:r>
                </w:p>
                <w:p w:rsidR="0074264D" w:rsidRDefault="003D22F4">
                  <w:r>
                    <w:rPr>
                      <w:b/>
                      <w:color w:val="000000"/>
                      <w:sz w:val="24"/>
                      <w:szCs w:val="24"/>
                    </w:rPr>
                    <w:t>ESSENTIAL PUPIL INFORMATION</w:t>
                  </w:r>
                  <w:r w:rsidR="00DD0D5F">
                    <w:pict>
                      <v:rect id="_x0000_i1026" style="width:0;height:1.5pt" o:hralign="center" o:hrstd="t" o:hr="t" fillcolor="#aca899" stroked="f"/>
                    </w:pict>
                  </w:r>
                </w:p>
              </w:tc>
            </w:tr>
            <w:tr w:rsidR="0074264D">
              <w:trPr>
                <w:tblCellSpacing w:w="15" w:type="dxa"/>
              </w:trPr>
              <w:tc>
                <w:tcPr>
                  <w:tcW w:w="2500" w:type="pct"/>
                  <w:tcMar>
                    <w:top w:w="15" w:type="dxa"/>
                    <w:bottom w:w="15" w:type="dxa"/>
                  </w:tcMar>
                </w:tcPr>
                <w:p w:rsidR="0074264D" w:rsidRDefault="003D22F4">
                  <w:r>
                    <w:rPr>
                      <w:color w:val="000000"/>
                      <w:sz w:val="24"/>
                      <w:szCs w:val="24"/>
                    </w:rPr>
                    <w:t>(1)</w:t>
                  </w:r>
                  <w:r>
                    <w:rPr>
                      <w:b/>
                      <w:color w:val="000000"/>
                      <w:sz w:val="24"/>
                      <w:szCs w:val="24"/>
                    </w:rPr>
                    <w:t>First name</w:t>
                  </w:r>
                  <w:r>
                    <w:rPr>
                      <w:color w:val="000000"/>
                      <w:sz w:val="24"/>
                      <w:szCs w:val="24"/>
                    </w:rPr>
                    <w:t xml:space="preserve">: </w:t>
                  </w:r>
                </w:p>
                <w:tbl>
                  <w:tblPr>
                    <w:tblStyle w:val="NormalTablePHPDOCX"/>
                    <w:tblW w:w="4900" w:type="pct"/>
                    <w:tblLook w:val="04A0" w:firstRow="1" w:lastRow="0" w:firstColumn="1" w:lastColumn="0" w:noHBand="0" w:noVBand="1"/>
                  </w:tblPr>
                  <w:tblGrid>
                    <w:gridCol w:w="5192"/>
                  </w:tblGrid>
                  <w:tr w:rsidR="0074264D">
                    <w:tc>
                      <w:tcPr>
                        <w:tcW w:w="6000" w:type="dxa"/>
                        <w:tcBorders>
                          <w:top w:val="single" w:sz="5" w:space="0" w:color="000000"/>
                          <w:left w:val="single" w:sz="5" w:space="0" w:color="000000"/>
                          <w:bottom w:val="single" w:sz="5" w:space="0" w:color="000000"/>
                          <w:right w:val="single" w:sz="5" w:space="0" w:color="000000"/>
                        </w:tcBorders>
                        <w:tcMar>
                          <w:top w:w="15" w:type="dxa"/>
                          <w:bottom w:w="15" w:type="dxa"/>
                        </w:tcMar>
                      </w:tcPr>
                      <w:p w:rsidR="0074264D" w:rsidRDefault="003D22F4">
                        <w:r>
                          <w:rPr>
                            <w:color w:val="000000"/>
                            <w:sz w:val="24"/>
                            <w:szCs w:val="24"/>
                          </w:rPr>
                          <w:t>C</w:t>
                        </w:r>
                      </w:p>
                    </w:tc>
                  </w:tr>
                </w:tbl>
                <w:p w:rsidR="0074264D" w:rsidRDefault="0074264D"/>
              </w:tc>
              <w:tc>
                <w:tcPr>
                  <w:tcW w:w="2500" w:type="pct"/>
                  <w:tcMar>
                    <w:top w:w="15" w:type="dxa"/>
                    <w:bottom w:w="15" w:type="dxa"/>
                  </w:tcMar>
                </w:tcPr>
                <w:p w:rsidR="0074264D" w:rsidRDefault="003D22F4">
                  <w:r>
                    <w:rPr>
                      <w:color w:val="000000"/>
                      <w:sz w:val="24"/>
                      <w:szCs w:val="24"/>
                    </w:rPr>
                    <w:t>(2)</w:t>
                  </w:r>
                  <w:r>
                    <w:rPr>
                      <w:b/>
                      <w:color w:val="000000"/>
                      <w:sz w:val="24"/>
                      <w:szCs w:val="24"/>
                    </w:rPr>
                    <w:t>Surname</w:t>
                  </w:r>
                  <w:r>
                    <w:rPr>
                      <w:color w:val="000000"/>
                      <w:sz w:val="24"/>
                      <w:szCs w:val="24"/>
                    </w:rPr>
                    <w:t xml:space="preserve">: </w:t>
                  </w:r>
                </w:p>
                <w:tbl>
                  <w:tblPr>
                    <w:tblStyle w:val="NormalTablePHPDOCX"/>
                    <w:tblW w:w="4900" w:type="pct"/>
                    <w:tblLook w:val="04A0" w:firstRow="1" w:lastRow="0" w:firstColumn="1" w:lastColumn="0" w:noHBand="0" w:noVBand="1"/>
                  </w:tblPr>
                  <w:tblGrid>
                    <w:gridCol w:w="5193"/>
                  </w:tblGrid>
                  <w:tr w:rsidR="0074264D">
                    <w:tc>
                      <w:tcPr>
                        <w:tcW w:w="6000" w:type="dxa"/>
                        <w:tcBorders>
                          <w:top w:val="single" w:sz="5" w:space="0" w:color="000000"/>
                          <w:left w:val="single" w:sz="5" w:space="0" w:color="000000"/>
                          <w:bottom w:val="single" w:sz="5" w:space="0" w:color="000000"/>
                          <w:right w:val="single" w:sz="5" w:space="0" w:color="000000"/>
                        </w:tcBorders>
                        <w:tcMar>
                          <w:top w:w="15" w:type="dxa"/>
                          <w:bottom w:w="15" w:type="dxa"/>
                        </w:tcMar>
                      </w:tcPr>
                      <w:p w:rsidR="0074264D" w:rsidRDefault="000D0F51">
                        <w:r>
                          <w:rPr>
                            <w:color w:val="000000"/>
                            <w:sz w:val="24"/>
                            <w:szCs w:val="24"/>
                          </w:rPr>
                          <w:t>N</w:t>
                        </w:r>
                      </w:p>
                    </w:tc>
                  </w:tr>
                </w:tbl>
                <w:p w:rsidR="0074264D" w:rsidRDefault="0074264D"/>
              </w:tc>
            </w:tr>
            <w:tr w:rsidR="0074264D">
              <w:trPr>
                <w:tblCellSpacing w:w="15" w:type="dxa"/>
              </w:trPr>
              <w:tc>
                <w:tcPr>
                  <w:tcW w:w="2500" w:type="pct"/>
                  <w:tcMar>
                    <w:top w:w="15" w:type="dxa"/>
                    <w:bottom w:w="15" w:type="dxa"/>
                  </w:tcMar>
                </w:tcPr>
                <w:p w:rsidR="0074264D" w:rsidRDefault="003D22F4">
                  <w:r>
                    <w:rPr>
                      <w:color w:val="000000"/>
                      <w:sz w:val="24"/>
                      <w:szCs w:val="24"/>
                    </w:rPr>
                    <w:t>(3)</w:t>
                  </w:r>
                  <w:r>
                    <w:rPr>
                      <w:b/>
                      <w:color w:val="000000"/>
                      <w:sz w:val="24"/>
                      <w:szCs w:val="24"/>
                    </w:rPr>
                    <w:t>Likes to be known as</w:t>
                  </w:r>
                  <w:r>
                    <w:rPr>
                      <w:color w:val="000000"/>
                      <w:sz w:val="24"/>
                      <w:szCs w:val="24"/>
                    </w:rPr>
                    <w:t xml:space="preserve">: </w:t>
                  </w:r>
                </w:p>
                <w:tbl>
                  <w:tblPr>
                    <w:tblStyle w:val="NormalTablePHPDOCX"/>
                    <w:tblW w:w="4900" w:type="pct"/>
                    <w:tblLook w:val="04A0" w:firstRow="1" w:lastRow="0" w:firstColumn="1" w:lastColumn="0" w:noHBand="0" w:noVBand="1"/>
                  </w:tblPr>
                  <w:tblGrid>
                    <w:gridCol w:w="5192"/>
                  </w:tblGrid>
                  <w:tr w:rsidR="0074264D">
                    <w:tc>
                      <w:tcPr>
                        <w:tcW w:w="6000" w:type="dxa"/>
                        <w:tcBorders>
                          <w:top w:val="single" w:sz="5" w:space="0" w:color="000000"/>
                          <w:left w:val="single" w:sz="5" w:space="0" w:color="000000"/>
                          <w:bottom w:val="single" w:sz="5" w:space="0" w:color="000000"/>
                          <w:right w:val="single" w:sz="5" w:space="0" w:color="000000"/>
                        </w:tcBorders>
                        <w:tcMar>
                          <w:top w:w="15" w:type="dxa"/>
                          <w:bottom w:w="15" w:type="dxa"/>
                        </w:tcMar>
                      </w:tcPr>
                      <w:p w:rsidR="0074264D" w:rsidRDefault="003D22F4">
                        <w:r>
                          <w:rPr>
                            <w:color w:val="000000"/>
                            <w:sz w:val="24"/>
                            <w:szCs w:val="24"/>
                          </w:rPr>
                          <w:t>C</w:t>
                        </w:r>
                      </w:p>
                    </w:tc>
                  </w:tr>
                </w:tbl>
                <w:p w:rsidR="0074264D" w:rsidRDefault="0074264D"/>
              </w:tc>
              <w:tc>
                <w:tcPr>
                  <w:tcW w:w="2500" w:type="pct"/>
                  <w:tcMar>
                    <w:top w:w="15" w:type="dxa"/>
                    <w:bottom w:w="15" w:type="dxa"/>
                  </w:tcMar>
                </w:tcPr>
                <w:p w:rsidR="0074264D" w:rsidRDefault="003D22F4">
                  <w:r>
                    <w:rPr>
                      <w:color w:val="000000"/>
                      <w:sz w:val="24"/>
                      <w:szCs w:val="24"/>
                    </w:rPr>
                    <w:t>(4)</w:t>
                  </w:r>
                  <w:r>
                    <w:rPr>
                      <w:b/>
                      <w:color w:val="000000"/>
                      <w:sz w:val="24"/>
                      <w:szCs w:val="24"/>
                    </w:rPr>
                    <w:t>Gender</w:t>
                  </w:r>
                  <w:r>
                    <w:rPr>
                      <w:color w:val="000000"/>
                      <w:sz w:val="24"/>
                      <w:szCs w:val="24"/>
                    </w:rPr>
                    <w:t xml:space="preserve">: </w:t>
                  </w:r>
                </w:p>
                <w:tbl>
                  <w:tblPr>
                    <w:tblStyle w:val="NormalTablePHPDOCX"/>
                    <w:tblW w:w="4900" w:type="pct"/>
                    <w:tblLook w:val="04A0" w:firstRow="1" w:lastRow="0" w:firstColumn="1" w:lastColumn="0" w:noHBand="0" w:noVBand="1"/>
                  </w:tblPr>
                  <w:tblGrid>
                    <w:gridCol w:w="5193"/>
                  </w:tblGrid>
                  <w:tr w:rsidR="0074264D">
                    <w:tc>
                      <w:tcPr>
                        <w:tcW w:w="6000" w:type="dxa"/>
                        <w:tcBorders>
                          <w:top w:val="single" w:sz="5" w:space="0" w:color="000000"/>
                          <w:left w:val="single" w:sz="5" w:space="0" w:color="000000"/>
                          <w:bottom w:val="single" w:sz="5" w:space="0" w:color="000000"/>
                          <w:right w:val="single" w:sz="5" w:space="0" w:color="000000"/>
                        </w:tcBorders>
                        <w:tcMar>
                          <w:top w:w="15" w:type="dxa"/>
                          <w:bottom w:w="15" w:type="dxa"/>
                        </w:tcMar>
                      </w:tcPr>
                      <w:p w:rsidR="0074264D" w:rsidRDefault="003D22F4">
                        <w:r>
                          <w:rPr>
                            <w:color w:val="000000"/>
                            <w:sz w:val="24"/>
                            <w:szCs w:val="24"/>
                          </w:rPr>
                          <w:t>Female</w:t>
                        </w:r>
                      </w:p>
                    </w:tc>
                  </w:tr>
                </w:tbl>
                <w:p w:rsidR="0074264D" w:rsidRDefault="0074264D"/>
              </w:tc>
            </w:tr>
            <w:tr w:rsidR="0074264D">
              <w:trPr>
                <w:tblCellSpacing w:w="15" w:type="dxa"/>
              </w:trPr>
              <w:tc>
                <w:tcPr>
                  <w:tcW w:w="2500" w:type="pct"/>
                  <w:tcMar>
                    <w:top w:w="15" w:type="dxa"/>
                    <w:bottom w:w="15" w:type="dxa"/>
                  </w:tcMar>
                </w:tcPr>
                <w:p w:rsidR="0074264D" w:rsidRDefault="003D22F4">
                  <w:r>
                    <w:rPr>
                      <w:color w:val="000000"/>
                      <w:sz w:val="24"/>
                      <w:szCs w:val="24"/>
                    </w:rPr>
                    <w:t>(5)</w:t>
                  </w:r>
                  <w:r>
                    <w:rPr>
                      <w:b/>
                      <w:color w:val="000000"/>
                      <w:sz w:val="24"/>
                      <w:szCs w:val="24"/>
                    </w:rPr>
                    <w:t>Date of birth</w:t>
                  </w:r>
                  <w:r>
                    <w:rPr>
                      <w:color w:val="000000"/>
                      <w:sz w:val="24"/>
                      <w:szCs w:val="24"/>
                    </w:rPr>
                    <w:t xml:space="preserve">: </w:t>
                  </w:r>
                </w:p>
                <w:tbl>
                  <w:tblPr>
                    <w:tblStyle w:val="NormalTablePHPDOCX"/>
                    <w:tblW w:w="4900" w:type="pct"/>
                    <w:tblLook w:val="04A0" w:firstRow="1" w:lastRow="0" w:firstColumn="1" w:lastColumn="0" w:noHBand="0" w:noVBand="1"/>
                  </w:tblPr>
                  <w:tblGrid>
                    <w:gridCol w:w="5192"/>
                  </w:tblGrid>
                  <w:tr w:rsidR="0074264D">
                    <w:tc>
                      <w:tcPr>
                        <w:tcW w:w="6000" w:type="dxa"/>
                        <w:tcBorders>
                          <w:top w:val="single" w:sz="5" w:space="0" w:color="000000"/>
                          <w:left w:val="single" w:sz="5" w:space="0" w:color="000000"/>
                          <w:bottom w:val="single" w:sz="5" w:space="0" w:color="000000"/>
                          <w:right w:val="single" w:sz="5" w:space="0" w:color="000000"/>
                        </w:tcBorders>
                        <w:tcMar>
                          <w:top w:w="15" w:type="dxa"/>
                          <w:bottom w:w="15" w:type="dxa"/>
                        </w:tcMar>
                      </w:tcPr>
                      <w:p w:rsidR="0074264D" w:rsidRDefault="000D0F51">
                        <w:r>
                          <w:rPr>
                            <w:color w:val="000000"/>
                            <w:sz w:val="24"/>
                            <w:szCs w:val="24"/>
                          </w:rPr>
                          <w:t>03-06-2006</w:t>
                        </w:r>
                      </w:p>
                    </w:tc>
                  </w:tr>
                </w:tbl>
                <w:p w:rsidR="0074264D" w:rsidRDefault="0074264D"/>
              </w:tc>
              <w:tc>
                <w:tcPr>
                  <w:tcW w:w="2500" w:type="pct"/>
                  <w:tcMar>
                    <w:top w:w="15" w:type="dxa"/>
                    <w:bottom w:w="15" w:type="dxa"/>
                  </w:tcMar>
                </w:tcPr>
                <w:p w:rsidR="0074264D" w:rsidRDefault="003D22F4">
                  <w:r>
                    <w:rPr>
                      <w:color w:val="000000"/>
                      <w:sz w:val="24"/>
                      <w:szCs w:val="24"/>
                    </w:rPr>
                    <w:t>(6)</w:t>
                  </w:r>
                  <w:r>
                    <w:rPr>
                      <w:b/>
                      <w:color w:val="000000"/>
                      <w:sz w:val="24"/>
                      <w:szCs w:val="24"/>
                    </w:rPr>
                    <w:t>UPN</w:t>
                  </w:r>
                  <w:r>
                    <w:rPr>
                      <w:color w:val="000000"/>
                      <w:sz w:val="24"/>
                      <w:szCs w:val="24"/>
                    </w:rPr>
                    <w:t xml:space="preserve">: </w:t>
                  </w:r>
                </w:p>
                <w:tbl>
                  <w:tblPr>
                    <w:tblStyle w:val="NormalTablePHPDOCX"/>
                    <w:tblW w:w="4900" w:type="pct"/>
                    <w:tblLook w:val="04A0" w:firstRow="1" w:lastRow="0" w:firstColumn="1" w:lastColumn="0" w:noHBand="0" w:noVBand="1"/>
                  </w:tblPr>
                  <w:tblGrid>
                    <w:gridCol w:w="5193"/>
                  </w:tblGrid>
                  <w:tr w:rsidR="0074264D">
                    <w:tc>
                      <w:tcPr>
                        <w:tcW w:w="6000" w:type="dxa"/>
                        <w:tcBorders>
                          <w:top w:val="single" w:sz="5" w:space="0" w:color="000000"/>
                          <w:left w:val="single" w:sz="5" w:space="0" w:color="000000"/>
                          <w:bottom w:val="single" w:sz="5" w:space="0" w:color="000000"/>
                          <w:right w:val="single" w:sz="5" w:space="0" w:color="000000"/>
                        </w:tcBorders>
                        <w:tcMar>
                          <w:top w:w="15" w:type="dxa"/>
                          <w:bottom w:w="15" w:type="dxa"/>
                        </w:tcMar>
                      </w:tcPr>
                      <w:p w:rsidR="0074264D" w:rsidRDefault="007845FE">
                        <w:r>
                          <w:rPr>
                            <w:color w:val="000000"/>
                            <w:sz w:val="24"/>
                            <w:szCs w:val="24"/>
                          </w:rPr>
                          <w:t>00000000000</w:t>
                        </w:r>
                      </w:p>
                    </w:tc>
                  </w:tr>
                </w:tbl>
                <w:p w:rsidR="0074264D" w:rsidRDefault="0074264D"/>
              </w:tc>
            </w:tr>
            <w:tr w:rsidR="0074264D">
              <w:trPr>
                <w:tblCellSpacing w:w="15" w:type="dxa"/>
              </w:trPr>
              <w:tc>
                <w:tcPr>
                  <w:tcW w:w="2500" w:type="pct"/>
                  <w:tcMar>
                    <w:top w:w="15" w:type="dxa"/>
                    <w:bottom w:w="15" w:type="dxa"/>
                  </w:tcMar>
                </w:tcPr>
                <w:p w:rsidR="0074264D" w:rsidRDefault="003D22F4">
                  <w:r>
                    <w:rPr>
                      <w:color w:val="000000"/>
                      <w:sz w:val="24"/>
                      <w:szCs w:val="24"/>
                    </w:rPr>
                    <w:t>(7)</w:t>
                  </w:r>
                  <w:r>
                    <w:rPr>
                      <w:b/>
                      <w:color w:val="000000"/>
                      <w:sz w:val="24"/>
                      <w:szCs w:val="24"/>
                    </w:rPr>
                    <w:t>First language</w:t>
                  </w:r>
                  <w:r>
                    <w:rPr>
                      <w:color w:val="000000"/>
                      <w:sz w:val="24"/>
                      <w:szCs w:val="24"/>
                    </w:rPr>
                    <w:t xml:space="preserve">: </w:t>
                  </w:r>
                </w:p>
                <w:tbl>
                  <w:tblPr>
                    <w:tblStyle w:val="NormalTablePHPDOCX"/>
                    <w:tblW w:w="4900" w:type="pct"/>
                    <w:tblLook w:val="04A0" w:firstRow="1" w:lastRow="0" w:firstColumn="1" w:lastColumn="0" w:noHBand="0" w:noVBand="1"/>
                  </w:tblPr>
                  <w:tblGrid>
                    <w:gridCol w:w="5192"/>
                  </w:tblGrid>
                  <w:tr w:rsidR="0074264D">
                    <w:tc>
                      <w:tcPr>
                        <w:tcW w:w="6000" w:type="dxa"/>
                        <w:tcBorders>
                          <w:top w:val="single" w:sz="5" w:space="0" w:color="000000"/>
                          <w:left w:val="single" w:sz="5" w:space="0" w:color="000000"/>
                          <w:bottom w:val="single" w:sz="5" w:space="0" w:color="000000"/>
                          <w:right w:val="single" w:sz="5" w:space="0" w:color="000000"/>
                        </w:tcBorders>
                        <w:tcMar>
                          <w:top w:w="15" w:type="dxa"/>
                          <w:bottom w:w="15" w:type="dxa"/>
                        </w:tcMar>
                      </w:tcPr>
                      <w:p w:rsidR="0074264D" w:rsidRDefault="003D22F4">
                        <w:r>
                          <w:rPr>
                            <w:color w:val="000000"/>
                            <w:sz w:val="24"/>
                            <w:szCs w:val="24"/>
                          </w:rPr>
                          <w:t>English</w:t>
                        </w:r>
                      </w:p>
                    </w:tc>
                  </w:tr>
                </w:tbl>
                <w:p w:rsidR="0074264D" w:rsidRDefault="0074264D"/>
              </w:tc>
              <w:tc>
                <w:tcPr>
                  <w:tcW w:w="2500" w:type="pct"/>
                  <w:tcMar>
                    <w:top w:w="15" w:type="dxa"/>
                    <w:bottom w:w="15" w:type="dxa"/>
                  </w:tcMar>
                </w:tcPr>
                <w:p w:rsidR="0074264D" w:rsidRDefault="003D22F4">
                  <w:r>
                    <w:rPr>
                      <w:color w:val="000000"/>
                      <w:sz w:val="24"/>
                      <w:szCs w:val="24"/>
                    </w:rPr>
                    <w:t>(8)</w:t>
                  </w:r>
                  <w:r>
                    <w:rPr>
                      <w:b/>
                      <w:color w:val="000000"/>
                      <w:sz w:val="24"/>
                      <w:szCs w:val="24"/>
                    </w:rPr>
                    <w:t xml:space="preserve">Framework </w:t>
                  </w:r>
                  <w:proofErr w:type="spellStart"/>
                  <w:r>
                    <w:rPr>
                      <w:b/>
                      <w:color w:val="000000"/>
                      <w:sz w:val="24"/>
                      <w:szCs w:val="24"/>
                    </w:rPr>
                    <w:t>i</w:t>
                  </w:r>
                  <w:proofErr w:type="spellEnd"/>
                  <w:r>
                    <w:rPr>
                      <w:b/>
                      <w:color w:val="000000"/>
                      <w:sz w:val="24"/>
                      <w:szCs w:val="24"/>
                    </w:rPr>
                    <w:t xml:space="preserve"> ID</w:t>
                  </w:r>
                  <w:r>
                    <w:rPr>
                      <w:color w:val="000000"/>
                      <w:sz w:val="24"/>
                      <w:szCs w:val="24"/>
                    </w:rPr>
                    <w:t xml:space="preserve">: </w:t>
                  </w:r>
                </w:p>
                <w:tbl>
                  <w:tblPr>
                    <w:tblStyle w:val="NormalTablePHPDOCX"/>
                    <w:tblW w:w="4900" w:type="pct"/>
                    <w:tblLook w:val="04A0" w:firstRow="1" w:lastRow="0" w:firstColumn="1" w:lastColumn="0" w:noHBand="0" w:noVBand="1"/>
                  </w:tblPr>
                  <w:tblGrid>
                    <w:gridCol w:w="5193"/>
                  </w:tblGrid>
                  <w:tr w:rsidR="0074264D">
                    <w:tc>
                      <w:tcPr>
                        <w:tcW w:w="6000" w:type="dxa"/>
                        <w:tcBorders>
                          <w:top w:val="single" w:sz="5" w:space="0" w:color="000000"/>
                          <w:left w:val="single" w:sz="5" w:space="0" w:color="000000"/>
                          <w:bottom w:val="single" w:sz="5" w:space="0" w:color="000000"/>
                          <w:right w:val="single" w:sz="5" w:space="0" w:color="000000"/>
                        </w:tcBorders>
                        <w:tcMar>
                          <w:top w:w="15" w:type="dxa"/>
                          <w:bottom w:w="15" w:type="dxa"/>
                        </w:tcMar>
                      </w:tcPr>
                      <w:p w:rsidR="0074264D" w:rsidRDefault="007845FE">
                        <w:r>
                          <w:rPr>
                            <w:color w:val="000000"/>
                            <w:sz w:val="24"/>
                            <w:szCs w:val="24"/>
                          </w:rPr>
                          <w:t>00000000</w:t>
                        </w:r>
                      </w:p>
                    </w:tc>
                  </w:tr>
                </w:tbl>
                <w:p w:rsidR="0074264D" w:rsidRDefault="0074264D"/>
              </w:tc>
            </w:tr>
            <w:tr w:rsidR="0074264D">
              <w:trPr>
                <w:tblCellSpacing w:w="15" w:type="dxa"/>
              </w:trPr>
              <w:tc>
                <w:tcPr>
                  <w:tcW w:w="2500" w:type="pct"/>
                  <w:tcMar>
                    <w:top w:w="15" w:type="dxa"/>
                    <w:bottom w:w="15" w:type="dxa"/>
                  </w:tcMar>
                </w:tcPr>
                <w:p w:rsidR="0074264D" w:rsidRDefault="003D22F4">
                  <w:r>
                    <w:rPr>
                      <w:color w:val="000000"/>
                      <w:sz w:val="24"/>
                      <w:szCs w:val="24"/>
                    </w:rPr>
                    <w:t>(9)</w:t>
                  </w:r>
                  <w:r>
                    <w:rPr>
                      <w:b/>
                      <w:color w:val="000000"/>
                      <w:sz w:val="24"/>
                      <w:szCs w:val="24"/>
                    </w:rPr>
                    <w:t>Is there any reason why the student cannot participate fully in the meeting</w:t>
                  </w:r>
                  <w:proofErr w:type="gramStart"/>
                  <w:r>
                    <w:rPr>
                      <w:b/>
                      <w:color w:val="000000"/>
                      <w:sz w:val="24"/>
                      <w:szCs w:val="24"/>
                    </w:rPr>
                    <w:t>?</w:t>
                  </w:r>
                  <w:r>
                    <w:rPr>
                      <w:color w:val="000000"/>
                      <w:sz w:val="24"/>
                      <w:szCs w:val="24"/>
                    </w:rPr>
                    <w:t>:</w:t>
                  </w:r>
                  <w:proofErr w:type="gramEnd"/>
                  <w:r>
                    <w:rPr>
                      <w:color w:val="000000"/>
                      <w:sz w:val="24"/>
                      <w:szCs w:val="24"/>
                    </w:rPr>
                    <w:t xml:space="preserve"> </w:t>
                  </w:r>
                </w:p>
                <w:tbl>
                  <w:tblPr>
                    <w:tblStyle w:val="NormalTablePHPDOCX"/>
                    <w:tblW w:w="4900" w:type="pct"/>
                    <w:tblLook w:val="04A0" w:firstRow="1" w:lastRow="0" w:firstColumn="1" w:lastColumn="0" w:noHBand="0" w:noVBand="1"/>
                  </w:tblPr>
                  <w:tblGrid>
                    <w:gridCol w:w="5192"/>
                  </w:tblGrid>
                  <w:tr w:rsidR="0074264D">
                    <w:tc>
                      <w:tcPr>
                        <w:tcW w:w="6000" w:type="dxa"/>
                        <w:tcBorders>
                          <w:top w:val="single" w:sz="5" w:space="0" w:color="000000"/>
                          <w:left w:val="single" w:sz="5" w:space="0" w:color="000000"/>
                          <w:bottom w:val="single" w:sz="5" w:space="0" w:color="000000"/>
                          <w:right w:val="single" w:sz="5" w:space="0" w:color="000000"/>
                        </w:tcBorders>
                        <w:tcMar>
                          <w:top w:w="15" w:type="dxa"/>
                          <w:bottom w:w="15" w:type="dxa"/>
                        </w:tcMar>
                      </w:tcPr>
                      <w:p w:rsidR="0074264D" w:rsidRDefault="003D22F4">
                        <w:r>
                          <w:rPr>
                            <w:color w:val="000000"/>
                            <w:sz w:val="24"/>
                            <w:szCs w:val="24"/>
                          </w:rPr>
                          <w:t>No</w:t>
                        </w:r>
                      </w:p>
                    </w:tc>
                  </w:tr>
                </w:tbl>
                <w:p w:rsidR="0074264D" w:rsidRDefault="0074264D"/>
              </w:tc>
              <w:tc>
                <w:tcPr>
                  <w:tcW w:w="2500" w:type="pct"/>
                  <w:tcMar>
                    <w:top w:w="15" w:type="dxa"/>
                    <w:bottom w:w="15" w:type="dxa"/>
                  </w:tcMar>
                </w:tcPr>
                <w:tbl>
                  <w:tblPr>
                    <w:tblStyle w:val="NormalTablePHPDOCX"/>
                    <w:tblW w:w="0" w:type="auto"/>
                    <w:tblLook w:val="04A0" w:firstRow="1" w:lastRow="0" w:firstColumn="1" w:lastColumn="0" w:noHBand="0" w:noVBand="1"/>
                  </w:tblPr>
                  <w:tblGrid>
                    <w:gridCol w:w="222"/>
                  </w:tblGrid>
                  <w:tr w:rsidR="0074264D">
                    <w:tc>
                      <w:tcPr>
                        <w:tcW w:w="0" w:type="auto"/>
                        <w:tcMar>
                          <w:top w:w="15" w:type="dxa"/>
                          <w:bottom w:w="15" w:type="dxa"/>
                        </w:tcMar>
                      </w:tcPr>
                      <w:p w:rsidR="0074264D" w:rsidRDefault="0074264D"/>
                    </w:tc>
                  </w:tr>
                </w:tbl>
                <w:p w:rsidR="0074264D" w:rsidRDefault="0074264D"/>
              </w:tc>
            </w:tr>
            <w:tr w:rsidR="0074264D">
              <w:trPr>
                <w:tblCellSpacing w:w="15" w:type="dxa"/>
              </w:trPr>
              <w:tc>
                <w:tcPr>
                  <w:tcW w:w="0" w:type="auto"/>
                  <w:gridSpan w:val="2"/>
                  <w:tcMar>
                    <w:top w:w="15" w:type="dxa"/>
                    <w:bottom w:w="15" w:type="dxa"/>
                  </w:tcMar>
                </w:tcPr>
                <w:p w:rsidR="0074264D" w:rsidRDefault="003D22F4">
                  <w:r>
                    <w:rPr>
                      <w:color w:val="000000"/>
                      <w:sz w:val="24"/>
                      <w:szCs w:val="24"/>
                    </w:rPr>
                    <w:t>(10)</w:t>
                  </w:r>
                  <w:r>
                    <w:rPr>
                      <w:b/>
                      <w:color w:val="000000"/>
                      <w:sz w:val="24"/>
                      <w:szCs w:val="24"/>
                    </w:rPr>
                    <w:t>If yes, please explain why and what support was provided to increase their participation</w:t>
                  </w:r>
                  <w:proofErr w:type="gramStart"/>
                  <w:r>
                    <w:rPr>
                      <w:b/>
                      <w:color w:val="000000"/>
                      <w:sz w:val="24"/>
                      <w:szCs w:val="24"/>
                    </w:rPr>
                    <w:t>?</w:t>
                  </w:r>
                  <w:r>
                    <w:rPr>
                      <w:color w:val="000000"/>
                      <w:sz w:val="24"/>
                      <w:szCs w:val="24"/>
                    </w:rPr>
                    <w:t>:</w:t>
                  </w:r>
                  <w:proofErr w:type="gramEnd"/>
                  <w:r>
                    <w:rPr>
                      <w:color w:val="000000"/>
                      <w:sz w:val="24"/>
                      <w:szCs w:val="24"/>
                    </w:rPr>
                    <w:t xml:space="preserve"> </w:t>
                  </w:r>
                </w:p>
                <w:tbl>
                  <w:tblPr>
                    <w:tblStyle w:val="NormalTablePHPDOCX"/>
                    <w:tblW w:w="4900" w:type="pct"/>
                    <w:tblLook w:val="04A0" w:firstRow="1" w:lastRow="0" w:firstColumn="1" w:lastColumn="0" w:noHBand="0" w:noVBand="1"/>
                  </w:tblPr>
                  <w:tblGrid>
                    <w:gridCol w:w="10638"/>
                  </w:tblGrid>
                  <w:tr w:rsidR="0074264D">
                    <w:tc>
                      <w:tcPr>
                        <w:tcW w:w="6000" w:type="dxa"/>
                        <w:tcBorders>
                          <w:top w:val="single" w:sz="5" w:space="0" w:color="000000"/>
                          <w:left w:val="single" w:sz="5" w:space="0" w:color="000000"/>
                          <w:bottom w:val="single" w:sz="5" w:space="0" w:color="000000"/>
                          <w:right w:val="single" w:sz="5" w:space="0" w:color="000000"/>
                        </w:tcBorders>
                        <w:tcMar>
                          <w:top w:w="15" w:type="dxa"/>
                          <w:bottom w:w="15" w:type="dxa"/>
                        </w:tcMar>
                      </w:tcPr>
                      <w:p w:rsidR="0074264D" w:rsidRDefault="0074264D"/>
                    </w:tc>
                  </w:tr>
                </w:tbl>
                <w:p w:rsidR="0074264D" w:rsidRDefault="0074264D"/>
              </w:tc>
            </w:tr>
            <w:tr w:rsidR="0074264D">
              <w:trPr>
                <w:tblCellSpacing w:w="15" w:type="dxa"/>
              </w:trPr>
              <w:tc>
                <w:tcPr>
                  <w:tcW w:w="0" w:type="auto"/>
                  <w:gridSpan w:val="2"/>
                  <w:tcMar>
                    <w:top w:w="15" w:type="dxa"/>
                    <w:bottom w:w="15" w:type="dxa"/>
                  </w:tcMar>
                </w:tcPr>
                <w:p w:rsidR="0074264D" w:rsidRDefault="00DD0D5F">
                  <w:r>
                    <w:pict>
                      <v:rect id="_x0000_i1027" style="width:0;height:1.5pt" o:hralign="center" o:hrstd="t" o:hr="t" fillcolor="#aca899" stroked="f"/>
                    </w:pict>
                  </w:r>
                </w:p>
                <w:p w:rsidR="0074264D" w:rsidRDefault="003D22F4">
                  <w:r>
                    <w:rPr>
                      <w:b/>
                      <w:color w:val="000000"/>
                      <w:sz w:val="24"/>
                      <w:szCs w:val="24"/>
                    </w:rPr>
                    <w:t>CARE INFORMATION</w:t>
                  </w:r>
                  <w:r w:rsidR="00DD0D5F">
                    <w:pict>
                      <v:rect id="_x0000_i1028" style="width:0;height:1.5pt" o:hralign="center" o:hrstd="t" o:hr="t" fillcolor="#aca899" stroked="f"/>
                    </w:pict>
                  </w:r>
                </w:p>
              </w:tc>
            </w:tr>
            <w:tr w:rsidR="0074264D">
              <w:trPr>
                <w:tblCellSpacing w:w="15" w:type="dxa"/>
              </w:trPr>
              <w:tc>
                <w:tcPr>
                  <w:tcW w:w="0" w:type="auto"/>
                  <w:gridSpan w:val="2"/>
                  <w:tcMar>
                    <w:top w:w="15" w:type="dxa"/>
                    <w:bottom w:w="15" w:type="dxa"/>
                  </w:tcMar>
                </w:tcPr>
                <w:p w:rsidR="0074264D" w:rsidRDefault="003D22F4">
                  <w:r>
                    <w:rPr>
                      <w:color w:val="000000"/>
                      <w:sz w:val="24"/>
                      <w:szCs w:val="24"/>
                    </w:rPr>
                    <w:t>(11)</w:t>
                  </w:r>
                  <w:r>
                    <w:rPr>
                      <w:b/>
                      <w:color w:val="000000"/>
                      <w:sz w:val="24"/>
                      <w:szCs w:val="24"/>
                    </w:rPr>
                    <w:t>Carer name</w:t>
                  </w:r>
                  <w:r>
                    <w:rPr>
                      <w:color w:val="000000"/>
                      <w:sz w:val="24"/>
                      <w:szCs w:val="24"/>
                    </w:rPr>
                    <w:t xml:space="preserve">: </w:t>
                  </w:r>
                </w:p>
                <w:tbl>
                  <w:tblPr>
                    <w:tblStyle w:val="NormalTablePHPDOCX"/>
                    <w:tblW w:w="4900" w:type="pct"/>
                    <w:tblLook w:val="04A0" w:firstRow="1" w:lastRow="0" w:firstColumn="1" w:lastColumn="0" w:noHBand="0" w:noVBand="1"/>
                  </w:tblPr>
                  <w:tblGrid>
                    <w:gridCol w:w="10638"/>
                  </w:tblGrid>
                  <w:tr w:rsidR="0074264D">
                    <w:tc>
                      <w:tcPr>
                        <w:tcW w:w="6000" w:type="dxa"/>
                        <w:tcBorders>
                          <w:top w:val="single" w:sz="5" w:space="0" w:color="000000"/>
                          <w:left w:val="single" w:sz="5" w:space="0" w:color="000000"/>
                          <w:bottom w:val="single" w:sz="5" w:space="0" w:color="000000"/>
                          <w:right w:val="single" w:sz="5" w:space="0" w:color="000000"/>
                        </w:tcBorders>
                        <w:tcMar>
                          <w:top w:w="15" w:type="dxa"/>
                          <w:bottom w:w="15" w:type="dxa"/>
                        </w:tcMar>
                      </w:tcPr>
                      <w:p w:rsidR="0074264D" w:rsidRDefault="007845FE">
                        <w:r>
                          <w:rPr>
                            <w:color w:val="000000"/>
                            <w:sz w:val="24"/>
                            <w:szCs w:val="24"/>
                          </w:rPr>
                          <w:t xml:space="preserve">Laura </w:t>
                        </w:r>
                      </w:p>
                    </w:tc>
                  </w:tr>
                </w:tbl>
                <w:p w:rsidR="0074264D" w:rsidRDefault="0074264D"/>
              </w:tc>
            </w:tr>
            <w:tr w:rsidR="0074264D">
              <w:trPr>
                <w:tblCellSpacing w:w="15" w:type="dxa"/>
              </w:trPr>
              <w:tc>
                <w:tcPr>
                  <w:tcW w:w="0" w:type="auto"/>
                  <w:gridSpan w:val="2"/>
                  <w:tcMar>
                    <w:top w:w="15" w:type="dxa"/>
                    <w:bottom w:w="15" w:type="dxa"/>
                  </w:tcMar>
                </w:tcPr>
                <w:p w:rsidR="0074264D" w:rsidRDefault="003D22F4">
                  <w:r>
                    <w:rPr>
                      <w:color w:val="000000"/>
                      <w:sz w:val="24"/>
                      <w:szCs w:val="24"/>
                    </w:rPr>
                    <w:t>(12)</w:t>
                  </w:r>
                  <w:r>
                    <w:rPr>
                      <w:b/>
                      <w:color w:val="000000"/>
                      <w:sz w:val="24"/>
                      <w:szCs w:val="24"/>
                    </w:rPr>
                    <w:t>Carer details</w:t>
                  </w:r>
                  <w:r>
                    <w:rPr>
                      <w:color w:val="000000"/>
                      <w:sz w:val="24"/>
                      <w:szCs w:val="24"/>
                    </w:rPr>
                    <w:t xml:space="preserve">: </w:t>
                  </w:r>
                </w:p>
                <w:tbl>
                  <w:tblPr>
                    <w:tblStyle w:val="NormalTablePHPDOCX"/>
                    <w:tblW w:w="4900" w:type="pct"/>
                    <w:tblLook w:val="04A0" w:firstRow="1" w:lastRow="0" w:firstColumn="1" w:lastColumn="0" w:noHBand="0" w:noVBand="1"/>
                  </w:tblPr>
                  <w:tblGrid>
                    <w:gridCol w:w="10650"/>
                  </w:tblGrid>
                  <w:tr w:rsidR="0074264D">
                    <w:tc>
                      <w:tcPr>
                        <w:tcW w:w="4250" w:type="pct"/>
                        <w:tcMar>
                          <w:top w:w="15" w:type="dxa"/>
                          <w:bottom w:w="15" w:type="dxa"/>
                        </w:tcMar>
                      </w:tcPr>
                      <w:tbl>
                        <w:tblPr>
                          <w:tblStyle w:val="TableGridPHPDOCX"/>
                          <w:tblW w:w="4750" w:type="pct"/>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3298"/>
                          <w:gridCol w:w="3298"/>
                          <w:gridCol w:w="3299"/>
                        </w:tblGrid>
                        <w:tr w:rsidR="0074264D">
                          <w:tc>
                            <w:tcPr>
                              <w:tcW w:w="1583" w:type="pct"/>
                              <w:tcBorders>
                                <w:top w:val="inset" w:sz="7" w:space="0" w:color="000000"/>
                                <w:left w:val="inset" w:sz="7" w:space="0" w:color="000000"/>
                                <w:bottom w:val="inset" w:sz="7" w:space="0" w:color="000000"/>
                                <w:right w:val="inset" w:sz="7" w:space="0" w:color="000000"/>
                              </w:tcBorders>
                              <w:tcMar>
                                <w:top w:w="15" w:type="dxa"/>
                                <w:bottom w:w="15" w:type="dxa"/>
                              </w:tcMar>
                            </w:tcPr>
                            <w:p w:rsidR="0074264D" w:rsidRDefault="003D22F4">
                              <w:r>
                                <w:rPr>
                                  <w:color w:val="000000"/>
                                  <w:sz w:val="24"/>
                                  <w:szCs w:val="24"/>
                                </w:rPr>
                                <w:t>Address</w:t>
                              </w:r>
                            </w:p>
                          </w:tc>
                          <w:tc>
                            <w:tcPr>
                              <w:tcW w:w="1583" w:type="pct"/>
                              <w:tcBorders>
                                <w:top w:val="inset" w:sz="7" w:space="0" w:color="000000"/>
                                <w:left w:val="inset" w:sz="7" w:space="0" w:color="000000"/>
                                <w:bottom w:val="inset" w:sz="7" w:space="0" w:color="000000"/>
                                <w:right w:val="inset" w:sz="7" w:space="0" w:color="000000"/>
                              </w:tcBorders>
                              <w:tcMar>
                                <w:top w:w="15" w:type="dxa"/>
                                <w:bottom w:w="15" w:type="dxa"/>
                              </w:tcMar>
                            </w:tcPr>
                            <w:p w:rsidR="0074264D" w:rsidRDefault="003D22F4">
                              <w:r>
                                <w:rPr>
                                  <w:color w:val="000000"/>
                                  <w:sz w:val="24"/>
                                  <w:szCs w:val="24"/>
                                </w:rPr>
                                <w:t>Telephone number(s)</w:t>
                              </w:r>
                            </w:p>
                          </w:tc>
                          <w:tc>
                            <w:tcPr>
                              <w:tcW w:w="1583" w:type="pct"/>
                              <w:tcBorders>
                                <w:top w:val="inset" w:sz="7" w:space="0" w:color="000000"/>
                                <w:left w:val="inset" w:sz="7" w:space="0" w:color="000000"/>
                                <w:bottom w:val="inset" w:sz="7" w:space="0" w:color="000000"/>
                                <w:right w:val="inset" w:sz="7" w:space="0" w:color="000000"/>
                              </w:tcBorders>
                              <w:tcMar>
                                <w:top w:w="15" w:type="dxa"/>
                                <w:bottom w:w="15" w:type="dxa"/>
                              </w:tcMar>
                            </w:tcPr>
                            <w:p w:rsidR="0074264D" w:rsidRDefault="003D22F4">
                              <w:r>
                                <w:rPr>
                                  <w:color w:val="000000"/>
                                  <w:sz w:val="24"/>
                                  <w:szCs w:val="24"/>
                                </w:rPr>
                                <w:t>Email address</w:t>
                              </w:r>
                            </w:p>
                          </w:tc>
                        </w:tr>
                        <w:tr w:rsidR="0074264D">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74264D" w:rsidRDefault="003D22F4">
                              <w:r>
                                <w:rPr>
                                  <w:color w:val="000000"/>
                                  <w:sz w:val="24"/>
                                  <w:szCs w:val="24"/>
                                </w:rPr>
                                <w:t>11, MAIN RO</w:t>
                              </w:r>
                              <w:r w:rsidR="000D0F51">
                                <w:rPr>
                                  <w:color w:val="000000"/>
                                  <w:sz w:val="24"/>
                                  <w:szCs w:val="24"/>
                                </w:rPr>
                                <w:t>AD, OXFORD, OXFORDSHIRE,</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74264D" w:rsidRDefault="003D22F4">
                              <w:r>
                                <w:rPr>
                                  <w:color w:val="000000"/>
                                  <w:sz w:val="24"/>
                                  <w:szCs w:val="24"/>
                                </w:rPr>
                                <w:t>07333 223344</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74264D" w:rsidRDefault="007845FE">
                              <w:proofErr w:type="spellStart"/>
                              <w:proofErr w:type="gramStart"/>
                              <w:r>
                                <w:rPr>
                                  <w:color w:val="000000"/>
                                  <w:sz w:val="24"/>
                                  <w:szCs w:val="24"/>
                                </w:rPr>
                                <w:t>laura</w:t>
                              </w:r>
                              <w:proofErr w:type="spellEnd"/>
                              <w:proofErr w:type="gramEnd"/>
                              <w:r>
                                <w:rPr>
                                  <w:color w:val="000000"/>
                                  <w:sz w:val="24"/>
                                  <w:szCs w:val="24"/>
                                </w:rPr>
                                <w:t>@...</w:t>
                              </w:r>
                            </w:p>
                          </w:tc>
                        </w:tr>
                      </w:tbl>
                      <w:p w:rsidR="0074264D" w:rsidRDefault="0074264D"/>
                    </w:tc>
                  </w:tr>
                </w:tbl>
                <w:p w:rsidR="0074264D" w:rsidRDefault="0074264D"/>
              </w:tc>
            </w:tr>
            <w:tr w:rsidR="0074264D">
              <w:trPr>
                <w:tblCellSpacing w:w="15" w:type="dxa"/>
              </w:trPr>
              <w:tc>
                <w:tcPr>
                  <w:tcW w:w="0" w:type="auto"/>
                  <w:gridSpan w:val="2"/>
                  <w:tcMar>
                    <w:top w:w="15" w:type="dxa"/>
                    <w:bottom w:w="15" w:type="dxa"/>
                  </w:tcMar>
                </w:tcPr>
                <w:p w:rsidR="0074264D" w:rsidRDefault="003D22F4">
                  <w:r>
                    <w:rPr>
                      <w:color w:val="000000"/>
                      <w:sz w:val="24"/>
                      <w:szCs w:val="24"/>
                    </w:rPr>
                    <w:t>(13)</w:t>
                  </w:r>
                  <w:r>
                    <w:rPr>
                      <w:b/>
                      <w:color w:val="000000"/>
                      <w:sz w:val="24"/>
                      <w:szCs w:val="24"/>
                    </w:rPr>
                    <w:t>Social worker name</w:t>
                  </w:r>
                  <w:r>
                    <w:rPr>
                      <w:color w:val="000000"/>
                      <w:sz w:val="24"/>
                      <w:szCs w:val="24"/>
                    </w:rPr>
                    <w:t xml:space="preserve">: </w:t>
                  </w:r>
                </w:p>
                <w:tbl>
                  <w:tblPr>
                    <w:tblStyle w:val="NormalTablePHPDOCX"/>
                    <w:tblW w:w="4900" w:type="pct"/>
                    <w:tblLook w:val="04A0" w:firstRow="1" w:lastRow="0" w:firstColumn="1" w:lastColumn="0" w:noHBand="0" w:noVBand="1"/>
                  </w:tblPr>
                  <w:tblGrid>
                    <w:gridCol w:w="10638"/>
                  </w:tblGrid>
                  <w:tr w:rsidR="0074264D">
                    <w:tc>
                      <w:tcPr>
                        <w:tcW w:w="6000" w:type="dxa"/>
                        <w:tcBorders>
                          <w:top w:val="single" w:sz="5" w:space="0" w:color="000000"/>
                          <w:left w:val="single" w:sz="5" w:space="0" w:color="000000"/>
                          <w:bottom w:val="single" w:sz="5" w:space="0" w:color="000000"/>
                          <w:right w:val="single" w:sz="5" w:space="0" w:color="000000"/>
                        </w:tcBorders>
                        <w:tcMar>
                          <w:top w:w="15" w:type="dxa"/>
                          <w:bottom w:w="15" w:type="dxa"/>
                        </w:tcMar>
                      </w:tcPr>
                      <w:p w:rsidR="0074264D" w:rsidRDefault="003D22F4">
                        <w:r>
                          <w:rPr>
                            <w:color w:val="000000"/>
                            <w:sz w:val="24"/>
                            <w:szCs w:val="24"/>
                          </w:rPr>
                          <w:t>Claire SW</w:t>
                        </w:r>
                      </w:p>
                    </w:tc>
                  </w:tr>
                </w:tbl>
                <w:p w:rsidR="0074264D" w:rsidRDefault="0074264D"/>
              </w:tc>
            </w:tr>
            <w:tr w:rsidR="0074264D">
              <w:trPr>
                <w:tblCellSpacing w:w="15" w:type="dxa"/>
              </w:trPr>
              <w:tc>
                <w:tcPr>
                  <w:tcW w:w="0" w:type="auto"/>
                  <w:gridSpan w:val="2"/>
                  <w:tcMar>
                    <w:top w:w="15" w:type="dxa"/>
                    <w:bottom w:w="15" w:type="dxa"/>
                  </w:tcMar>
                </w:tcPr>
                <w:p w:rsidR="0074264D" w:rsidRDefault="003D22F4">
                  <w:r>
                    <w:rPr>
                      <w:color w:val="000000"/>
                      <w:sz w:val="24"/>
                      <w:szCs w:val="24"/>
                    </w:rPr>
                    <w:t>(14)</w:t>
                  </w:r>
                  <w:r>
                    <w:rPr>
                      <w:b/>
                      <w:color w:val="000000"/>
                      <w:sz w:val="24"/>
                      <w:szCs w:val="24"/>
                    </w:rPr>
                    <w:t>Social worker details</w:t>
                  </w:r>
                  <w:r>
                    <w:rPr>
                      <w:color w:val="000000"/>
                      <w:sz w:val="24"/>
                      <w:szCs w:val="24"/>
                    </w:rPr>
                    <w:t xml:space="preserve">: </w:t>
                  </w:r>
                </w:p>
                <w:tbl>
                  <w:tblPr>
                    <w:tblStyle w:val="NormalTablePHPDOCX"/>
                    <w:tblW w:w="4900" w:type="pct"/>
                    <w:tblLook w:val="04A0" w:firstRow="1" w:lastRow="0" w:firstColumn="1" w:lastColumn="0" w:noHBand="0" w:noVBand="1"/>
                  </w:tblPr>
                  <w:tblGrid>
                    <w:gridCol w:w="10650"/>
                  </w:tblGrid>
                  <w:tr w:rsidR="0074264D">
                    <w:tc>
                      <w:tcPr>
                        <w:tcW w:w="4250" w:type="pct"/>
                        <w:tcMar>
                          <w:top w:w="15" w:type="dxa"/>
                          <w:bottom w:w="15" w:type="dxa"/>
                        </w:tcMar>
                      </w:tcPr>
                      <w:tbl>
                        <w:tblPr>
                          <w:tblStyle w:val="TableGridPHPDOCX"/>
                          <w:tblW w:w="4750" w:type="pct"/>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3298"/>
                          <w:gridCol w:w="3298"/>
                          <w:gridCol w:w="3299"/>
                        </w:tblGrid>
                        <w:tr w:rsidR="0074264D">
                          <w:tc>
                            <w:tcPr>
                              <w:tcW w:w="1583" w:type="pct"/>
                              <w:tcBorders>
                                <w:top w:val="inset" w:sz="7" w:space="0" w:color="000000"/>
                                <w:left w:val="inset" w:sz="7" w:space="0" w:color="000000"/>
                                <w:bottom w:val="inset" w:sz="7" w:space="0" w:color="000000"/>
                                <w:right w:val="inset" w:sz="7" w:space="0" w:color="000000"/>
                              </w:tcBorders>
                              <w:tcMar>
                                <w:top w:w="15" w:type="dxa"/>
                                <w:bottom w:w="15" w:type="dxa"/>
                              </w:tcMar>
                            </w:tcPr>
                            <w:p w:rsidR="0074264D" w:rsidRDefault="003D22F4">
                              <w:r>
                                <w:rPr>
                                  <w:color w:val="000000"/>
                                  <w:sz w:val="24"/>
                                  <w:szCs w:val="24"/>
                                </w:rPr>
                                <w:t>Address</w:t>
                              </w:r>
                            </w:p>
                          </w:tc>
                          <w:tc>
                            <w:tcPr>
                              <w:tcW w:w="1583" w:type="pct"/>
                              <w:tcBorders>
                                <w:top w:val="inset" w:sz="7" w:space="0" w:color="000000"/>
                                <w:left w:val="inset" w:sz="7" w:space="0" w:color="000000"/>
                                <w:bottom w:val="inset" w:sz="7" w:space="0" w:color="000000"/>
                                <w:right w:val="inset" w:sz="7" w:space="0" w:color="000000"/>
                              </w:tcBorders>
                              <w:tcMar>
                                <w:top w:w="15" w:type="dxa"/>
                                <w:bottom w:w="15" w:type="dxa"/>
                              </w:tcMar>
                            </w:tcPr>
                            <w:p w:rsidR="0074264D" w:rsidRDefault="003D22F4">
                              <w:r>
                                <w:rPr>
                                  <w:color w:val="000000"/>
                                  <w:sz w:val="24"/>
                                  <w:szCs w:val="24"/>
                                </w:rPr>
                                <w:t>Telephone number(s)</w:t>
                              </w:r>
                            </w:p>
                          </w:tc>
                          <w:tc>
                            <w:tcPr>
                              <w:tcW w:w="1583" w:type="pct"/>
                              <w:tcBorders>
                                <w:top w:val="inset" w:sz="7" w:space="0" w:color="000000"/>
                                <w:left w:val="inset" w:sz="7" w:space="0" w:color="000000"/>
                                <w:bottom w:val="inset" w:sz="7" w:space="0" w:color="000000"/>
                                <w:right w:val="inset" w:sz="7" w:space="0" w:color="000000"/>
                              </w:tcBorders>
                              <w:tcMar>
                                <w:top w:w="15" w:type="dxa"/>
                                <w:bottom w:w="15" w:type="dxa"/>
                              </w:tcMar>
                            </w:tcPr>
                            <w:p w:rsidR="0074264D" w:rsidRDefault="003D22F4">
                              <w:r>
                                <w:rPr>
                                  <w:color w:val="000000"/>
                                  <w:sz w:val="24"/>
                                  <w:szCs w:val="24"/>
                                </w:rPr>
                                <w:t>Email address</w:t>
                              </w:r>
                            </w:p>
                          </w:tc>
                        </w:tr>
                        <w:tr w:rsidR="0074264D">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74264D" w:rsidRDefault="000D0F51">
                              <w:r>
                                <w:t>Oxford</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74264D" w:rsidRDefault="003D22F4">
                              <w:r>
                                <w:rPr>
                                  <w:color w:val="000000"/>
                                  <w:sz w:val="24"/>
                                  <w:szCs w:val="24"/>
                                </w:rPr>
                                <w:t>01235 549 286</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74264D" w:rsidRDefault="003D22F4">
                              <w:proofErr w:type="spellStart"/>
                              <w:r>
                                <w:rPr>
                                  <w:color w:val="000000"/>
                                  <w:sz w:val="24"/>
                                  <w:szCs w:val="24"/>
                                </w:rPr>
                                <w:t>Claire.sw</w:t>
                              </w:r>
                              <w:proofErr w:type="spellEnd"/>
                              <w:r>
                                <w:rPr>
                                  <w:color w:val="000000"/>
                                  <w:sz w:val="24"/>
                                  <w:szCs w:val="24"/>
                                </w:rPr>
                                <w:t>@</w:t>
                              </w:r>
                              <w:r w:rsidR="007845FE">
                                <w:rPr>
                                  <w:color w:val="000000"/>
                                  <w:sz w:val="24"/>
                                  <w:szCs w:val="24"/>
                                </w:rPr>
                                <w:t>...</w:t>
                              </w:r>
                            </w:p>
                          </w:tc>
                        </w:tr>
                      </w:tbl>
                      <w:p w:rsidR="0074264D" w:rsidRDefault="0074264D"/>
                    </w:tc>
                  </w:tr>
                </w:tbl>
                <w:p w:rsidR="0074264D" w:rsidRDefault="0074264D"/>
              </w:tc>
            </w:tr>
            <w:tr w:rsidR="0074264D">
              <w:trPr>
                <w:tblCellSpacing w:w="15" w:type="dxa"/>
              </w:trPr>
              <w:tc>
                <w:tcPr>
                  <w:tcW w:w="2500" w:type="pct"/>
                  <w:tcMar>
                    <w:top w:w="15" w:type="dxa"/>
                    <w:bottom w:w="15" w:type="dxa"/>
                  </w:tcMar>
                </w:tcPr>
                <w:p w:rsidR="0074264D" w:rsidRDefault="003D22F4">
                  <w:r>
                    <w:rPr>
                      <w:color w:val="000000"/>
                      <w:sz w:val="24"/>
                      <w:szCs w:val="24"/>
                    </w:rPr>
                    <w:t>(15)</w:t>
                  </w:r>
                  <w:r>
                    <w:rPr>
                      <w:b/>
                      <w:color w:val="000000"/>
                      <w:sz w:val="24"/>
                      <w:szCs w:val="24"/>
                    </w:rPr>
                    <w:t>Number of Social Workers since coming in to care</w:t>
                  </w:r>
                  <w:r>
                    <w:rPr>
                      <w:color w:val="000000"/>
                      <w:sz w:val="24"/>
                      <w:szCs w:val="24"/>
                    </w:rPr>
                    <w:t xml:space="preserve">: </w:t>
                  </w:r>
                </w:p>
                <w:tbl>
                  <w:tblPr>
                    <w:tblStyle w:val="NormalTablePHPDOCX"/>
                    <w:tblW w:w="4900" w:type="pct"/>
                    <w:tblLook w:val="04A0" w:firstRow="1" w:lastRow="0" w:firstColumn="1" w:lastColumn="0" w:noHBand="0" w:noVBand="1"/>
                  </w:tblPr>
                  <w:tblGrid>
                    <w:gridCol w:w="5192"/>
                  </w:tblGrid>
                  <w:tr w:rsidR="0074264D">
                    <w:tc>
                      <w:tcPr>
                        <w:tcW w:w="6000" w:type="dxa"/>
                        <w:tcBorders>
                          <w:top w:val="single" w:sz="5" w:space="0" w:color="000000"/>
                          <w:left w:val="single" w:sz="5" w:space="0" w:color="000000"/>
                          <w:bottom w:val="single" w:sz="5" w:space="0" w:color="000000"/>
                          <w:right w:val="single" w:sz="5" w:space="0" w:color="000000"/>
                        </w:tcBorders>
                        <w:tcMar>
                          <w:top w:w="15" w:type="dxa"/>
                          <w:bottom w:w="15" w:type="dxa"/>
                        </w:tcMar>
                      </w:tcPr>
                      <w:p w:rsidR="0074264D" w:rsidRDefault="003D22F4">
                        <w:r>
                          <w:rPr>
                            <w:color w:val="000000"/>
                            <w:sz w:val="24"/>
                            <w:szCs w:val="24"/>
                          </w:rPr>
                          <w:t>03</w:t>
                        </w:r>
                      </w:p>
                    </w:tc>
                  </w:tr>
                </w:tbl>
                <w:p w:rsidR="0074264D" w:rsidRDefault="0074264D"/>
              </w:tc>
              <w:tc>
                <w:tcPr>
                  <w:tcW w:w="2500" w:type="pct"/>
                  <w:tcMar>
                    <w:top w:w="15" w:type="dxa"/>
                    <w:bottom w:w="15" w:type="dxa"/>
                  </w:tcMar>
                </w:tcPr>
                <w:p w:rsidR="0074264D" w:rsidRDefault="003D22F4">
                  <w:r>
                    <w:rPr>
                      <w:color w:val="000000"/>
                      <w:sz w:val="24"/>
                      <w:szCs w:val="24"/>
                    </w:rPr>
                    <w:t>(16)</w:t>
                  </w:r>
                  <w:r>
                    <w:rPr>
                      <w:b/>
                      <w:color w:val="000000"/>
                      <w:sz w:val="24"/>
                      <w:szCs w:val="24"/>
                    </w:rPr>
                    <w:t>Date entered care</w:t>
                  </w:r>
                  <w:r>
                    <w:rPr>
                      <w:color w:val="000000"/>
                      <w:sz w:val="24"/>
                      <w:szCs w:val="24"/>
                    </w:rPr>
                    <w:t xml:space="preserve">: </w:t>
                  </w:r>
                </w:p>
                <w:tbl>
                  <w:tblPr>
                    <w:tblStyle w:val="NormalTablePHPDOCX"/>
                    <w:tblW w:w="4900" w:type="pct"/>
                    <w:tblLook w:val="04A0" w:firstRow="1" w:lastRow="0" w:firstColumn="1" w:lastColumn="0" w:noHBand="0" w:noVBand="1"/>
                  </w:tblPr>
                  <w:tblGrid>
                    <w:gridCol w:w="5193"/>
                  </w:tblGrid>
                  <w:tr w:rsidR="0074264D">
                    <w:tc>
                      <w:tcPr>
                        <w:tcW w:w="6000" w:type="dxa"/>
                        <w:tcBorders>
                          <w:top w:val="single" w:sz="5" w:space="0" w:color="000000"/>
                          <w:left w:val="single" w:sz="5" w:space="0" w:color="000000"/>
                          <w:bottom w:val="single" w:sz="5" w:space="0" w:color="000000"/>
                          <w:right w:val="single" w:sz="5" w:space="0" w:color="000000"/>
                        </w:tcBorders>
                        <w:tcMar>
                          <w:top w:w="15" w:type="dxa"/>
                          <w:bottom w:w="15" w:type="dxa"/>
                        </w:tcMar>
                      </w:tcPr>
                      <w:p w:rsidR="0074264D" w:rsidRDefault="003D22F4">
                        <w:r>
                          <w:rPr>
                            <w:color w:val="000000"/>
                            <w:sz w:val="24"/>
                            <w:szCs w:val="24"/>
                          </w:rPr>
                          <w:t>24-08-2014</w:t>
                        </w:r>
                      </w:p>
                    </w:tc>
                  </w:tr>
                </w:tbl>
                <w:p w:rsidR="0074264D" w:rsidRDefault="0074264D"/>
              </w:tc>
            </w:tr>
            <w:tr w:rsidR="0074264D">
              <w:trPr>
                <w:tblCellSpacing w:w="15" w:type="dxa"/>
              </w:trPr>
              <w:tc>
                <w:tcPr>
                  <w:tcW w:w="2500" w:type="pct"/>
                  <w:tcMar>
                    <w:top w:w="15" w:type="dxa"/>
                    <w:bottom w:w="15" w:type="dxa"/>
                  </w:tcMar>
                </w:tcPr>
                <w:p w:rsidR="0074264D" w:rsidRDefault="003D22F4">
                  <w:r>
                    <w:rPr>
                      <w:color w:val="000000"/>
                      <w:sz w:val="24"/>
                      <w:szCs w:val="24"/>
                    </w:rPr>
                    <w:t>(17)</w:t>
                  </w:r>
                  <w:r>
                    <w:rPr>
                      <w:b/>
                      <w:color w:val="000000"/>
                      <w:sz w:val="24"/>
                      <w:szCs w:val="24"/>
                    </w:rPr>
                    <w:t>Number of care episodes</w:t>
                  </w:r>
                  <w:r>
                    <w:rPr>
                      <w:color w:val="000000"/>
                      <w:sz w:val="24"/>
                      <w:szCs w:val="24"/>
                    </w:rPr>
                    <w:t xml:space="preserve">: </w:t>
                  </w:r>
                </w:p>
                <w:tbl>
                  <w:tblPr>
                    <w:tblStyle w:val="NormalTablePHPDOCX"/>
                    <w:tblW w:w="4900" w:type="pct"/>
                    <w:tblLook w:val="04A0" w:firstRow="1" w:lastRow="0" w:firstColumn="1" w:lastColumn="0" w:noHBand="0" w:noVBand="1"/>
                  </w:tblPr>
                  <w:tblGrid>
                    <w:gridCol w:w="5192"/>
                  </w:tblGrid>
                  <w:tr w:rsidR="0074264D">
                    <w:tc>
                      <w:tcPr>
                        <w:tcW w:w="6000" w:type="dxa"/>
                        <w:tcBorders>
                          <w:top w:val="single" w:sz="5" w:space="0" w:color="000000"/>
                          <w:left w:val="single" w:sz="5" w:space="0" w:color="000000"/>
                          <w:bottom w:val="single" w:sz="5" w:space="0" w:color="000000"/>
                          <w:right w:val="single" w:sz="5" w:space="0" w:color="000000"/>
                        </w:tcBorders>
                        <w:tcMar>
                          <w:top w:w="15" w:type="dxa"/>
                          <w:bottom w:w="15" w:type="dxa"/>
                        </w:tcMar>
                      </w:tcPr>
                      <w:p w:rsidR="0074264D" w:rsidRDefault="003D22F4">
                        <w:r>
                          <w:rPr>
                            <w:color w:val="000000"/>
                            <w:sz w:val="24"/>
                            <w:szCs w:val="24"/>
                          </w:rPr>
                          <w:t>2</w:t>
                        </w:r>
                      </w:p>
                    </w:tc>
                  </w:tr>
                </w:tbl>
                <w:p w:rsidR="0074264D" w:rsidRDefault="0074264D"/>
              </w:tc>
              <w:tc>
                <w:tcPr>
                  <w:tcW w:w="2500" w:type="pct"/>
                  <w:tcMar>
                    <w:top w:w="15" w:type="dxa"/>
                    <w:bottom w:w="15" w:type="dxa"/>
                  </w:tcMar>
                </w:tcPr>
                <w:p w:rsidR="0074264D" w:rsidRDefault="003D22F4">
                  <w:r>
                    <w:rPr>
                      <w:color w:val="000000"/>
                      <w:sz w:val="24"/>
                      <w:szCs w:val="24"/>
                    </w:rPr>
                    <w:t>(18)</w:t>
                  </w:r>
                  <w:r>
                    <w:rPr>
                      <w:b/>
                      <w:color w:val="000000"/>
                      <w:sz w:val="24"/>
                      <w:szCs w:val="24"/>
                    </w:rPr>
                    <w:t>Number of placements</w:t>
                  </w:r>
                  <w:r>
                    <w:rPr>
                      <w:color w:val="000000"/>
                      <w:sz w:val="24"/>
                      <w:szCs w:val="24"/>
                    </w:rPr>
                    <w:t xml:space="preserve">: </w:t>
                  </w:r>
                </w:p>
                <w:tbl>
                  <w:tblPr>
                    <w:tblStyle w:val="NormalTablePHPDOCX"/>
                    <w:tblW w:w="4900" w:type="pct"/>
                    <w:tblLook w:val="04A0" w:firstRow="1" w:lastRow="0" w:firstColumn="1" w:lastColumn="0" w:noHBand="0" w:noVBand="1"/>
                  </w:tblPr>
                  <w:tblGrid>
                    <w:gridCol w:w="5193"/>
                  </w:tblGrid>
                  <w:tr w:rsidR="0074264D">
                    <w:tc>
                      <w:tcPr>
                        <w:tcW w:w="6000" w:type="dxa"/>
                        <w:tcBorders>
                          <w:top w:val="single" w:sz="5" w:space="0" w:color="000000"/>
                          <w:left w:val="single" w:sz="5" w:space="0" w:color="000000"/>
                          <w:bottom w:val="single" w:sz="5" w:space="0" w:color="000000"/>
                          <w:right w:val="single" w:sz="5" w:space="0" w:color="000000"/>
                        </w:tcBorders>
                        <w:tcMar>
                          <w:top w:w="15" w:type="dxa"/>
                          <w:bottom w:w="15" w:type="dxa"/>
                        </w:tcMar>
                      </w:tcPr>
                      <w:p w:rsidR="0074264D" w:rsidRDefault="003D22F4">
                        <w:r>
                          <w:rPr>
                            <w:color w:val="000000"/>
                            <w:sz w:val="24"/>
                            <w:szCs w:val="24"/>
                          </w:rPr>
                          <w:t>03</w:t>
                        </w:r>
                      </w:p>
                    </w:tc>
                  </w:tr>
                </w:tbl>
                <w:p w:rsidR="0074264D" w:rsidRDefault="0074264D"/>
              </w:tc>
            </w:tr>
            <w:tr w:rsidR="0074264D">
              <w:trPr>
                <w:tblCellSpacing w:w="15" w:type="dxa"/>
              </w:trPr>
              <w:tc>
                <w:tcPr>
                  <w:tcW w:w="2500" w:type="pct"/>
                  <w:tcMar>
                    <w:top w:w="15" w:type="dxa"/>
                    <w:bottom w:w="15" w:type="dxa"/>
                  </w:tcMar>
                </w:tcPr>
                <w:p w:rsidR="0074264D" w:rsidRDefault="003D22F4">
                  <w:r>
                    <w:rPr>
                      <w:color w:val="000000"/>
                      <w:sz w:val="24"/>
                      <w:szCs w:val="24"/>
                    </w:rPr>
                    <w:lastRenderedPageBreak/>
                    <w:t>(19)</w:t>
                  </w:r>
                  <w:r>
                    <w:rPr>
                      <w:b/>
                      <w:color w:val="000000"/>
                      <w:sz w:val="24"/>
                      <w:szCs w:val="24"/>
                    </w:rPr>
                    <w:t>Current placement type</w:t>
                  </w:r>
                  <w:r>
                    <w:rPr>
                      <w:color w:val="000000"/>
                      <w:sz w:val="24"/>
                      <w:szCs w:val="24"/>
                    </w:rPr>
                    <w:t xml:space="preserve">: </w:t>
                  </w:r>
                </w:p>
                <w:tbl>
                  <w:tblPr>
                    <w:tblStyle w:val="NormalTablePHPDOCX"/>
                    <w:tblW w:w="4900" w:type="pct"/>
                    <w:tblLook w:val="04A0" w:firstRow="1" w:lastRow="0" w:firstColumn="1" w:lastColumn="0" w:noHBand="0" w:noVBand="1"/>
                  </w:tblPr>
                  <w:tblGrid>
                    <w:gridCol w:w="5192"/>
                  </w:tblGrid>
                  <w:tr w:rsidR="0074264D">
                    <w:tc>
                      <w:tcPr>
                        <w:tcW w:w="6000" w:type="dxa"/>
                        <w:tcBorders>
                          <w:top w:val="single" w:sz="5" w:space="0" w:color="000000"/>
                          <w:left w:val="single" w:sz="5" w:space="0" w:color="000000"/>
                          <w:bottom w:val="single" w:sz="5" w:space="0" w:color="000000"/>
                          <w:right w:val="single" w:sz="5" w:space="0" w:color="000000"/>
                        </w:tcBorders>
                        <w:tcMar>
                          <w:top w:w="15" w:type="dxa"/>
                          <w:bottom w:w="15" w:type="dxa"/>
                        </w:tcMar>
                      </w:tcPr>
                      <w:p w:rsidR="0074264D" w:rsidRDefault="003D22F4">
                        <w:r>
                          <w:rPr>
                            <w:color w:val="000000"/>
                            <w:sz w:val="24"/>
                            <w:szCs w:val="24"/>
                          </w:rPr>
                          <w:t>Placement with other foster carer(Q2)</w:t>
                        </w:r>
                      </w:p>
                    </w:tc>
                  </w:tr>
                </w:tbl>
                <w:p w:rsidR="0074264D" w:rsidRDefault="0074264D"/>
              </w:tc>
              <w:tc>
                <w:tcPr>
                  <w:tcW w:w="2500" w:type="pct"/>
                  <w:tcMar>
                    <w:top w:w="15" w:type="dxa"/>
                    <w:bottom w:w="15" w:type="dxa"/>
                  </w:tcMar>
                </w:tcPr>
                <w:p w:rsidR="0074264D" w:rsidRDefault="003D22F4">
                  <w:r>
                    <w:rPr>
                      <w:color w:val="000000"/>
                      <w:sz w:val="24"/>
                      <w:szCs w:val="24"/>
                    </w:rPr>
                    <w:t>(20)</w:t>
                  </w:r>
                  <w:r>
                    <w:rPr>
                      <w:b/>
                      <w:color w:val="000000"/>
                      <w:sz w:val="24"/>
                      <w:szCs w:val="24"/>
                    </w:rPr>
                    <w:t>Past or current health concerns</w:t>
                  </w:r>
                  <w:r>
                    <w:rPr>
                      <w:color w:val="000000"/>
                      <w:sz w:val="24"/>
                      <w:szCs w:val="24"/>
                    </w:rPr>
                    <w:t xml:space="preserve">: </w:t>
                  </w:r>
                </w:p>
                <w:tbl>
                  <w:tblPr>
                    <w:tblStyle w:val="NormalTablePHPDOCX"/>
                    <w:tblW w:w="4900" w:type="pct"/>
                    <w:tblLook w:val="04A0" w:firstRow="1" w:lastRow="0" w:firstColumn="1" w:lastColumn="0" w:noHBand="0" w:noVBand="1"/>
                  </w:tblPr>
                  <w:tblGrid>
                    <w:gridCol w:w="5193"/>
                  </w:tblGrid>
                  <w:tr w:rsidR="0074264D">
                    <w:tc>
                      <w:tcPr>
                        <w:tcW w:w="6000" w:type="dxa"/>
                        <w:tcBorders>
                          <w:top w:val="single" w:sz="5" w:space="0" w:color="000000"/>
                          <w:left w:val="single" w:sz="5" w:space="0" w:color="000000"/>
                          <w:bottom w:val="single" w:sz="5" w:space="0" w:color="000000"/>
                          <w:right w:val="single" w:sz="5" w:space="0" w:color="000000"/>
                        </w:tcBorders>
                        <w:tcMar>
                          <w:top w:w="15" w:type="dxa"/>
                          <w:bottom w:w="15" w:type="dxa"/>
                        </w:tcMar>
                      </w:tcPr>
                      <w:p w:rsidR="0074264D" w:rsidRDefault="003D22F4">
                        <w:r>
                          <w:rPr>
                            <w:color w:val="000000"/>
                            <w:sz w:val="24"/>
                            <w:szCs w:val="24"/>
                          </w:rPr>
                          <w:t>Enuresis</w:t>
                        </w:r>
                      </w:p>
                    </w:tc>
                  </w:tr>
                </w:tbl>
                <w:p w:rsidR="0074264D" w:rsidRDefault="0074264D"/>
              </w:tc>
            </w:tr>
            <w:tr w:rsidR="0074264D">
              <w:trPr>
                <w:tblCellSpacing w:w="15" w:type="dxa"/>
              </w:trPr>
              <w:tc>
                <w:tcPr>
                  <w:tcW w:w="2500" w:type="pct"/>
                  <w:tcMar>
                    <w:top w:w="15" w:type="dxa"/>
                    <w:bottom w:w="15" w:type="dxa"/>
                  </w:tcMar>
                </w:tcPr>
                <w:p w:rsidR="0074264D" w:rsidRDefault="003D22F4">
                  <w:r>
                    <w:rPr>
                      <w:color w:val="000000"/>
                      <w:sz w:val="24"/>
                      <w:szCs w:val="24"/>
                    </w:rPr>
                    <w:t>(21)</w:t>
                  </w:r>
                  <w:r>
                    <w:rPr>
                      <w:b/>
                      <w:color w:val="000000"/>
                      <w:sz w:val="24"/>
                      <w:szCs w:val="24"/>
                    </w:rPr>
                    <w:t>What was the score from the young person</w:t>
                  </w:r>
                  <w:r w:rsidR="000D0F51">
                    <w:rPr>
                      <w:b/>
                      <w:color w:val="000000"/>
                      <w:sz w:val="24"/>
                      <w:szCs w:val="24"/>
                    </w:rPr>
                    <w:t>’</w:t>
                  </w:r>
                  <w:r>
                    <w:rPr>
                      <w:b/>
                      <w:color w:val="000000"/>
                      <w:sz w:val="24"/>
                      <w:szCs w:val="24"/>
                    </w:rPr>
                    <w:t>s most recent Strengths and Difficulties Questionnaire</w:t>
                  </w:r>
                  <w:proofErr w:type="gramStart"/>
                  <w:r>
                    <w:rPr>
                      <w:b/>
                      <w:color w:val="000000"/>
                      <w:sz w:val="24"/>
                      <w:szCs w:val="24"/>
                    </w:rPr>
                    <w:t>?</w:t>
                  </w:r>
                  <w:r>
                    <w:rPr>
                      <w:color w:val="000000"/>
                      <w:sz w:val="24"/>
                      <w:szCs w:val="24"/>
                    </w:rPr>
                    <w:t>:</w:t>
                  </w:r>
                  <w:proofErr w:type="gramEnd"/>
                  <w:r>
                    <w:rPr>
                      <w:color w:val="000000"/>
                      <w:sz w:val="24"/>
                      <w:szCs w:val="24"/>
                    </w:rPr>
                    <w:t xml:space="preserve"> </w:t>
                  </w:r>
                </w:p>
                <w:tbl>
                  <w:tblPr>
                    <w:tblStyle w:val="NormalTablePHPDOCX"/>
                    <w:tblW w:w="4900" w:type="pct"/>
                    <w:tblLook w:val="04A0" w:firstRow="1" w:lastRow="0" w:firstColumn="1" w:lastColumn="0" w:noHBand="0" w:noVBand="1"/>
                  </w:tblPr>
                  <w:tblGrid>
                    <w:gridCol w:w="5192"/>
                  </w:tblGrid>
                  <w:tr w:rsidR="0074264D">
                    <w:tc>
                      <w:tcPr>
                        <w:tcW w:w="6000" w:type="dxa"/>
                        <w:tcBorders>
                          <w:top w:val="single" w:sz="5" w:space="0" w:color="000000"/>
                          <w:left w:val="single" w:sz="5" w:space="0" w:color="000000"/>
                          <w:bottom w:val="single" w:sz="5" w:space="0" w:color="000000"/>
                          <w:right w:val="single" w:sz="5" w:space="0" w:color="000000"/>
                        </w:tcBorders>
                        <w:tcMar>
                          <w:top w:w="15" w:type="dxa"/>
                          <w:bottom w:w="15" w:type="dxa"/>
                        </w:tcMar>
                      </w:tcPr>
                      <w:p w:rsidR="0074264D" w:rsidRDefault="003D22F4">
                        <w:r>
                          <w:rPr>
                            <w:color w:val="000000"/>
                            <w:sz w:val="24"/>
                            <w:szCs w:val="24"/>
                          </w:rPr>
                          <w:t>20</w:t>
                        </w:r>
                      </w:p>
                    </w:tc>
                  </w:tr>
                </w:tbl>
                <w:p w:rsidR="0074264D" w:rsidRDefault="0074264D"/>
              </w:tc>
              <w:tc>
                <w:tcPr>
                  <w:tcW w:w="2500" w:type="pct"/>
                  <w:tcMar>
                    <w:top w:w="15" w:type="dxa"/>
                    <w:bottom w:w="15" w:type="dxa"/>
                  </w:tcMar>
                </w:tcPr>
                <w:p w:rsidR="0074264D" w:rsidRDefault="003D22F4">
                  <w:r>
                    <w:rPr>
                      <w:color w:val="000000"/>
                      <w:sz w:val="24"/>
                      <w:szCs w:val="24"/>
                    </w:rPr>
                    <w:t>(22)</w:t>
                  </w:r>
                  <w:r>
                    <w:rPr>
                      <w:b/>
                      <w:color w:val="000000"/>
                      <w:sz w:val="24"/>
                      <w:szCs w:val="24"/>
                    </w:rPr>
                    <w:t>Date of most recent Strengths and Difficulties Questionnaire</w:t>
                  </w:r>
                  <w:r>
                    <w:rPr>
                      <w:color w:val="000000"/>
                      <w:sz w:val="24"/>
                      <w:szCs w:val="24"/>
                    </w:rPr>
                    <w:t xml:space="preserve">: </w:t>
                  </w:r>
                </w:p>
                <w:tbl>
                  <w:tblPr>
                    <w:tblStyle w:val="NormalTablePHPDOCX"/>
                    <w:tblW w:w="4900" w:type="pct"/>
                    <w:tblLook w:val="04A0" w:firstRow="1" w:lastRow="0" w:firstColumn="1" w:lastColumn="0" w:noHBand="0" w:noVBand="1"/>
                  </w:tblPr>
                  <w:tblGrid>
                    <w:gridCol w:w="5193"/>
                  </w:tblGrid>
                  <w:tr w:rsidR="0074264D">
                    <w:tc>
                      <w:tcPr>
                        <w:tcW w:w="6000" w:type="dxa"/>
                        <w:tcBorders>
                          <w:top w:val="single" w:sz="5" w:space="0" w:color="000000"/>
                          <w:left w:val="single" w:sz="5" w:space="0" w:color="000000"/>
                          <w:bottom w:val="single" w:sz="5" w:space="0" w:color="000000"/>
                          <w:right w:val="single" w:sz="5" w:space="0" w:color="000000"/>
                        </w:tcBorders>
                        <w:tcMar>
                          <w:top w:w="15" w:type="dxa"/>
                          <w:bottom w:w="15" w:type="dxa"/>
                        </w:tcMar>
                      </w:tcPr>
                      <w:p w:rsidR="0074264D" w:rsidRDefault="003D22F4">
                        <w:r>
                          <w:rPr>
                            <w:color w:val="000000"/>
                            <w:sz w:val="24"/>
                            <w:szCs w:val="24"/>
                          </w:rPr>
                          <w:t>04-07-2016</w:t>
                        </w:r>
                      </w:p>
                    </w:tc>
                  </w:tr>
                </w:tbl>
                <w:p w:rsidR="0074264D" w:rsidRDefault="0074264D"/>
              </w:tc>
            </w:tr>
            <w:tr w:rsidR="0074264D">
              <w:trPr>
                <w:tblCellSpacing w:w="15" w:type="dxa"/>
              </w:trPr>
              <w:tc>
                <w:tcPr>
                  <w:tcW w:w="2500" w:type="pct"/>
                  <w:tcMar>
                    <w:top w:w="15" w:type="dxa"/>
                    <w:bottom w:w="15" w:type="dxa"/>
                  </w:tcMar>
                </w:tcPr>
                <w:p w:rsidR="0074264D" w:rsidRDefault="003D22F4">
                  <w:r>
                    <w:rPr>
                      <w:color w:val="000000"/>
                      <w:sz w:val="24"/>
                      <w:szCs w:val="24"/>
                    </w:rPr>
                    <w:t>(23)</w:t>
                  </w:r>
                  <w:r>
                    <w:rPr>
                      <w:b/>
                      <w:color w:val="000000"/>
                      <w:sz w:val="24"/>
                      <w:szCs w:val="24"/>
                    </w:rPr>
                    <w:t>What was the score from the young person</w:t>
                  </w:r>
                  <w:r w:rsidR="00E176E5">
                    <w:rPr>
                      <w:b/>
                      <w:color w:val="000000"/>
                      <w:sz w:val="24"/>
                      <w:szCs w:val="24"/>
                    </w:rPr>
                    <w:t>’</w:t>
                  </w:r>
                  <w:r>
                    <w:rPr>
                      <w:b/>
                      <w:color w:val="000000"/>
                      <w:sz w:val="24"/>
                      <w:szCs w:val="24"/>
                    </w:rPr>
                    <w:t>s previous Strengths and Difficulties Questionnaire</w:t>
                  </w:r>
                  <w:proofErr w:type="gramStart"/>
                  <w:r>
                    <w:rPr>
                      <w:b/>
                      <w:color w:val="000000"/>
                      <w:sz w:val="24"/>
                      <w:szCs w:val="24"/>
                    </w:rPr>
                    <w:t>?</w:t>
                  </w:r>
                  <w:r>
                    <w:rPr>
                      <w:color w:val="000000"/>
                      <w:sz w:val="24"/>
                      <w:szCs w:val="24"/>
                    </w:rPr>
                    <w:t>:</w:t>
                  </w:r>
                  <w:proofErr w:type="gramEnd"/>
                  <w:r>
                    <w:rPr>
                      <w:color w:val="000000"/>
                      <w:sz w:val="24"/>
                      <w:szCs w:val="24"/>
                    </w:rPr>
                    <w:t xml:space="preserve"> </w:t>
                  </w:r>
                </w:p>
                <w:tbl>
                  <w:tblPr>
                    <w:tblStyle w:val="NormalTablePHPDOCX"/>
                    <w:tblW w:w="4900" w:type="pct"/>
                    <w:tblLook w:val="04A0" w:firstRow="1" w:lastRow="0" w:firstColumn="1" w:lastColumn="0" w:noHBand="0" w:noVBand="1"/>
                  </w:tblPr>
                  <w:tblGrid>
                    <w:gridCol w:w="5192"/>
                  </w:tblGrid>
                  <w:tr w:rsidR="0074264D">
                    <w:tc>
                      <w:tcPr>
                        <w:tcW w:w="6000" w:type="dxa"/>
                        <w:tcBorders>
                          <w:top w:val="single" w:sz="5" w:space="0" w:color="000000"/>
                          <w:left w:val="single" w:sz="5" w:space="0" w:color="000000"/>
                          <w:bottom w:val="single" w:sz="5" w:space="0" w:color="000000"/>
                          <w:right w:val="single" w:sz="5" w:space="0" w:color="000000"/>
                        </w:tcBorders>
                        <w:tcMar>
                          <w:top w:w="15" w:type="dxa"/>
                          <w:bottom w:w="15" w:type="dxa"/>
                        </w:tcMar>
                      </w:tcPr>
                      <w:p w:rsidR="0074264D" w:rsidRDefault="003D22F4">
                        <w:r>
                          <w:rPr>
                            <w:color w:val="000000"/>
                            <w:sz w:val="24"/>
                            <w:szCs w:val="24"/>
                          </w:rPr>
                          <w:t>10</w:t>
                        </w:r>
                      </w:p>
                    </w:tc>
                  </w:tr>
                </w:tbl>
                <w:p w:rsidR="0074264D" w:rsidRDefault="0074264D"/>
              </w:tc>
              <w:tc>
                <w:tcPr>
                  <w:tcW w:w="2500" w:type="pct"/>
                  <w:tcMar>
                    <w:top w:w="15" w:type="dxa"/>
                    <w:bottom w:w="15" w:type="dxa"/>
                  </w:tcMar>
                </w:tcPr>
                <w:p w:rsidR="0074264D" w:rsidRDefault="003D22F4">
                  <w:r>
                    <w:rPr>
                      <w:color w:val="000000"/>
                      <w:sz w:val="24"/>
                      <w:szCs w:val="24"/>
                    </w:rPr>
                    <w:t>(24)</w:t>
                  </w:r>
                  <w:r>
                    <w:rPr>
                      <w:b/>
                      <w:color w:val="000000"/>
                      <w:sz w:val="24"/>
                      <w:szCs w:val="24"/>
                    </w:rPr>
                    <w:t>Date of previous Strengths and Difficulties Questionnaire</w:t>
                  </w:r>
                  <w:r>
                    <w:rPr>
                      <w:color w:val="000000"/>
                      <w:sz w:val="24"/>
                      <w:szCs w:val="24"/>
                    </w:rPr>
                    <w:t xml:space="preserve">: </w:t>
                  </w:r>
                </w:p>
                <w:tbl>
                  <w:tblPr>
                    <w:tblStyle w:val="NormalTablePHPDOCX"/>
                    <w:tblW w:w="4900" w:type="pct"/>
                    <w:tblLook w:val="04A0" w:firstRow="1" w:lastRow="0" w:firstColumn="1" w:lastColumn="0" w:noHBand="0" w:noVBand="1"/>
                  </w:tblPr>
                  <w:tblGrid>
                    <w:gridCol w:w="5193"/>
                  </w:tblGrid>
                  <w:tr w:rsidR="0074264D">
                    <w:tc>
                      <w:tcPr>
                        <w:tcW w:w="6000" w:type="dxa"/>
                        <w:tcBorders>
                          <w:top w:val="single" w:sz="5" w:space="0" w:color="000000"/>
                          <w:left w:val="single" w:sz="5" w:space="0" w:color="000000"/>
                          <w:bottom w:val="single" w:sz="5" w:space="0" w:color="000000"/>
                          <w:right w:val="single" w:sz="5" w:space="0" w:color="000000"/>
                        </w:tcBorders>
                        <w:tcMar>
                          <w:top w:w="15" w:type="dxa"/>
                          <w:bottom w:w="15" w:type="dxa"/>
                        </w:tcMar>
                      </w:tcPr>
                      <w:p w:rsidR="0074264D" w:rsidRDefault="003D22F4">
                        <w:r>
                          <w:rPr>
                            <w:color w:val="000000"/>
                            <w:sz w:val="24"/>
                            <w:szCs w:val="24"/>
                          </w:rPr>
                          <w:t>25-01-2016</w:t>
                        </w:r>
                      </w:p>
                    </w:tc>
                  </w:tr>
                </w:tbl>
                <w:p w:rsidR="0074264D" w:rsidRDefault="0074264D"/>
              </w:tc>
            </w:tr>
            <w:tr w:rsidR="0074264D">
              <w:trPr>
                <w:tblCellSpacing w:w="15" w:type="dxa"/>
              </w:trPr>
              <w:tc>
                <w:tcPr>
                  <w:tcW w:w="0" w:type="auto"/>
                  <w:gridSpan w:val="2"/>
                  <w:tcMar>
                    <w:top w:w="15" w:type="dxa"/>
                    <w:bottom w:w="15" w:type="dxa"/>
                  </w:tcMar>
                </w:tcPr>
                <w:p w:rsidR="0074264D" w:rsidRDefault="003D22F4">
                  <w:r>
                    <w:rPr>
                      <w:color w:val="000000"/>
                      <w:sz w:val="24"/>
                      <w:szCs w:val="24"/>
                    </w:rPr>
                    <w:t>(25)</w:t>
                  </w:r>
                  <w:r>
                    <w:rPr>
                      <w:b/>
                      <w:color w:val="000000"/>
                      <w:sz w:val="24"/>
                      <w:szCs w:val="24"/>
                    </w:rPr>
                    <w:t>Details of this PEP</w:t>
                  </w:r>
                  <w:r>
                    <w:rPr>
                      <w:color w:val="000000"/>
                      <w:sz w:val="24"/>
                      <w:szCs w:val="24"/>
                    </w:rPr>
                    <w:t xml:space="preserve">: </w:t>
                  </w:r>
                </w:p>
                <w:tbl>
                  <w:tblPr>
                    <w:tblStyle w:val="NormalTablePHPDOCX"/>
                    <w:tblW w:w="4900" w:type="pct"/>
                    <w:tblLook w:val="04A0" w:firstRow="1" w:lastRow="0" w:firstColumn="1" w:lastColumn="0" w:noHBand="0" w:noVBand="1"/>
                  </w:tblPr>
                  <w:tblGrid>
                    <w:gridCol w:w="10650"/>
                  </w:tblGrid>
                  <w:tr w:rsidR="0074264D">
                    <w:tc>
                      <w:tcPr>
                        <w:tcW w:w="4250" w:type="pct"/>
                        <w:tcMar>
                          <w:top w:w="15" w:type="dxa"/>
                          <w:bottom w:w="15" w:type="dxa"/>
                        </w:tcMar>
                      </w:tcPr>
                      <w:tbl>
                        <w:tblPr>
                          <w:tblStyle w:val="TableGridPHPDOCX"/>
                          <w:tblW w:w="4750" w:type="pct"/>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3298"/>
                          <w:gridCol w:w="2199"/>
                          <w:gridCol w:w="2199"/>
                          <w:gridCol w:w="2199"/>
                        </w:tblGrid>
                        <w:tr w:rsidR="0074264D">
                          <w:tc>
                            <w:tcPr>
                              <w:tcW w:w="1500" w:type="pct"/>
                              <w:tcBorders>
                                <w:top w:val="inset" w:sz="7" w:space="0" w:color="000000"/>
                                <w:left w:val="inset" w:sz="7" w:space="0" w:color="000000"/>
                                <w:bottom w:val="inset" w:sz="7" w:space="0" w:color="000000"/>
                                <w:right w:val="inset" w:sz="7" w:space="0" w:color="000000"/>
                              </w:tcBorders>
                              <w:tcMar>
                                <w:top w:w="15" w:type="dxa"/>
                                <w:bottom w:w="15" w:type="dxa"/>
                              </w:tcMar>
                            </w:tcPr>
                            <w:p w:rsidR="0074264D" w:rsidRDefault="0074264D"/>
                          </w:tc>
                          <w:tc>
                            <w:tcPr>
                              <w:tcW w:w="1000" w:type="pct"/>
                              <w:tcBorders>
                                <w:top w:val="inset" w:sz="7" w:space="0" w:color="000000"/>
                                <w:left w:val="inset" w:sz="7" w:space="0" w:color="000000"/>
                                <w:bottom w:val="inset" w:sz="7" w:space="0" w:color="000000"/>
                                <w:right w:val="inset" w:sz="7" w:space="0" w:color="000000"/>
                              </w:tcBorders>
                              <w:tcMar>
                                <w:top w:w="15" w:type="dxa"/>
                                <w:bottom w:w="15" w:type="dxa"/>
                              </w:tcMar>
                            </w:tcPr>
                            <w:p w:rsidR="0074264D" w:rsidRDefault="003D22F4">
                              <w:r>
                                <w:rPr>
                                  <w:color w:val="000000"/>
                                  <w:sz w:val="24"/>
                                  <w:szCs w:val="24"/>
                                </w:rPr>
                                <w:t>This meeting</w:t>
                              </w:r>
                            </w:p>
                          </w:tc>
                          <w:tc>
                            <w:tcPr>
                              <w:tcW w:w="1000" w:type="pct"/>
                              <w:tcBorders>
                                <w:top w:val="inset" w:sz="7" w:space="0" w:color="000000"/>
                                <w:left w:val="inset" w:sz="7" w:space="0" w:color="000000"/>
                                <w:bottom w:val="inset" w:sz="7" w:space="0" w:color="000000"/>
                                <w:right w:val="inset" w:sz="7" w:space="0" w:color="000000"/>
                              </w:tcBorders>
                              <w:tcMar>
                                <w:top w:w="15" w:type="dxa"/>
                                <w:bottom w:w="15" w:type="dxa"/>
                              </w:tcMar>
                            </w:tcPr>
                            <w:p w:rsidR="0074264D" w:rsidRDefault="003D22F4">
                              <w:r>
                                <w:rPr>
                                  <w:color w:val="000000"/>
                                  <w:sz w:val="24"/>
                                  <w:szCs w:val="24"/>
                                </w:rPr>
                                <w:t>Next CLA review</w:t>
                              </w:r>
                            </w:p>
                          </w:tc>
                          <w:tc>
                            <w:tcPr>
                              <w:tcW w:w="1000" w:type="pct"/>
                              <w:tcBorders>
                                <w:top w:val="inset" w:sz="7" w:space="0" w:color="000000"/>
                                <w:left w:val="inset" w:sz="7" w:space="0" w:color="000000"/>
                                <w:bottom w:val="inset" w:sz="7" w:space="0" w:color="000000"/>
                                <w:right w:val="inset" w:sz="7" w:space="0" w:color="000000"/>
                              </w:tcBorders>
                              <w:tcMar>
                                <w:top w:w="15" w:type="dxa"/>
                                <w:bottom w:w="15" w:type="dxa"/>
                              </w:tcMar>
                            </w:tcPr>
                            <w:p w:rsidR="0074264D" w:rsidRDefault="003D22F4">
                              <w:r>
                                <w:rPr>
                                  <w:color w:val="000000"/>
                                  <w:sz w:val="24"/>
                                  <w:szCs w:val="24"/>
                                </w:rPr>
                                <w:t>Next SEN(D) review (if appropriate)</w:t>
                              </w:r>
                            </w:p>
                          </w:tc>
                        </w:tr>
                        <w:tr w:rsidR="0074264D">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74264D" w:rsidRDefault="003D22F4">
                              <w:r>
                                <w:rPr>
                                  <w:color w:val="000000"/>
                                  <w:sz w:val="24"/>
                                  <w:szCs w:val="24"/>
                                </w:rPr>
                                <w:t>Date of</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74264D" w:rsidRDefault="003D22F4">
                              <w:r>
                                <w:rPr>
                                  <w:color w:val="000000"/>
                                  <w:sz w:val="24"/>
                                  <w:szCs w:val="24"/>
                                </w:rPr>
                                <w:t>14-Jul-2016</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74264D" w:rsidRDefault="0074264D"/>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74264D" w:rsidRDefault="0074264D"/>
                          </w:tc>
                        </w:tr>
                      </w:tbl>
                      <w:p w:rsidR="0074264D" w:rsidRDefault="0074264D"/>
                    </w:tc>
                  </w:tr>
                </w:tbl>
                <w:p w:rsidR="0074264D" w:rsidRDefault="0074264D"/>
              </w:tc>
            </w:tr>
            <w:tr w:rsidR="0074264D">
              <w:trPr>
                <w:tblCellSpacing w:w="15" w:type="dxa"/>
              </w:trPr>
              <w:tc>
                <w:tcPr>
                  <w:tcW w:w="0" w:type="auto"/>
                  <w:gridSpan w:val="2"/>
                  <w:tcMar>
                    <w:top w:w="15" w:type="dxa"/>
                    <w:bottom w:w="15" w:type="dxa"/>
                  </w:tcMar>
                </w:tcPr>
                <w:p w:rsidR="0074264D" w:rsidRDefault="00DD0D5F">
                  <w:r>
                    <w:pict>
                      <v:rect id="_x0000_i1029" style="width:0;height:1.5pt" o:hralign="center" o:hrstd="t" o:hr="t" fillcolor="#aca899" stroked="f"/>
                    </w:pict>
                  </w:r>
                </w:p>
                <w:p w:rsidR="0074264D" w:rsidRDefault="003D22F4">
                  <w:r>
                    <w:rPr>
                      <w:b/>
                      <w:color w:val="000000"/>
                      <w:sz w:val="24"/>
                      <w:szCs w:val="24"/>
                    </w:rPr>
                    <w:t>CONTACT INFORMATION</w:t>
                  </w:r>
                  <w:r w:rsidR="00DD0D5F">
                    <w:pict>
                      <v:rect id="_x0000_i1030" style="width:0;height:1.5pt" o:hralign="center" o:hrstd="t" o:hr="t" fillcolor="#aca899" stroked="f"/>
                    </w:pict>
                  </w:r>
                </w:p>
              </w:tc>
            </w:tr>
            <w:tr w:rsidR="0074264D">
              <w:trPr>
                <w:tblCellSpacing w:w="15" w:type="dxa"/>
              </w:trPr>
              <w:tc>
                <w:tcPr>
                  <w:tcW w:w="2500" w:type="pct"/>
                  <w:tcMar>
                    <w:top w:w="15" w:type="dxa"/>
                    <w:bottom w:w="15" w:type="dxa"/>
                  </w:tcMar>
                </w:tcPr>
                <w:p w:rsidR="0074264D" w:rsidRDefault="003D22F4">
                  <w:r>
                    <w:rPr>
                      <w:color w:val="000000"/>
                      <w:sz w:val="24"/>
                      <w:szCs w:val="24"/>
                    </w:rPr>
                    <w:t xml:space="preserve">(26) </w:t>
                  </w:r>
                  <w:r>
                    <w:rPr>
                      <w:b/>
                      <w:color w:val="000000"/>
                      <w:sz w:val="24"/>
                      <w:szCs w:val="24"/>
                    </w:rPr>
                    <w:t>Who should be contacted in an emergency</w:t>
                  </w:r>
                  <w:proofErr w:type="gramStart"/>
                  <w:r>
                    <w:rPr>
                      <w:b/>
                      <w:color w:val="000000"/>
                      <w:sz w:val="24"/>
                      <w:szCs w:val="24"/>
                    </w:rPr>
                    <w:t>?</w:t>
                  </w:r>
                  <w:r>
                    <w:rPr>
                      <w:color w:val="000000"/>
                      <w:sz w:val="24"/>
                      <w:szCs w:val="24"/>
                    </w:rPr>
                    <w:t>:</w:t>
                  </w:r>
                  <w:proofErr w:type="gramEnd"/>
                  <w:r>
                    <w:rPr>
                      <w:color w:val="000000"/>
                      <w:sz w:val="24"/>
                      <w:szCs w:val="24"/>
                    </w:rPr>
                    <w:t xml:space="preserve"> </w:t>
                  </w:r>
                </w:p>
                <w:tbl>
                  <w:tblPr>
                    <w:tblStyle w:val="NormalTablePHPDOCX"/>
                    <w:tblW w:w="4900" w:type="pct"/>
                    <w:tblLook w:val="04A0" w:firstRow="1" w:lastRow="0" w:firstColumn="1" w:lastColumn="0" w:noHBand="0" w:noVBand="1"/>
                  </w:tblPr>
                  <w:tblGrid>
                    <w:gridCol w:w="5192"/>
                  </w:tblGrid>
                  <w:tr w:rsidR="0074264D">
                    <w:tc>
                      <w:tcPr>
                        <w:tcW w:w="6000" w:type="dxa"/>
                        <w:tcBorders>
                          <w:top w:val="single" w:sz="5" w:space="0" w:color="000000"/>
                          <w:left w:val="single" w:sz="5" w:space="0" w:color="000000"/>
                          <w:bottom w:val="single" w:sz="5" w:space="0" w:color="000000"/>
                          <w:right w:val="single" w:sz="5" w:space="0" w:color="000000"/>
                        </w:tcBorders>
                        <w:tcMar>
                          <w:top w:w="15" w:type="dxa"/>
                          <w:bottom w:w="15" w:type="dxa"/>
                        </w:tcMar>
                      </w:tcPr>
                      <w:tbl>
                        <w:tblPr>
                          <w:tblStyle w:val="NormalTablePHPDOCX"/>
                          <w:tblW w:w="0" w:type="auto"/>
                          <w:tblLook w:val="04A0" w:firstRow="1" w:lastRow="0" w:firstColumn="1" w:lastColumn="0" w:noHBand="0" w:noVBand="1"/>
                        </w:tblPr>
                        <w:tblGrid>
                          <w:gridCol w:w="4976"/>
                        </w:tblGrid>
                        <w:tr w:rsidR="0074264D">
                          <w:tc>
                            <w:tcPr>
                              <w:tcW w:w="0" w:type="auto"/>
                              <w:tcMar>
                                <w:top w:w="15" w:type="dxa"/>
                                <w:bottom w:w="15" w:type="dxa"/>
                              </w:tcMar>
                            </w:tcPr>
                            <w:p w:rsidR="0074264D" w:rsidRDefault="003D22F4">
                              <w:r>
                                <w:fldChar w:fldCharType="begin">
                                  <w:ffData>
                                    <w:name w:val="cbox1579758bccfcb6"/>
                                    <w:enabled/>
                                    <w:calcOnExit w:val="0"/>
                                    <w:checkBox>
                                      <w:sizeAuto/>
                                      <w:default w:val="0"/>
                                    </w:checkBox>
                                  </w:ffData>
                                </w:fldChar>
                              </w:r>
                              <w:bookmarkStart w:id="1" w:name="cbox1579758bccfcb6"/>
                              <w:r>
                                <w:instrText xml:space="preserve"> FORMCHECKBOX </w:instrText>
                              </w:r>
                              <w:r w:rsidR="00DD0D5F">
                                <w:fldChar w:fldCharType="separate"/>
                              </w:r>
                              <w:r>
                                <w:fldChar w:fldCharType="end"/>
                              </w:r>
                              <w:bookmarkEnd w:id="1"/>
                              <w:proofErr w:type="spellStart"/>
                              <w:r>
                                <w:rPr>
                                  <w:color w:val="000000"/>
                                  <w:sz w:val="24"/>
                                  <w:szCs w:val="24"/>
                                </w:rPr>
                                <w:t>Mother</w:t>
                              </w:r>
                              <w:r>
                                <w:fldChar w:fldCharType="begin">
                                  <w:ffData>
                                    <w:name w:val="cbox1579758bccfe38"/>
                                    <w:enabled/>
                                    <w:calcOnExit w:val="0"/>
                                    <w:checkBox>
                                      <w:sizeAuto/>
                                      <w:default w:val="0"/>
                                    </w:checkBox>
                                  </w:ffData>
                                </w:fldChar>
                              </w:r>
                              <w:bookmarkStart w:id="2" w:name="cbox1579758bccfe38"/>
                              <w:r>
                                <w:instrText xml:space="preserve"> FORMCHECKBOX </w:instrText>
                              </w:r>
                              <w:r w:rsidR="00DD0D5F">
                                <w:fldChar w:fldCharType="separate"/>
                              </w:r>
                              <w:r>
                                <w:fldChar w:fldCharType="end"/>
                              </w:r>
                              <w:bookmarkEnd w:id="2"/>
                              <w:r>
                                <w:rPr>
                                  <w:color w:val="000000"/>
                                  <w:sz w:val="24"/>
                                  <w:szCs w:val="24"/>
                                </w:rPr>
                                <w:t>Father</w:t>
                              </w:r>
                              <w:r>
                                <w:fldChar w:fldCharType="begin">
                                  <w:ffData>
                                    <w:name w:val="cbox1579758bccff30"/>
                                    <w:enabled/>
                                    <w:calcOnExit w:val="0"/>
                                    <w:checkBox>
                                      <w:sizeAuto/>
                                      <w:default w:val="1"/>
                                    </w:checkBox>
                                  </w:ffData>
                                </w:fldChar>
                              </w:r>
                              <w:bookmarkStart w:id="3" w:name="cbox1579758bccff30"/>
                              <w:r>
                                <w:instrText xml:space="preserve"> FORMCHECKBOX </w:instrText>
                              </w:r>
                              <w:r w:rsidR="00DD0D5F">
                                <w:fldChar w:fldCharType="separate"/>
                              </w:r>
                              <w:r>
                                <w:fldChar w:fldCharType="end"/>
                              </w:r>
                              <w:bookmarkEnd w:id="3"/>
                              <w:r>
                                <w:rPr>
                                  <w:color w:val="000000"/>
                                  <w:sz w:val="24"/>
                                  <w:szCs w:val="24"/>
                                </w:rPr>
                                <w:t>Carer</w:t>
                              </w:r>
                              <w:r>
                                <w:fldChar w:fldCharType="begin">
                                  <w:ffData>
                                    <w:name w:val="cbox1579758bcd0042"/>
                                    <w:enabled/>
                                    <w:calcOnExit w:val="0"/>
                                    <w:checkBox>
                                      <w:sizeAuto/>
                                      <w:default w:val="1"/>
                                    </w:checkBox>
                                  </w:ffData>
                                </w:fldChar>
                              </w:r>
                              <w:bookmarkStart w:id="4" w:name="cbox1579758bcd0042"/>
                              <w:r>
                                <w:instrText xml:space="preserve"> FORMCHECKBOX </w:instrText>
                              </w:r>
                              <w:r w:rsidR="00DD0D5F">
                                <w:fldChar w:fldCharType="separate"/>
                              </w:r>
                              <w:r>
                                <w:fldChar w:fldCharType="end"/>
                              </w:r>
                              <w:bookmarkEnd w:id="4"/>
                              <w:r>
                                <w:rPr>
                                  <w:color w:val="000000"/>
                                  <w:sz w:val="24"/>
                                  <w:szCs w:val="24"/>
                                </w:rPr>
                                <w:t>Social</w:t>
                              </w:r>
                              <w:proofErr w:type="spellEnd"/>
                              <w:r>
                                <w:rPr>
                                  <w:color w:val="000000"/>
                                  <w:sz w:val="24"/>
                                  <w:szCs w:val="24"/>
                                </w:rPr>
                                <w:t xml:space="preserve"> </w:t>
                              </w:r>
                              <w:proofErr w:type="spellStart"/>
                              <w:r>
                                <w:rPr>
                                  <w:color w:val="000000"/>
                                  <w:sz w:val="24"/>
                                  <w:szCs w:val="24"/>
                                </w:rPr>
                                <w:t>worker</w:t>
                              </w:r>
                              <w:r>
                                <w:fldChar w:fldCharType="begin">
                                  <w:ffData>
                                    <w:name w:val="cbox1579758bcd00e9"/>
                                    <w:enabled/>
                                    <w:calcOnExit w:val="0"/>
                                    <w:checkBox>
                                      <w:sizeAuto/>
                                      <w:default w:val="0"/>
                                    </w:checkBox>
                                  </w:ffData>
                                </w:fldChar>
                              </w:r>
                              <w:bookmarkStart w:id="5" w:name="cbox1579758bcd00e9"/>
                              <w:r>
                                <w:instrText xml:space="preserve"> FORMCHECKBOX </w:instrText>
                              </w:r>
                              <w:r w:rsidR="00DD0D5F">
                                <w:fldChar w:fldCharType="separate"/>
                              </w:r>
                              <w:r>
                                <w:fldChar w:fldCharType="end"/>
                              </w:r>
                              <w:bookmarkEnd w:id="5"/>
                              <w:r>
                                <w:rPr>
                                  <w:color w:val="000000"/>
                                  <w:sz w:val="24"/>
                                  <w:szCs w:val="24"/>
                                </w:rPr>
                                <w:t>Other</w:t>
                              </w:r>
                              <w:proofErr w:type="spellEnd"/>
                            </w:p>
                          </w:tc>
                        </w:tr>
                      </w:tbl>
                      <w:p w:rsidR="0074264D" w:rsidRDefault="0074264D"/>
                    </w:tc>
                  </w:tr>
                </w:tbl>
                <w:p w:rsidR="0074264D" w:rsidRDefault="0074264D"/>
              </w:tc>
              <w:tc>
                <w:tcPr>
                  <w:tcW w:w="2500" w:type="pct"/>
                  <w:tcMar>
                    <w:top w:w="15" w:type="dxa"/>
                    <w:bottom w:w="15" w:type="dxa"/>
                  </w:tcMar>
                </w:tcPr>
                <w:p w:rsidR="0074264D" w:rsidRDefault="003D22F4">
                  <w:r>
                    <w:rPr>
                      <w:color w:val="000000"/>
                      <w:sz w:val="24"/>
                      <w:szCs w:val="24"/>
                    </w:rPr>
                    <w:t xml:space="preserve">(27) </w:t>
                  </w:r>
                  <w:r>
                    <w:rPr>
                      <w:b/>
                      <w:color w:val="000000"/>
                      <w:sz w:val="24"/>
                      <w:szCs w:val="24"/>
                    </w:rPr>
                    <w:t>Who will receive school information</w:t>
                  </w:r>
                  <w:proofErr w:type="gramStart"/>
                  <w:r>
                    <w:rPr>
                      <w:b/>
                      <w:color w:val="000000"/>
                      <w:sz w:val="24"/>
                      <w:szCs w:val="24"/>
                    </w:rPr>
                    <w:t>?</w:t>
                  </w:r>
                  <w:r>
                    <w:rPr>
                      <w:color w:val="000000"/>
                      <w:sz w:val="24"/>
                      <w:szCs w:val="24"/>
                    </w:rPr>
                    <w:t>:</w:t>
                  </w:r>
                  <w:proofErr w:type="gramEnd"/>
                  <w:r>
                    <w:rPr>
                      <w:color w:val="000000"/>
                      <w:sz w:val="24"/>
                      <w:szCs w:val="24"/>
                    </w:rPr>
                    <w:t xml:space="preserve"> </w:t>
                  </w:r>
                </w:p>
                <w:tbl>
                  <w:tblPr>
                    <w:tblStyle w:val="NormalTablePHPDOCX"/>
                    <w:tblW w:w="4900" w:type="pct"/>
                    <w:tblLook w:val="04A0" w:firstRow="1" w:lastRow="0" w:firstColumn="1" w:lastColumn="0" w:noHBand="0" w:noVBand="1"/>
                  </w:tblPr>
                  <w:tblGrid>
                    <w:gridCol w:w="5193"/>
                  </w:tblGrid>
                  <w:tr w:rsidR="0074264D">
                    <w:tc>
                      <w:tcPr>
                        <w:tcW w:w="6000" w:type="dxa"/>
                        <w:tcBorders>
                          <w:top w:val="single" w:sz="5" w:space="0" w:color="000000"/>
                          <w:left w:val="single" w:sz="5" w:space="0" w:color="000000"/>
                          <w:bottom w:val="single" w:sz="5" w:space="0" w:color="000000"/>
                          <w:right w:val="single" w:sz="5" w:space="0" w:color="000000"/>
                        </w:tcBorders>
                        <w:tcMar>
                          <w:top w:w="15" w:type="dxa"/>
                          <w:bottom w:w="15" w:type="dxa"/>
                        </w:tcMar>
                      </w:tcPr>
                      <w:tbl>
                        <w:tblPr>
                          <w:tblStyle w:val="NormalTablePHPDOCX"/>
                          <w:tblW w:w="0" w:type="auto"/>
                          <w:tblLook w:val="04A0" w:firstRow="1" w:lastRow="0" w:firstColumn="1" w:lastColumn="0" w:noHBand="0" w:noVBand="1"/>
                        </w:tblPr>
                        <w:tblGrid>
                          <w:gridCol w:w="4977"/>
                        </w:tblGrid>
                        <w:tr w:rsidR="0074264D">
                          <w:tc>
                            <w:tcPr>
                              <w:tcW w:w="0" w:type="auto"/>
                              <w:tcMar>
                                <w:top w:w="15" w:type="dxa"/>
                                <w:bottom w:w="15" w:type="dxa"/>
                              </w:tcMar>
                            </w:tcPr>
                            <w:p w:rsidR="0074264D" w:rsidRDefault="003D22F4">
                              <w:r>
                                <w:fldChar w:fldCharType="begin">
                                  <w:ffData>
                                    <w:name w:val="cbox1579758bcd05b5"/>
                                    <w:enabled/>
                                    <w:calcOnExit w:val="0"/>
                                    <w:checkBox>
                                      <w:sizeAuto/>
                                      <w:default w:val="0"/>
                                    </w:checkBox>
                                  </w:ffData>
                                </w:fldChar>
                              </w:r>
                              <w:bookmarkStart w:id="6" w:name="cbox1579758bcd05b5"/>
                              <w:r>
                                <w:instrText xml:space="preserve"> FORMCHECKBOX </w:instrText>
                              </w:r>
                              <w:r w:rsidR="00DD0D5F">
                                <w:fldChar w:fldCharType="separate"/>
                              </w:r>
                              <w:r>
                                <w:fldChar w:fldCharType="end"/>
                              </w:r>
                              <w:bookmarkEnd w:id="6"/>
                              <w:proofErr w:type="spellStart"/>
                              <w:r>
                                <w:rPr>
                                  <w:color w:val="000000"/>
                                  <w:sz w:val="24"/>
                                  <w:szCs w:val="24"/>
                                </w:rPr>
                                <w:t>Mother</w:t>
                              </w:r>
                              <w:r>
                                <w:fldChar w:fldCharType="begin">
                                  <w:ffData>
                                    <w:name w:val="cbox1579758bcd06bb"/>
                                    <w:enabled/>
                                    <w:calcOnExit w:val="0"/>
                                    <w:checkBox>
                                      <w:sizeAuto/>
                                      <w:default w:val="0"/>
                                    </w:checkBox>
                                  </w:ffData>
                                </w:fldChar>
                              </w:r>
                              <w:bookmarkStart w:id="7" w:name="cbox1579758bcd06bb"/>
                              <w:r>
                                <w:instrText xml:space="preserve"> FORMCHECKBOX </w:instrText>
                              </w:r>
                              <w:r w:rsidR="00DD0D5F">
                                <w:fldChar w:fldCharType="separate"/>
                              </w:r>
                              <w:r>
                                <w:fldChar w:fldCharType="end"/>
                              </w:r>
                              <w:bookmarkEnd w:id="7"/>
                              <w:r>
                                <w:rPr>
                                  <w:color w:val="000000"/>
                                  <w:sz w:val="24"/>
                                  <w:szCs w:val="24"/>
                                </w:rPr>
                                <w:t>Father</w:t>
                              </w:r>
                              <w:r>
                                <w:fldChar w:fldCharType="begin">
                                  <w:ffData>
                                    <w:name w:val="cbox1579758bcd07ac"/>
                                    <w:enabled/>
                                    <w:calcOnExit w:val="0"/>
                                    <w:checkBox>
                                      <w:sizeAuto/>
                                      <w:default w:val="1"/>
                                    </w:checkBox>
                                  </w:ffData>
                                </w:fldChar>
                              </w:r>
                              <w:bookmarkStart w:id="8" w:name="cbox1579758bcd07ac"/>
                              <w:r>
                                <w:instrText xml:space="preserve"> FORMCHECKBOX </w:instrText>
                              </w:r>
                              <w:r w:rsidR="00DD0D5F">
                                <w:fldChar w:fldCharType="separate"/>
                              </w:r>
                              <w:r>
                                <w:fldChar w:fldCharType="end"/>
                              </w:r>
                              <w:bookmarkEnd w:id="8"/>
                              <w:r>
                                <w:rPr>
                                  <w:color w:val="000000"/>
                                  <w:sz w:val="24"/>
                                  <w:szCs w:val="24"/>
                                </w:rPr>
                                <w:t>Carer</w:t>
                              </w:r>
                              <w:r>
                                <w:fldChar w:fldCharType="begin">
                                  <w:ffData>
                                    <w:name w:val="cbox1579758bcd0862"/>
                                    <w:enabled/>
                                    <w:calcOnExit w:val="0"/>
                                    <w:checkBox>
                                      <w:sizeAuto/>
                                      <w:default w:val="1"/>
                                    </w:checkBox>
                                  </w:ffData>
                                </w:fldChar>
                              </w:r>
                              <w:bookmarkStart w:id="9" w:name="cbox1579758bcd0862"/>
                              <w:r>
                                <w:instrText xml:space="preserve"> FORMCHECKBOX </w:instrText>
                              </w:r>
                              <w:r w:rsidR="00DD0D5F">
                                <w:fldChar w:fldCharType="separate"/>
                              </w:r>
                              <w:r>
                                <w:fldChar w:fldCharType="end"/>
                              </w:r>
                              <w:bookmarkEnd w:id="9"/>
                              <w:r>
                                <w:rPr>
                                  <w:color w:val="000000"/>
                                  <w:sz w:val="24"/>
                                  <w:szCs w:val="24"/>
                                </w:rPr>
                                <w:t>Social</w:t>
                              </w:r>
                              <w:proofErr w:type="spellEnd"/>
                              <w:r>
                                <w:rPr>
                                  <w:color w:val="000000"/>
                                  <w:sz w:val="24"/>
                                  <w:szCs w:val="24"/>
                                </w:rPr>
                                <w:t xml:space="preserve"> </w:t>
                              </w:r>
                              <w:proofErr w:type="spellStart"/>
                              <w:r>
                                <w:rPr>
                                  <w:color w:val="000000"/>
                                  <w:sz w:val="24"/>
                                  <w:szCs w:val="24"/>
                                </w:rPr>
                                <w:t>worker</w:t>
                              </w:r>
                              <w:r>
                                <w:fldChar w:fldCharType="begin">
                                  <w:ffData>
                                    <w:name w:val="cbox1579758bcd0968"/>
                                    <w:enabled/>
                                    <w:calcOnExit w:val="0"/>
                                    <w:checkBox>
                                      <w:sizeAuto/>
                                      <w:default w:val="0"/>
                                    </w:checkBox>
                                  </w:ffData>
                                </w:fldChar>
                              </w:r>
                              <w:bookmarkStart w:id="10" w:name="cbox1579758bcd0968"/>
                              <w:r>
                                <w:instrText xml:space="preserve"> FORMCHECKBOX </w:instrText>
                              </w:r>
                              <w:r w:rsidR="00DD0D5F">
                                <w:fldChar w:fldCharType="separate"/>
                              </w:r>
                              <w:r>
                                <w:fldChar w:fldCharType="end"/>
                              </w:r>
                              <w:bookmarkEnd w:id="10"/>
                              <w:r>
                                <w:rPr>
                                  <w:color w:val="000000"/>
                                  <w:sz w:val="24"/>
                                  <w:szCs w:val="24"/>
                                </w:rPr>
                                <w:t>Other</w:t>
                              </w:r>
                              <w:proofErr w:type="spellEnd"/>
                            </w:p>
                          </w:tc>
                        </w:tr>
                      </w:tbl>
                      <w:p w:rsidR="0074264D" w:rsidRDefault="0074264D"/>
                    </w:tc>
                  </w:tr>
                </w:tbl>
                <w:p w:rsidR="0074264D" w:rsidRDefault="0074264D"/>
              </w:tc>
            </w:tr>
            <w:tr w:rsidR="0074264D">
              <w:trPr>
                <w:tblCellSpacing w:w="15" w:type="dxa"/>
              </w:trPr>
              <w:tc>
                <w:tcPr>
                  <w:tcW w:w="2500" w:type="pct"/>
                  <w:tcMar>
                    <w:top w:w="15" w:type="dxa"/>
                    <w:bottom w:w="15" w:type="dxa"/>
                  </w:tcMar>
                </w:tcPr>
                <w:p w:rsidR="0074264D" w:rsidRDefault="003D22F4">
                  <w:r>
                    <w:rPr>
                      <w:color w:val="000000"/>
                      <w:sz w:val="24"/>
                      <w:szCs w:val="24"/>
                    </w:rPr>
                    <w:t xml:space="preserve">(28) </w:t>
                  </w:r>
                  <w:r>
                    <w:rPr>
                      <w:b/>
                      <w:color w:val="000000"/>
                      <w:sz w:val="24"/>
                      <w:szCs w:val="24"/>
                    </w:rPr>
                    <w:t>Who will attend parents evenings</w:t>
                  </w:r>
                  <w:proofErr w:type="gramStart"/>
                  <w:r>
                    <w:rPr>
                      <w:b/>
                      <w:color w:val="000000"/>
                      <w:sz w:val="24"/>
                      <w:szCs w:val="24"/>
                    </w:rPr>
                    <w:t>?</w:t>
                  </w:r>
                  <w:r>
                    <w:rPr>
                      <w:color w:val="000000"/>
                      <w:sz w:val="24"/>
                      <w:szCs w:val="24"/>
                    </w:rPr>
                    <w:t>:</w:t>
                  </w:r>
                  <w:proofErr w:type="gramEnd"/>
                  <w:r>
                    <w:rPr>
                      <w:color w:val="000000"/>
                      <w:sz w:val="24"/>
                      <w:szCs w:val="24"/>
                    </w:rPr>
                    <w:t xml:space="preserve"> </w:t>
                  </w:r>
                </w:p>
                <w:tbl>
                  <w:tblPr>
                    <w:tblStyle w:val="NormalTablePHPDOCX"/>
                    <w:tblW w:w="4900" w:type="pct"/>
                    <w:tblLook w:val="04A0" w:firstRow="1" w:lastRow="0" w:firstColumn="1" w:lastColumn="0" w:noHBand="0" w:noVBand="1"/>
                  </w:tblPr>
                  <w:tblGrid>
                    <w:gridCol w:w="5192"/>
                  </w:tblGrid>
                  <w:tr w:rsidR="0074264D">
                    <w:tc>
                      <w:tcPr>
                        <w:tcW w:w="6000" w:type="dxa"/>
                        <w:tcBorders>
                          <w:top w:val="single" w:sz="5" w:space="0" w:color="000000"/>
                          <w:left w:val="single" w:sz="5" w:space="0" w:color="000000"/>
                          <w:bottom w:val="single" w:sz="5" w:space="0" w:color="000000"/>
                          <w:right w:val="single" w:sz="5" w:space="0" w:color="000000"/>
                        </w:tcBorders>
                        <w:tcMar>
                          <w:top w:w="15" w:type="dxa"/>
                          <w:bottom w:w="15" w:type="dxa"/>
                        </w:tcMar>
                      </w:tcPr>
                      <w:tbl>
                        <w:tblPr>
                          <w:tblStyle w:val="NormalTablePHPDOCX"/>
                          <w:tblW w:w="0" w:type="auto"/>
                          <w:tblLook w:val="04A0" w:firstRow="1" w:lastRow="0" w:firstColumn="1" w:lastColumn="0" w:noHBand="0" w:noVBand="1"/>
                        </w:tblPr>
                        <w:tblGrid>
                          <w:gridCol w:w="4976"/>
                        </w:tblGrid>
                        <w:tr w:rsidR="0074264D">
                          <w:tc>
                            <w:tcPr>
                              <w:tcW w:w="0" w:type="auto"/>
                              <w:tcMar>
                                <w:top w:w="15" w:type="dxa"/>
                                <w:bottom w:w="15" w:type="dxa"/>
                              </w:tcMar>
                            </w:tcPr>
                            <w:p w:rsidR="0074264D" w:rsidRDefault="003D22F4">
                              <w:r>
                                <w:fldChar w:fldCharType="begin">
                                  <w:ffData>
                                    <w:name w:val="cbox1579758bcd0dfc"/>
                                    <w:enabled/>
                                    <w:calcOnExit w:val="0"/>
                                    <w:checkBox>
                                      <w:sizeAuto/>
                                      <w:default w:val="0"/>
                                    </w:checkBox>
                                  </w:ffData>
                                </w:fldChar>
                              </w:r>
                              <w:bookmarkStart w:id="11" w:name="cbox1579758bcd0dfc"/>
                              <w:r>
                                <w:instrText xml:space="preserve"> FORMCHECKBOX </w:instrText>
                              </w:r>
                              <w:r w:rsidR="00DD0D5F">
                                <w:fldChar w:fldCharType="separate"/>
                              </w:r>
                              <w:r>
                                <w:fldChar w:fldCharType="end"/>
                              </w:r>
                              <w:bookmarkEnd w:id="11"/>
                              <w:proofErr w:type="spellStart"/>
                              <w:r>
                                <w:rPr>
                                  <w:color w:val="000000"/>
                                  <w:sz w:val="24"/>
                                  <w:szCs w:val="24"/>
                                </w:rPr>
                                <w:t>Mother</w:t>
                              </w:r>
                              <w:r>
                                <w:fldChar w:fldCharType="begin">
                                  <w:ffData>
                                    <w:name w:val="cbox1579758bcd0f09"/>
                                    <w:enabled/>
                                    <w:calcOnExit w:val="0"/>
                                    <w:checkBox>
                                      <w:sizeAuto/>
                                      <w:default w:val="0"/>
                                    </w:checkBox>
                                  </w:ffData>
                                </w:fldChar>
                              </w:r>
                              <w:bookmarkStart w:id="12" w:name="cbox1579758bcd0f09"/>
                              <w:r>
                                <w:instrText xml:space="preserve"> FORMCHECKBOX </w:instrText>
                              </w:r>
                              <w:r w:rsidR="00DD0D5F">
                                <w:fldChar w:fldCharType="separate"/>
                              </w:r>
                              <w:r>
                                <w:fldChar w:fldCharType="end"/>
                              </w:r>
                              <w:bookmarkEnd w:id="12"/>
                              <w:r>
                                <w:rPr>
                                  <w:color w:val="000000"/>
                                  <w:sz w:val="24"/>
                                  <w:szCs w:val="24"/>
                                </w:rPr>
                                <w:t>Father</w:t>
                              </w:r>
                              <w:r>
                                <w:fldChar w:fldCharType="begin">
                                  <w:ffData>
                                    <w:name w:val="cbox1579758bcd100c"/>
                                    <w:enabled/>
                                    <w:calcOnExit w:val="0"/>
                                    <w:checkBox>
                                      <w:sizeAuto/>
                                      <w:default w:val="1"/>
                                    </w:checkBox>
                                  </w:ffData>
                                </w:fldChar>
                              </w:r>
                              <w:bookmarkStart w:id="13" w:name="cbox1579758bcd100c"/>
                              <w:r>
                                <w:instrText xml:space="preserve"> FORMCHECKBOX </w:instrText>
                              </w:r>
                              <w:r w:rsidR="00DD0D5F">
                                <w:fldChar w:fldCharType="separate"/>
                              </w:r>
                              <w:r>
                                <w:fldChar w:fldCharType="end"/>
                              </w:r>
                              <w:bookmarkEnd w:id="13"/>
                              <w:r>
                                <w:rPr>
                                  <w:color w:val="000000"/>
                                  <w:sz w:val="24"/>
                                  <w:szCs w:val="24"/>
                                </w:rPr>
                                <w:t>Carer</w:t>
                              </w:r>
                              <w:r>
                                <w:fldChar w:fldCharType="begin">
                                  <w:ffData>
                                    <w:name w:val="cbox1579758bcd1119"/>
                                    <w:enabled/>
                                    <w:calcOnExit w:val="0"/>
                                    <w:checkBox>
                                      <w:sizeAuto/>
                                      <w:default w:val="0"/>
                                    </w:checkBox>
                                  </w:ffData>
                                </w:fldChar>
                              </w:r>
                              <w:bookmarkStart w:id="14" w:name="cbox1579758bcd1119"/>
                              <w:r>
                                <w:instrText xml:space="preserve"> FORMCHECKBOX </w:instrText>
                              </w:r>
                              <w:r w:rsidR="00DD0D5F">
                                <w:fldChar w:fldCharType="separate"/>
                              </w:r>
                              <w:r>
                                <w:fldChar w:fldCharType="end"/>
                              </w:r>
                              <w:bookmarkEnd w:id="14"/>
                              <w:r>
                                <w:rPr>
                                  <w:color w:val="000000"/>
                                  <w:sz w:val="24"/>
                                  <w:szCs w:val="24"/>
                                </w:rPr>
                                <w:t>Social</w:t>
                              </w:r>
                              <w:proofErr w:type="spellEnd"/>
                              <w:r>
                                <w:rPr>
                                  <w:color w:val="000000"/>
                                  <w:sz w:val="24"/>
                                  <w:szCs w:val="24"/>
                                </w:rPr>
                                <w:t xml:space="preserve"> </w:t>
                              </w:r>
                              <w:proofErr w:type="spellStart"/>
                              <w:r>
                                <w:rPr>
                                  <w:color w:val="000000"/>
                                  <w:sz w:val="24"/>
                                  <w:szCs w:val="24"/>
                                </w:rPr>
                                <w:t>worker</w:t>
                              </w:r>
                              <w:r>
                                <w:fldChar w:fldCharType="begin">
                                  <w:ffData>
                                    <w:name w:val="cbox1579758bcd120c"/>
                                    <w:enabled/>
                                    <w:calcOnExit w:val="0"/>
                                    <w:checkBox>
                                      <w:sizeAuto/>
                                      <w:default w:val="0"/>
                                    </w:checkBox>
                                  </w:ffData>
                                </w:fldChar>
                              </w:r>
                              <w:bookmarkStart w:id="15" w:name="cbox1579758bcd120c"/>
                              <w:r>
                                <w:instrText xml:space="preserve"> FORMCHECKBOX </w:instrText>
                              </w:r>
                              <w:r w:rsidR="00DD0D5F">
                                <w:fldChar w:fldCharType="separate"/>
                              </w:r>
                              <w:r>
                                <w:fldChar w:fldCharType="end"/>
                              </w:r>
                              <w:bookmarkEnd w:id="15"/>
                              <w:r>
                                <w:rPr>
                                  <w:color w:val="000000"/>
                                  <w:sz w:val="24"/>
                                  <w:szCs w:val="24"/>
                                </w:rPr>
                                <w:t>Other</w:t>
                              </w:r>
                              <w:proofErr w:type="spellEnd"/>
                            </w:p>
                          </w:tc>
                        </w:tr>
                      </w:tbl>
                      <w:p w:rsidR="0074264D" w:rsidRDefault="0074264D"/>
                    </w:tc>
                  </w:tr>
                </w:tbl>
                <w:p w:rsidR="0074264D" w:rsidRDefault="0074264D"/>
              </w:tc>
              <w:tc>
                <w:tcPr>
                  <w:tcW w:w="2500" w:type="pct"/>
                  <w:tcMar>
                    <w:top w:w="15" w:type="dxa"/>
                    <w:bottom w:w="15" w:type="dxa"/>
                  </w:tcMar>
                </w:tcPr>
                <w:p w:rsidR="0074264D" w:rsidRDefault="003D22F4">
                  <w:r>
                    <w:rPr>
                      <w:color w:val="000000"/>
                      <w:sz w:val="24"/>
                      <w:szCs w:val="24"/>
                    </w:rPr>
                    <w:t xml:space="preserve">(29) </w:t>
                  </w:r>
                  <w:r>
                    <w:rPr>
                      <w:b/>
                      <w:color w:val="000000"/>
                      <w:sz w:val="24"/>
                      <w:szCs w:val="24"/>
                    </w:rPr>
                    <w:t>Who will give permission for school day trips</w:t>
                  </w:r>
                  <w:proofErr w:type="gramStart"/>
                  <w:r>
                    <w:rPr>
                      <w:b/>
                      <w:color w:val="000000"/>
                      <w:sz w:val="24"/>
                      <w:szCs w:val="24"/>
                    </w:rPr>
                    <w:t>?</w:t>
                  </w:r>
                  <w:r>
                    <w:rPr>
                      <w:color w:val="000000"/>
                      <w:sz w:val="24"/>
                      <w:szCs w:val="24"/>
                    </w:rPr>
                    <w:t>:</w:t>
                  </w:r>
                  <w:proofErr w:type="gramEnd"/>
                  <w:r>
                    <w:rPr>
                      <w:color w:val="000000"/>
                      <w:sz w:val="24"/>
                      <w:szCs w:val="24"/>
                    </w:rPr>
                    <w:t xml:space="preserve"> </w:t>
                  </w:r>
                </w:p>
                <w:tbl>
                  <w:tblPr>
                    <w:tblStyle w:val="NormalTablePHPDOCX"/>
                    <w:tblW w:w="4900" w:type="pct"/>
                    <w:tblLook w:val="04A0" w:firstRow="1" w:lastRow="0" w:firstColumn="1" w:lastColumn="0" w:noHBand="0" w:noVBand="1"/>
                  </w:tblPr>
                  <w:tblGrid>
                    <w:gridCol w:w="5193"/>
                  </w:tblGrid>
                  <w:tr w:rsidR="0074264D">
                    <w:tc>
                      <w:tcPr>
                        <w:tcW w:w="6000" w:type="dxa"/>
                        <w:tcBorders>
                          <w:top w:val="single" w:sz="5" w:space="0" w:color="000000"/>
                          <w:left w:val="single" w:sz="5" w:space="0" w:color="000000"/>
                          <w:bottom w:val="single" w:sz="5" w:space="0" w:color="000000"/>
                          <w:right w:val="single" w:sz="5" w:space="0" w:color="000000"/>
                        </w:tcBorders>
                        <w:tcMar>
                          <w:top w:w="15" w:type="dxa"/>
                          <w:bottom w:w="15" w:type="dxa"/>
                        </w:tcMar>
                      </w:tcPr>
                      <w:tbl>
                        <w:tblPr>
                          <w:tblStyle w:val="NormalTablePHPDOCX"/>
                          <w:tblW w:w="0" w:type="auto"/>
                          <w:tblLook w:val="04A0" w:firstRow="1" w:lastRow="0" w:firstColumn="1" w:lastColumn="0" w:noHBand="0" w:noVBand="1"/>
                        </w:tblPr>
                        <w:tblGrid>
                          <w:gridCol w:w="4977"/>
                        </w:tblGrid>
                        <w:tr w:rsidR="0074264D">
                          <w:tc>
                            <w:tcPr>
                              <w:tcW w:w="0" w:type="auto"/>
                              <w:tcMar>
                                <w:top w:w="15" w:type="dxa"/>
                                <w:bottom w:w="15" w:type="dxa"/>
                              </w:tcMar>
                            </w:tcPr>
                            <w:p w:rsidR="0074264D" w:rsidRDefault="003D22F4" w:rsidP="007845FE">
                              <w:r>
                                <w:fldChar w:fldCharType="begin">
                                  <w:ffData>
                                    <w:name w:val="cbox1579758bcd15aa"/>
                                    <w:enabled/>
                                    <w:calcOnExit w:val="0"/>
                                    <w:checkBox>
                                      <w:sizeAuto/>
                                      <w:default w:val="0"/>
                                    </w:checkBox>
                                  </w:ffData>
                                </w:fldChar>
                              </w:r>
                              <w:bookmarkStart w:id="16" w:name="cbox1579758bcd15aa"/>
                              <w:r>
                                <w:instrText xml:space="preserve"> FORMCHECKBOX </w:instrText>
                              </w:r>
                              <w:r w:rsidR="00DD0D5F">
                                <w:fldChar w:fldCharType="separate"/>
                              </w:r>
                              <w:r>
                                <w:fldChar w:fldCharType="end"/>
                              </w:r>
                              <w:bookmarkEnd w:id="16"/>
                              <w:proofErr w:type="spellStart"/>
                              <w:r>
                                <w:rPr>
                                  <w:color w:val="000000"/>
                                  <w:sz w:val="24"/>
                                  <w:szCs w:val="24"/>
                                </w:rPr>
                                <w:t>Mother</w:t>
                              </w:r>
                              <w:r>
                                <w:fldChar w:fldCharType="begin">
                                  <w:ffData>
                                    <w:name w:val="cbox1579758bcd169d"/>
                                    <w:enabled/>
                                    <w:calcOnExit w:val="0"/>
                                    <w:checkBox>
                                      <w:sizeAuto/>
                                      <w:default w:val="0"/>
                                    </w:checkBox>
                                  </w:ffData>
                                </w:fldChar>
                              </w:r>
                              <w:bookmarkStart w:id="17" w:name="cbox1579758bcd169d"/>
                              <w:r>
                                <w:instrText xml:space="preserve"> FORMCHECKBOX </w:instrText>
                              </w:r>
                              <w:r w:rsidR="00DD0D5F">
                                <w:fldChar w:fldCharType="separate"/>
                              </w:r>
                              <w:r>
                                <w:fldChar w:fldCharType="end"/>
                              </w:r>
                              <w:bookmarkEnd w:id="17"/>
                              <w:r>
                                <w:rPr>
                                  <w:color w:val="000000"/>
                                  <w:sz w:val="24"/>
                                  <w:szCs w:val="24"/>
                                </w:rPr>
                                <w:t>Father</w:t>
                              </w:r>
                              <w:r>
                                <w:fldChar w:fldCharType="begin">
                                  <w:ffData>
                                    <w:name w:val="cbox1579758bcd1789"/>
                                    <w:enabled/>
                                    <w:calcOnExit w:val="0"/>
                                    <w:checkBox>
                                      <w:sizeAuto/>
                                      <w:default w:val="1"/>
                                    </w:checkBox>
                                  </w:ffData>
                                </w:fldChar>
                              </w:r>
                              <w:bookmarkStart w:id="18" w:name="cbox1579758bcd1789"/>
                              <w:r>
                                <w:instrText xml:space="preserve"> FORMCHECKBOX </w:instrText>
                              </w:r>
                              <w:r w:rsidR="00DD0D5F">
                                <w:fldChar w:fldCharType="separate"/>
                              </w:r>
                              <w:r>
                                <w:fldChar w:fldCharType="end"/>
                              </w:r>
                              <w:bookmarkEnd w:id="18"/>
                              <w:r>
                                <w:rPr>
                                  <w:color w:val="000000"/>
                                  <w:sz w:val="24"/>
                                  <w:szCs w:val="24"/>
                                </w:rPr>
                                <w:t>Carer</w:t>
                              </w:r>
                              <w:r w:rsidR="007845FE">
                                <w:fldChar w:fldCharType="begin">
                                  <w:ffData>
                                    <w:name w:val="cbox1579758bcd1789"/>
                                    <w:enabled/>
                                    <w:calcOnExit w:val="0"/>
                                    <w:checkBox>
                                      <w:sizeAuto/>
                                      <w:default w:val="1"/>
                                    </w:checkBox>
                                  </w:ffData>
                                </w:fldChar>
                              </w:r>
                              <w:r w:rsidR="007845FE">
                                <w:instrText xml:space="preserve"> FORMCHECKBOX </w:instrText>
                              </w:r>
                              <w:r w:rsidR="00DD0D5F">
                                <w:fldChar w:fldCharType="separate"/>
                              </w:r>
                              <w:r w:rsidR="007845FE">
                                <w:fldChar w:fldCharType="end"/>
                              </w:r>
                              <w:r>
                                <w:rPr>
                                  <w:color w:val="000000"/>
                                  <w:sz w:val="24"/>
                                  <w:szCs w:val="24"/>
                                </w:rPr>
                                <w:t>Social</w:t>
                              </w:r>
                              <w:proofErr w:type="spellEnd"/>
                              <w:r>
                                <w:rPr>
                                  <w:color w:val="000000"/>
                                  <w:sz w:val="24"/>
                                  <w:szCs w:val="24"/>
                                </w:rPr>
                                <w:t xml:space="preserve"> </w:t>
                              </w:r>
                              <w:proofErr w:type="spellStart"/>
                              <w:r>
                                <w:rPr>
                                  <w:color w:val="000000"/>
                                  <w:sz w:val="24"/>
                                  <w:szCs w:val="24"/>
                                </w:rPr>
                                <w:t>worker</w:t>
                              </w:r>
                              <w:r>
                                <w:fldChar w:fldCharType="begin">
                                  <w:ffData>
                                    <w:name w:val="cbox1579758bcd193e"/>
                                    <w:enabled/>
                                    <w:calcOnExit w:val="0"/>
                                    <w:checkBox>
                                      <w:sizeAuto/>
                                      <w:default w:val="0"/>
                                    </w:checkBox>
                                  </w:ffData>
                                </w:fldChar>
                              </w:r>
                              <w:bookmarkStart w:id="19" w:name="cbox1579758bcd193e"/>
                              <w:r>
                                <w:instrText xml:space="preserve"> FORMCHECKBOX </w:instrText>
                              </w:r>
                              <w:r w:rsidR="00DD0D5F">
                                <w:fldChar w:fldCharType="separate"/>
                              </w:r>
                              <w:r>
                                <w:fldChar w:fldCharType="end"/>
                              </w:r>
                              <w:bookmarkEnd w:id="19"/>
                              <w:r>
                                <w:rPr>
                                  <w:color w:val="000000"/>
                                  <w:sz w:val="24"/>
                                  <w:szCs w:val="24"/>
                                </w:rPr>
                                <w:t>Other</w:t>
                              </w:r>
                              <w:proofErr w:type="spellEnd"/>
                            </w:p>
                          </w:tc>
                        </w:tr>
                      </w:tbl>
                      <w:p w:rsidR="0074264D" w:rsidRDefault="0074264D"/>
                    </w:tc>
                  </w:tr>
                </w:tbl>
                <w:p w:rsidR="0074264D" w:rsidRDefault="0074264D"/>
              </w:tc>
            </w:tr>
            <w:tr w:rsidR="0074264D">
              <w:trPr>
                <w:tblCellSpacing w:w="15" w:type="dxa"/>
              </w:trPr>
              <w:tc>
                <w:tcPr>
                  <w:tcW w:w="2500" w:type="pct"/>
                  <w:tcMar>
                    <w:top w:w="15" w:type="dxa"/>
                    <w:bottom w:w="15" w:type="dxa"/>
                  </w:tcMar>
                </w:tcPr>
                <w:p w:rsidR="0074264D" w:rsidRDefault="003D22F4">
                  <w:r>
                    <w:rPr>
                      <w:color w:val="000000"/>
                      <w:sz w:val="24"/>
                      <w:szCs w:val="24"/>
                    </w:rPr>
                    <w:t xml:space="preserve">(30) </w:t>
                  </w:r>
                  <w:r>
                    <w:rPr>
                      <w:b/>
                      <w:color w:val="000000"/>
                      <w:sz w:val="24"/>
                      <w:szCs w:val="24"/>
                    </w:rPr>
                    <w:t>Who will give permission for residential trips</w:t>
                  </w:r>
                  <w:proofErr w:type="gramStart"/>
                  <w:r>
                    <w:rPr>
                      <w:b/>
                      <w:color w:val="000000"/>
                      <w:sz w:val="24"/>
                      <w:szCs w:val="24"/>
                    </w:rPr>
                    <w:t>?</w:t>
                  </w:r>
                  <w:r>
                    <w:rPr>
                      <w:color w:val="000000"/>
                      <w:sz w:val="24"/>
                      <w:szCs w:val="24"/>
                    </w:rPr>
                    <w:t>:</w:t>
                  </w:r>
                  <w:proofErr w:type="gramEnd"/>
                  <w:r>
                    <w:rPr>
                      <w:color w:val="000000"/>
                      <w:sz w:val="24"/>
                      <w:szCs w:val="24"/>
                    </w:rPr>
                    <w:t xml:space="preserve"> </w:t>
                  </w:r>
                </w:p>
                <w:tbl>
                  <w:tblPr>
                    <w:tblStyle w:val="NormalTablePHPDOCX"/>
                    <w:tblW w:w="4900" w:type="pct"/>
                    <w:tblLook w:val="04A0" w:firstRow="1" w:lastRow="0" w:firstColumn="1" w:lastColumn="0" w:noHBand="0" w:noVBand="1"/>
                  </w:tblPr>
                  <w:tblGrid>
                    <w:gridCol w:w="5192"/>
                  </w:tblGrid>
                  <w:tr w:rsidR="0074264D">
                    <w:tc>
                      <w:tcPr>
                        <w:tcW w:w="6000" w:type="dxa"/>
                        <w:tcBorders>
                          <w:top w:val="single" w:sz="5" w:space="0" w:color="000000"/>
                          <w:left w:val="single" w:sz="5" w:space="0" w:color="000000"/>
                          <w:bottom w:val="single" w:sz="5" w:space="0" w:color="000000"/>
                          <w:right w:val="single" w:sz="5" w:space="0" w:color="000000"/>
                        </w:tcBorders>
                        <w:tcMar>
                          <w:top w:w="15" w:type="dxa"/>
                          <w:bottom w:w="15" w:type="dxa"/>
                        </w:tcMar>
                      </w:tcPr>
                      <w:tbl>
                        <w:tblPr>
                          <w:tblStyle w:val="NormalTablePHPDOCX"/>
                          <w:tblW w:w="0" w:type="auto"/>
                          <w:tblLook w:val="04A0" w:firstRow="1" w:lastRow="0" w:firstColumn="1" w:lastColumn="0" w:noHBand="0" w:noVBand="1"/>
                        </w:tblPr>
                        <w:tblGrid>
                          <w:gridCol w:w="4976"/>
                        </w:tblGrid>
                        <w:tr w:rsidR="0074264D">
                          <w:tc>
                            <w:tcPr>
                              <w:tcW w:w="0" w:type="auto"/>
                              <w:tcMar>
                                <w:top w:w="15" w:type="dxa"/>
                                <w:bottom w:w="15" w:type="dxa"/>
                              </w:tcMar>
                            </w:tcPr>
                            <w:p w:rsidR="0074264D" w:rsidRDefault="003D22F4" w:rsidP="007845FE">
                              <w:r>
                                <w:fldChar w:fldCharType="begin">
                                  <w:ffData>
                                    <w:name w:val="cbox1579758bcd1d04"/>
                                    <w:enabled/>
                                    <w:calcOnExit w:val="0"/>
                                    <w:checkBox>
                                      <w:sizeAuto/>
                                      <w:default w:val="0"/>
                                    </w:checkBox>
                                  </w:ffData>
                                </w:fldChar>
                              </w:r>
                              <w:bookmarkStart w:id="20" w:name="cbox1579758bcd1d04"/>
                              <w:r>
                                <w:instrText xml:space="preserve"> FORMCHECKBOX </w:instrText>
                              </w:r>
                              <w:r w:rsidR="00DD0D5F">
                                <w:fldChar w:fldCharType="separate"/>
                              </w:r>
                              <w:r>
                                <w:fldChar w:fldCharType="end"/>
                              </w:r>
                              <w:bookmarkEnd w:id="20"/>
                              <w:proofErr w:type="spellStart"/>
                              <w:r>
                                <w:rPr>
                                  <w:color w:val="000000"/>
                                  <w:sz w:val="24"/>
                                  <w:szCs w:val="24"/>
                                </w:rPr>
                                <w:t>Mother</w:t>
                              </w:r>
                              <w:r>
                                <w:fldChar w:fldCharType="begin">
                                  <w:ffData>
                                    <w:name w:val="cbox1579758bcd1e18"/>
                                    <w:enabled/>
                                    <w:calcOnExit w:val="0"/>
                                    <w:checkBox>
                                      <w:sizeAuto/>
                                      <w:default w:val="0"/>
                                    </w:checkBox>
                                  </w:ffData>
                                </w:fldChar>
                              </w:r>
                              <w:bookmarkStart w:id="21" w:name="cbox1579758bcd1e18"/>
                              <w:r>
                                <w:instrText xml:space="preserve"> FORMCHECKBOX </w:instrText>
                              </w:r>
                              <w:r w:rsidR="00DD0D5F">
                                <w:fldChar w:fldCharType="separate"/>
                              </w:r>
                              <w:r>
                                <w:fldChar w:fldCharType="end"/>
                              </w:r>
                              <w:bookmarkEnd w:id="21"/>
                              <w:r>
                                <w:rPr>
                                  <w:color w:val="000000"/>
                                  <w:sz w:val="24"/>
                                  <w:szCs w:val="24"/>
                                </w:rPr>
                                <w:t>Father</w:t>
                              </w:r>
                              <w:proofErr w:type="spellEnd"/>
                              <w:r w:rsidR="007845FE">
                                <w:t xml:space="preserve"> </w:t>
                              </w:r>
                              <w:r w:rsidR="007845FE">
                                <w:fldChar w:fldCharType="begin">
                                  <w:ffData>
                                    <w:name w:val="cbox1579758bcd1e18"/>
                                    <w:enabled/>
                                    <w:calcOnExit w:val="0"/>
                                    <w:checkBox>
                                      <w:sizeAuto/>
                                      <w:default w:val="0"/>
                                    </w:checkBox>
                                  </w:ffData>
                                </w:fldChar>
                              </w:r>
                              <w:r w:rsidR="007845FE">
                                <w:instrText xml:space="preserve"> FORMCHECKBOX </w:instrText>
                              </w:r>
                              <w:r w:rsidR="00DD0D5F">
                                <w:fldChar w:fldCharType="separate"/>
                              </w:r>
                              <w:r w:rsidR="007845FE">
                                <w:fldChar w:fldCharType="end"/>
                              </w:r>
                              <w:proofErr w:type="spellStart"/>
                              <w:r>
                                <w:rPr>
                                  <w:color w:val="000000"/>
                                  <w:sz w:val="24"/>
                                  <w:szCs w:val="24"/>
                                </w:rPr>
                                <w:t>Carer</w:t>
                              </w:r>
                              <w:r>
                                <w:fldChar w:fldCharType="begin">
                                  <w:ffData>
                                    <w:name w:val="cbox1579758bcd1fd5"/>
                                    <w:enabled/>
                                    <w:calcOnExit w:val="0"/>
                                    <w:checkBox>
                                      <w:sizeAuto/>
                                      <w:default w:val="1"/>
                                    </w:checkBox>
                                  </w:ffData>
                                </w:fldChar>
                              </w:r>
                              <w:bookmarkStart w:id="22" w:name="cbox1579758bcd1fd5"/>
                              <w:r>
                                <w:instrText xml:space="preserve"> FORMCHECKBOX </w:instrText>
                              </w:r>
                              <w:r w:rsidR="00DD0D5F">
                                <w:fldChar w:fldCharType="separate"/>
                              </w:r>
                              <w:r>
                                <w:fldChar w:fldCharType="end"/>
                              </w:r>
                              <w:bookmarkEnd w:id="22"/>
                              <w:r>
                                <w:rPr>
                                  <w:color w:val="000000"/>
                                  <w:sz w:val="24"/>
                                  <w:szCs w:val="24"/>
                                </w:rPr>
                                <w:t>Social</w:t>
                              </w:r>
                              <w:proofErr w:type="spellEnd"/>
                              <w:r>
                                <w:rPr>
                                  <w:color w:val="000000"/>
                                  <w:sz w:val="24"/>
                                  <w:szCs w:val="24"/>
                                </w:rPr>
                                <w:t xml:space="preserve"> </w:t>
                              </w:r>
                              <w:proofErr w:type="spellStart"/>
                              <w:r>
                                <w:rPr>
                                  <w:color w:val="000000"/>
                                  <w:sz w:val="24"/>
                                  <w:szCs w:val="24"/>
                                </w:rPr>
                                <w:t>worker</w:t>
                              </w:r>
                              <w:r>
                                <w:fldChar w:fldCharType="begin">
                                  <w:ffData>
                                    <w:name w:val="cbox1579758bcd20ee"/>
                                    <w:enabled/>
                                    <w:calcOnExit w:val="0"/>
                                    <w:checkBox>
                                      <w:sizeAuto/>
                                      <w:default w:val="0"/>
                                    </w:checkBox>
                                  </w:ffData>
                                </w:fldChar>
                              </w:r>
                              <w:bookmarkStart w:id="23" w:name="cbox1579758bcd20ee"/>
                              <w:r>
                                <w:instrText xml:space="preserve"> FORMCHECKBOX </w:instrText>
                              </w:r>
                              <w:r w:rsidR="00DD0D5F">
                                <w:fldChar w:fldCharType="separate"/>
                              </w:r>
                              <w:r>
                                <w:fldChar w:fldCharType="end"/>
                              </w:r>
                              <w:bookmarkEnd w:id="23"/>
                              <w:r>
                                <w:rPr>
                                  <w:color w:val="000000"/>
                                  <w:sz w:val="24"/>
                                  <w:szCs w:val="24"/>
                                </w:rPr>
                                <w:t>Other</w:t>
                              </w:r>
                              <w:proofErr w:type="spellEnd"/>
                            </w:p>
                          </w:tc>
                        </w:tr>
                      </w:tbl>
                      <w:p w:rsidR="0074264D" w:rsidRDefault="0074264D"/>
                    </w:tc>
                  </w:tr>
                </w:tbl>
                <w:p w:rsidR="0074264D" w:rsidRDefault="0074264D"/>
              </w:tc>
              <w:tc>
                <w:tcPr>
                  <w:tcW w:w="2500" w:type="pct"/>
                  <w:tcMar>
                    <w:top w:w="15" w:type="dxa"/>
                    <w:bottom w:w="15" w:type="dxa"/>
                  </w:tcMar>
                </w:tcPr>
                <w:tbl>
                  <w:tblPr>
                    <w:tblStyle w:val="NormalTablePHPDOCX"/>
                    <w:tblW w:w="0" w:type="auto"/>
                    <w:tblLook w:val="04A0" w:firstRow="1" w:lastRow="0" w:firstColumn="1" w:lastColumn="0" w:noHBand="0" w:noVBand="1"/>
                  </w:tblPr>
                  <w:tblGrid>
                    <w:gridCol w:w="222"/>
                  </w:tblGrid>
                  <w:tr w:rsidR="0074264D">
                    <w:tc>
                      <w:tcPr>
                        <w:tcW w:w="0" w:type="auto"/>
                        <w:tcMar>
                          <w:top w:w="15" w:type="dxa"/>
                          <w:bottom w:w="15" w:type="dxa"/>
                        </w:tcMar>
                      </w:tcPr>
                      <w:p w:rsidR="0074264D" w:rsidRDefault="0074264D"/>
                    </w:tc>
                  </w:tr>
                </w:tbl>
                <w:p w:rsidR="0074264D" w:rsidRDefault="0074264D"/>
              </w:tc>
            </w:tr>
            <w:tr w:rsidR="0074264D">
              <w:trPr>
                <w:tblCellSpacing w:w="15" w:type="dxa"/>
              </w:trPr>
              <w:tc>
                <w:tcPr>
                  <w:tcW w:w="0" w:type="auto"/>
                  <w:gridSpan w:val="2"/>
                  <w:tcMar>
                    <w:top w:w="15" w:type="dxa"/>
                    <w:bottom w:w="15" w:type="dxa"/>
                  </w:tcMar>
                </w:tcPr>
                <w:p w:rsidR="0074264D" w:rsidRDefault="00DD0D5F">
                  <w:r>
                    <w:pict>
                      <v:rect id="_x0000_i1031" style="width:0;height:1.5pt" o:hralign="center" o:hrstd="t" o:hr="t" fillcolor="#aca899" stroked="f"/>
                    </w:pict>
                  </w:r>
                </w:p>
                <w:p w:rsidR="0074264D" w:rsidRDefault="003D22F4">
                  <w:r>
                    <w:rPr>
                      <w:b/>
                      <w:color w:val="000000"/>
                      <w:sz w:val="24"/>
                      <w:szCs w:val="24"/>
                    </w:rPr>
                    <w:t>ATTENDEES</w:t>
                  </w:r>
                  <w:r w:rsidR="00DD0D5F">
                    <w:pict>
                      <v:rect id="_x0000_i1032" style="width:0;height:1.5pt" o:hralign="center" o:hrstd="t" o:hr="t" fillcolor="#aca899" stroked="f"/>
                    </w:pict>
                  </w:r>
                </w:p>
              </w:tc>
            </w:tr>
            <w:tr w:rsidR="0074264D">
              <w:trPr>
                <w:tblCellSpacing w:w="15" w:type="dxa"/>
              </w:trPr>
              <w:tc>
                <w:tcPr>
                  <w:tcW w:w="0" w:type="auto"/>
                  <w:gridSpan w:val="2"/>
                  <w:tcMar>
                    <w:top w:w="15" w:type="dxa"/>
                    <w:bottom w:w="15" w:type="dxa"/>
                  </w:tcMar>
                </w:tcPr>
                <w:p w:rsidR="0074264D" w:rsidRDefault="003D22F4">
                  <w:r>
                    <w:rPr>
                      <w:color w:val="000000"/>
                      <w:sz w:val="24"/>
                      <w:szCs w:val="24"/>
                    </w:rPr>
                    <w:t>(31)</w:t>
                  </w:r>
                  <w:r>
                    <w:rPr>
                      <w:b/>
                      <w:color w:val="000000"/>
                      <w:sz w:val="24"/>
                      <w:szCs w:val="24"/>
                    </w:rPr>
                    <w:t>People involved in the PEP</w:t>
                  </w:r>
                  <w:r>
                    <w:rPr>
                      <w:color w:val="000000"/>
                      <w:sz w:val="24"/>
                      <w:szCs w:val="24"/>
                    </w:rPr>
                    <w:t xml:space="preserve">: </w:t>
                  </w:r>
                </w:p>
                <w:tbl>
                  <w:tblPr>
                    <w:tblStyle w:val="NormalTablePHPDOCX"/>
                    <w:tblW w:w="4900" w:type="pct"/>
                    <w:tblLook w:val="04A0" w:firstRow="1" w:lastRow="0" w:firstColumn="1" w:lastColumn="0" w:noHBand="0" w:noVBand="1"/>
                  </w:tblPr>
                  <w:tblGrid>
                    <w:gridCol w:w="10650"/>
                  </w:tblGrid>
                  <w:tr w:rsidR="0074264D">
                    <w:tc>
                      <w:tcPr>
                        <w:tcW w:w="4250" w:type="pct"/>
                        <w:tcMar>
                          <w:top w:w="15" w:type="dxa"/>
                          <w:bottom w:w="15" w:type="dxa"/>
                        </w:tcMar>
                      </w:tcPr>
                      <w:tbl>
                        <w:tblPr>
                          <w:tblStyle w:val="TableGridPHPDOCX"/>
                          <w:tblW w:w="4750" w:type="pct"/>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2250"/>
                          <w:gridCol w:w="1150"/>
                          <w:gridCol w:w="1676"/>
                          <w:gridCol w:w="1150"/>
                          <w:gridCol w:w="1150"/>
                          <w:gridCol w:w="2519"/>
                        </w:tblGrid>
                        <w:tr w:rsidR="0074264D">
                          <w:tc>
                            <w:tcPr>
                              <w:tcW w:w="1166" w:type="pct"/>
                              <w:tcBorders>
                                <w:top w:val="inset" w:sz="7" w:space="0" w:color="000000"/>
                                <w:left w:val="inset" w:sz="7" w:space="0" w:color="000000"/>
                                <w:bottom w:val="inset" w:sz="7" w:space="0" w:color="000000"/>
                                <w:right w:val="inset" w:sz="7" w:space="0" w:color="000000"/>
                              </w:tcBorders>
                              <w:tcMar>
                                <w:top w:w="15" w:type="dxa"/>
                                <w:bottom w:w="15" w:type="dxa"/>
                              </w:tcMar>
                            </w:tcPr>
                            <w:p w:rsidR="0074264D" w:rsidRDefault="0074264D"/>
                          </w:tc>
                          <w:tc>
                            <w:tcPr>
                              <w:tcW w:w="666" w:type="pct"/>
                              <w:tcBorders>
                                <w:top w:val="inset" w:sz="7" w:space="0" w:color="000000"/>
                                <w:left w:val="inset" w:sz="7" w:space="0" w:color="000000"/>
                                <w:bottom w:val="inset" w:sz="7" w:space="0" w:color="000000"/>
                                <w:right w:val="inset" w:sz="7" w:space="0" w:color="000000"/>
                              </w:tcBorders>
                              <w:tcMar>
                                <w:top w:w="15" w:type="dxa"/>
                                <w:bottom w:w="15" w:type="dxa"/>
                              </w:tcMar>
                            </w:tcPr>
                            <w:p w:rsidR="0074264D" w:rsidRDefault="003D22F4">
                              <w:r>
                                <w:rPr>
                                  <w:color w:val="000000"/>
                                  <w:sz w:val="24"/>
                                  <w:szCs w:val="24"/>
                                </w:rPr>
                                <w:t>Name</w:t>
                              </w:r>
                            </w:p>
                          </w:tc>
                          <w:tc>
                            <w:tcPr>
                              <w:tcW w:w="666" w:type="pct"/>
                              <w:tcBorders>
                                <w:top w:val="inset" w:sz="7" w:space="0" w:color="000000"/>
                                <w:left w:val="inset" w:sz="7" w:space="0" w:color="000000"/>
                                <w:bottom w:val="inset" w:sz="7" w:space="0" w:color="000000"/>
                                <w:right w:val="inset" w:sz="7" w:space="0" w:color="000000"/>
                              </w:tcBorders>
                              <w:tcMar>
                                <w:top w:w="15" w:type="dxa"/>
                                <w:bottom w:w="15" w:type="dxa"/>
                              </w:tcMar>
                            </w:tcPr>
                            <w:p w:rsidR="0074264D" w:rsidRDefault="003D22F4">
                              <w:r>
                                <w:rPr>
                                  <w:color w:val="000000"/>
                                  <w:sz w:val="24"/>
                                  <w:szCs w:val="24"/>
                                </w:rPr>
                                <w:t>Phone number</w:t>
                              </w:r>
                            </w:p>
                          </w:tc>
                          <w:tc>
                            <w:tcPr>
                              <w:tcW w:w="666" w:type="pct"/>
                              <w:tcBorders>
                                <w:top w:val="inset" w:sz="7" w:space="0" w:color="000000"/>
                                <w:left w:val="inset" w:sz="7" w:space="0" w:color="000000"/>
                                <w:bottom w:val="inset" w:sz="7" w:space="0" w:color="000000"/>
                                <w:right w:val="inset" w:sz="7" w:space="0" w:color="000000"/>
                              </w:tcBorders>
                              <w:tcMar>
                                <w:top w:w="15" w:type="dxa"/>
                                <w:bottom w:w="15" w:type="dxa"/>
                              </w:tcMar>
                            </w:tcPr>
                            <w:p w:rsidR="0074264D" w:rsidRDefault="003D22F4">
                              <w:r>
                                <w:rPr>
                                  <w:color w:val="000000"/>
                                  <w:sz w:val="24"/>
                                  <w:szCs w:val="24"/>
                                </w:rPr>
                                <w:t>Attended</w:t>
                              </w:r>
                            </w:p>
                          </w:tc>
                          <w:tc>
                            <w:tcPr>
                              <w:tcW w:w="666" w:type="pct"/>
                              <w:tcBorders>
                                <w:top w:val="inset" w:sz="7" w:space="0" w:color="000000"/>
                                <w:left w:val="inset" w:sz="7" w:space="0" w:color="000000"/>
                                <w:bottom w:val="inset" w:sz="7" w:space="0" w:color="000000"/>
                                <w:right w:val="inset" w:sz="7" w:space="0" w:color="000000"/>
                              </w:tcBorders>
                              <w:tcMar>
                                <w:top w:w="15" w:type="dxa"/>
                                <w:bottom w:w="15" w:type="dxa"/>
                              </w:tcMar>
                            </w:tcPr>
                            <w:p w:rsidR="0074264D" w:rsidRDefault="003D22F4">
                              <w:r>
                                <w:rPr>
                                  <w:color w:val="000000"/>
                                  <w:sz w:val="24"/>
                                  <w:szCs w:val="24"/>
                                </w:rPr>
                                <w:t>Required copy of PEP</w:t>
                              </w:r>
                            </w:p>
                          </w:tc>
                          <w:tc>
                            <w:tcPr>
                              <w:tcW w:w="666" w:type="pct"/>
                              <w:tcBorders>
                                <w:top w:val="inset" w:sz="7" w:space="0" w:color="000000"/>
                                <w:left w:val="inset" w:sz="7" w:space="0" w:color="000000"/>
                                <w:bottom w:val="inset" w:sz="7" w:space="0" w:color="000000"/>
                                <w:right w:val="inset" w:sz="7" w:space="0" w:color="000000"/>
                              </w:tcBorders>
                              <w:tcMar>
                                <w:top w:w="15" w:type="dxa"/>
                                <w:bottom w:w="15" w:type="dxa"/>
                              </w:tcMar>
                            </w:tcPr>
                            <w:p w:rsidR="0074264D" w:rsidRDefault="003D22F4">
                              <w:r>
                                <w:rPr>
                                  <w:color w:val="000000"/>
                                  <w:sz w:val="24"/>
                                  <w:szCs w:val="24"/>
                                </w:rPr>
                                <w:t>Email address</w:t>
                              </w:r>
                            </w:p>
                          </w:tc>
                        </w:tr>
                        <w:tr w:rsidR="0074264D">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74264D" w:rsidRDefault="003D22F4">
                              <w:r>
                                <w:rPr>
                                  <w:color w:val="000000"/>
                                  <w:sz w:val="24"/>
                                  <w:szCs w:val="24"/>
                                </w:rPr>
                                <w:t>Designated Teacher</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74264D" w:rsidRDefault="003D22F4">
                              <w:r>
                                <w:t>DT</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74264D" w:rsidRDefault="003D22F4">
                              <w:r>
                                <w:rPr>
                                  <w:color w:val="000000"/>
                                  <w:sz w:val="24"/>
                                  <w:szCs w:val="24"/>
                                </w:rPr>
                                <w:t>01865xxxx</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74264D" w:rsidRDefault="007845FE">
                              <w:r>
                                <w:rPr>
                                  <w:color w:val="000000"/>
                                  <w:sz w:val="24"/>
                                  <w:szCs w:val="24"/>
                                </w:rPr>
                                <w:t>Yes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74264D" w:rsidRDefault="003D22F4">
                              <w:r>
                                <w:rPr>
                                  <w:color w:val="000000"/>
                                  <w:sz w:val="24"/>
                                  <w:szCs w:val="24"/>
                                </w:rPr>
                                <w:t>Yes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74264D" w:rsidRDefault="003D22F4">
                              <w:r>
                                <w:rPr>
                                  <w:color w:val="000000"/>
                                  <w:sz w:val="24"/>
                                  <w:szCs w:val="24"/>
                                </w:rPr>
                                <w:t>DT@school.com</w:t>
                              </w:r>
                            </w:p>
                          </w:tc>
                        </w:tr>
                        <w:tr w:rsidR="0074264D">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74264D" w:rsidRDefault="003D22F4">
                              <w:r>
                                <w:rPr>
                                  <w:color w:val="000000"/>
                                  <w:sz w:val="24"/>
                                  <w:szCs w:val="24"/>
                                </w:rPr>
                                <w:t>Social Worker</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74264D" w:rsidRDefault="003D22F4">
                              <w:r>
                                <w:rPr>
                                  <w:color w:val="000000"/>
                                  <w:sz w:val="24"/>
                                  <w:szCs w:val="24"/>
                                </w:rPr>
                                <w:t>SW</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74264D" w:rsidRDefault="003D22F4">
                              <w:r>
                                <w:rPr>
                                  <w:color w:val="000000"/>
                                  <w:sz w:val="24"/>
                                  <w:szCs w:val="24"/>
                                </w:rPr>
                                <w:t>01865yyyyy</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74264D" w:rsidRDefault="003D22F4">
                              <w:r>
                                <w:rPr>
                                  <w:color w:val="000000"/>
                                  <w:sz w:val="24"/>
                                  <w:szCs w:val="24"/>
                                </w:rPr>
                                <w:t>Yes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74264D" w:rsidRDefault="003D22F4">
                              <w:r>
                                <w:rPr>
                                  <w:color w:val="000000"/>
                                  <w:sz w:val="24"/>
                                  <w:szCs w:val="24"/>
                                </w:rPr>
                                <w:t>Yes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74264D" w:rsidRDefault="003D22F4">
                              <w:r>
                                <w:rPr>
                                  <w:color w:val="000000"/>
                                  <w:sz w:val="24"/>
                                  <w:szCs w:val="24"/>
                                </w:rPr>
                                <w:t>sw@oxfordshire.gov.uk</w:t>
                              </w:r>
                            </w:p>
                          </w:tc>
                        </w:tr>
                        <w:tr w:rsidR="0074264D">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74264D" w:rsidRDefault="003D22F4">
                              <w:r>
                                <w:rPr>
                                  <w:color w:val="000000"/>
                                  <w:sz w:val="24"/>
                                  <w:szCs w:val="24"/>
                                </w:rPr>
                                <w:t>Carer</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74264D" w:rsidRDefault="003D22F4">
                              <w:r>
                                <w:rPr>
                                  <w:color w:val="000000"/>
                                  <w:sz w:val="24"/>
                                  <w:szCs w:val="24"/>
                                </w:rPr>
                                <w:t>FC</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74264D" w:rsidRDefault="007845FE">
                              <w:r>
                                <w:rPr>
                                  <w:color w:val="000000"/>
                                  <w:sz w:val="24"/>
                                  <w:szCs w:val="24"/>
                                </w:rPr>
                                <w:t>070000000000</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74264D" w:rsidRDefault="003D22F4">
                              <w:r>
                                <w:rPr>
                                  <w:color w:val="000000"/>
                                  <w:sz w:val="24"/>
                                  <w:szCs w:val="24"/>
                                </w:rPr>
                                <w:t>Yes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74264D" w:rsidRDefault="003D22F4">
                              <w:r>
                                <w:rPr>
                                  <w:color w:val="000000"/>
                                  <w:sz w:val="24"/>
                                  <w:szCs w:val="24"/>
                                </w:rPr>
                                <w:t>Yes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74264D" w:rsidRDefault="003D22F4">
                              <w:r>
                                <w:rPr>
                                  <w:color w:val="000000"/>
                                  <w:sz w:val="24"/>
                                  <w:szCs w:val="24"/>
                                </w:rPr>
                                <w:t>carer@</w:t>
                              </w:r>
                            </w:p>
                          </w:tc>
                        </w:tr>
                        <w:tr w:rsidR="0074264D">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74264D" w:rsidRDefault="003D22F4">
                              <w:r>
                                <w:rPr>
                                  <w:color w:val="000000"/>
                                  <w:sz w:val="24"/>
                                  <w:szCs w:val="24"/>
                                </w:rPr>
                                <w:t>Mother</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74264D" w:rsidRDefault="0074264D"/>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74264D" w:rsidRDefault="0074264D"/>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74264D" w:rsidRDefault="0074264D"/>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74264D" w:rsidRDefault="0074264D"/>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74264D" w:rsidRDefault="0074264D"/>
                          </w:tc>
                        </w:tr>
                        <w:tr w:rsidR="0074264D">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74264D" w:rsidRDefault="003D22F4">
                              <w:r>
                                <w:rPr>
                                  <w:color w:val="000000"/>
                                  <w:sz w:val="24"/>
                                  <w:szCs w:val="24"/>
                                </w:rPr>
                                <w:lastRenderedPageBreak/>
                                <w:t>Father</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74264D" w:rsidRDefault="0074264D"/>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74264D" w:rsidRDefault="0074264D"/>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74264D" w:rsidRDefault="0074264D"/>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74264D" w:rsidRDefault="0074264D"/>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74264D" w:rsidRDefault="0074264D"/>
                          </w:tc>
                        </w:tr>
                        <w:tr w:rsidR="0074264D">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74264D" w:rsidRDefault="003D22F4">
                              <w:r>
                                <w:rPr>
                                  <w:color w:val="000000"/>
                                  <w:sz w:val="24"/>
                                  <w:szCs w:val="24"/>
                                </w:rPr>
                                <w:t>Mentor</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74264D" w:rsidRDefault="0074264D"/>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74264D" w:rsidRDefault="0074264D"/>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74264D" w:rsidRDefault="0074264D"/>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74264D" w:rsidRDefault="0074264D"/>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74264D" w:rsidRDefault="0074264D"/>
                          </w:tc>
                        </w:tr>
                        <w:tr w:rsidR="0074264D">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74264D" w:rsidRDefault="003D22F4">
                              <w:r>
                                <w:rPr>
                                  <w:color w:val="000000"/>
                                  <w:sz w:val="24"/>
                                  <w:szCs w:val="24"/>
                                </w:rPr>
                                <w:t>SENCO/ INCO</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74264D" w:rsidRDefault="0074264D"/>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74264D" w:rsidRDefault="0074264D"/>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74264D" w:rsidRDefault="0074264D"/>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74264D" w:rsidRDefault="0074264D"/>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74264D" w:rsidRDefault="0074264D"/>
                          </w:tc>
                        </w:tr>
                        <w:tr w:rsidR="0074264D">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74264D" w:rsidRDefault="003D22F4">
                              <w:r>
                                <w:rPr>
                                  <w:color w:val="000000"/>
                                  <w:sz w:val="24"/>
                                  <w:szCs w:val="24"/>
                                </w:rPr>
                                <w:t>Virtual School</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74264D" w:rsidRDefault="007845FE">
                              <w:r>
                                <w:t>VS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74264D" w:rsidRDefault="0074264D"/>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74264D" w:rsidRDefault="00DD2526">
                              <w:r>
                                <w:t>Yes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74264D" w:rsidRDefault="00DD2526">
                              <w:r>
                                <w:t>Yes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74264D" w:rsidRDefault="00DD2526">
                              <w:r>
                                <w:t>..@oxfordshire.gov.uk</w:t>
                              </w:r>
                            </w:p>
                          </w:tc>
                        </w:tr>
                        <w:tr w:rsidR="0074264D">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74264D" w:rsidRDefault="003D22F4">
                              <w:r>
                                <w:rPr>
                                  <w:color w:val="000000"/>
                                  <w:sz w:val="24"/>
                                  <w:szCs w:val="24"/>
                                </w:rPr>
                                <w:t>Child/ Young Person</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74264D" w:rsidRDefault="0074264D"/>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74264D" w:rsidRDefault="0074264D"/>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74264D" w:rsidRDefault="0074264D"/>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74264D" w:rsidRDefault="0074264D"/>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74264D" w:rsidRDefault="0074264D"/>
                          </w:tc>
                        </w:tr>
                        <w:tr w:rsidR="0074264D">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74264D" w:rsidRDefault="003D22F4">
                              <w:r>
                                <w:rPr>
                                  <w:color w:val="000000"/>
                                  <w:sz w:val="24"/>
                                  <w:szCs w:val="24"/>
                                </w:rPr>
                                <w:t>Other</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74264D" w:rsidRDefault="007845FE">
                              <w:r>
                                <w:rPr>
                                  <w:color w:val="000000"/>
                                  <w:sz w:val="24"/>
                                  <w:szCs w:val="24"/>
                                </w:rPr>
                                <w:t>LB</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74264D" w:rsidRDefault="003D22F4">
                              <w:r>
                                <w:rPr>
                                  <w:color w:val="000000"/>
                                  <w:sz w:val="24"/>
                                  <w:szCs w:val="24"/>
                                </w:rPr>
                                <w:t>01865zzzzz</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74264D" w:rsidRDefault="003D22F4">
                              <w:r>
                                <w:rPr>
                                  <w:color w:val="000000"/>
                                  <w:sz w:val="24"/>
                                  <w:szCs w:val="24"/>
                                </w:rPr>
                                <w:t>Yes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74264D" w:rsidRDefault="003D22F4">
                              <w:r>
                                <w:rPr>
                                  <w:color w:val="000000"/>
                                  <w:sz w:val="24"/>
                                  <w:szCs w:val="24"/>
                                </w:rPr>
                                <w:t>Yes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74264D" w:rsidRDefault="003D22F4">
                              <w:proofErr w:type="spellStart"/>
                              <w:r>
                                <w:rPr>
                                  <w:color w:val="000000"/>
                                  <w:sz w:val="24"/>
                                  <w:szCs w:val="24"/>
                                </w:rPr>
                                <w:t>Another@school</w:t>
                              </w:r>
                              <w:proofErr w:type="spellEnd"/>
                              <w:r>
                                <w:rPr>
                                  <w:color w:val="000000"/>
                                  <w:sz w:val="24"/>
                                  <w:szCs w:val="24"/>
                                </w:rPr>
                                <w:t>.</w:t>
                              </w:r>
                            </w:p>
                          </w:tc>
                        </w:tr>
                        <w:tr w:rsidR="0074264D">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74264D" w:rsidRDefault="003D22F4">
                              <w:r>
                                <w:rPr>
                                  <w:color w:val="000000"/>
                                  <w:sz w:val="24"/>
                                  <w:szCs w:val="24"/>
                                </w:rPr>
                                <w:t>Other</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74264D" w:rsidRDefault="007845FE">
                              <w:r>
                                <w:rPr>
                                  <w:color w:val="000000"/>
                                  <w:sz w:val="24"/>
                                  <w:szCs w:val="24"/>
                                </w:rPr>
                                <w:t>SR</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74264D" w:rsidRDefault="003D22F4">
                              <w:r>
                                <w:rPr>
                                  <w:color w:val="000000"/>
                                  <w:sz w:val="24"/>
                                  <w:szCs w:val="24"/>
                                </w:rPr>
                                <w:t>01908ddddd</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74264D" w:rsidRDefault="003D22F4">
                              <w:r>
                                <w:rPr>
                                  <w:color w:val="000000"/>
                                  <w:sz w:val="24"/>
                                  <w:szCs w:val="24"/>
                                </w:rPr>
                                <w:t>Yes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74264D" w:rsidRDefault="003D22F4">
                              <w:r>
                                <w:rPr>
                                  <w:color w:val="000000"/>
                                  <w:sz w:val="24"/>
                                  <w:szCs w:val="24"/>
                                </w:rPr>
                                <w:t>Yes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74264D" w:rsidRDefault="003D22F4">
                              <w:proofErr w:type="spellStart"/>
                              <w:r>
                                <w:rPr>
                                  <w:color w:val="000000"/>
                                  <w:sz w:val="24"/>
                                  <w:szCs w:val="24"/>
                                </w:rPr>
                                <w:t>SSW@fosterplus</w:t>
                              </w:r>
                              <w:proofErr w:type="spellEnd"/>
                            </w:p>
                          </w:tc>
                        </w:tr>
                      </w:tbl>
                      <w:p w:rsidR="0074264D" w:rsidRDefault="0074264D"/>
                    </w:tc>
                  </w:tr>
                </w:tbl>
                <w:p w:rsidR="0074264D" w:rsidRDefault="0074264D"/>
              </w:tc>
            </w:tr>
            <w:tr w:rsidR="0074264D">
              <w:trPr>
                <w:tblCellSpacing w:w="15" w:type="dxa"/>
              </w:trPr>
              <w:tc>
                <w:tcPr>
                  <w:tcW w:w="0" w:type="auto"/>
                  <w:gridSpan w:val="2"/>
                  <w:tcMar>
                    <w:top w:w="15" w:type="dxa"/>
                    <w:bottom w:w="15" w:type="dxa"/>
                  </w:tcMar>
                </w:tcPr>
                <w:p w:rsidR="0074264D" w:rsidRDefault="003D22F4">
                  <w:r>
                    <w:rPr>
                      <w:color w:val="000000"/>
                      <w:sz w:val="24"/>
                      <w:szCs w:val="24"/>
                    </w:rPr>
                    <w:lastRenderedPageBreak/>
                    <w:t>(32)</w:t>
                  </w:r>
                  <w:r>
                    <w:rPr>
                      <w:b/>
                      <w:color w:val="000000"/>
                      <w:sz w:val="24"/>
                      <w:szCs w:val="24"/>
                    </w:rPr>
                    <w:t>Additional information</w:t>
                  </w:r>
                  <w:r>
                    <w:rPr>
                      <w:color w:val="000000"/>
                      <w:sz w:val="24"/>
                      <w:szCs w:val="24"/>
                    </w:rPr>
                    <w:t xml:space="preserve">: </w:t>
                  </w:r>
                </w:p>
                <w:tbl>
                  <w:tblPr>
                    <w:tblStyle w:val="NormalTablePHPDOCX"/>
                    <w:tblW w:w="4900" w:type="pct"/>
                    <w:tblLook w:val="04A0" w:firstRow="1" w:lastRow="0" w:firstColumn="1" w:lastColumn="0" w:noHBand="0" w:noVBand="1"/>
                  </w:tblPr>
                  <w:tblGrid>
                    <w:gridCol w:w="10638"/>
                  </w:tblGrid>
                  <w:tr w:rsidR="0074264D">
                    <w:tc>
                      <w:tcPr>
                        <w:tcW w:w="6000" w:type="dxa"/>
                        <w:tcBorders>
                          <w:top w:val="single" w:sz="5" w:space="0" w:color="000000"/>
                          <w:left w:val="single" w:sz="5" w:space="0" w:color="000000"/>
                          <w:bottom w:val="single" w:sz="5" w:space="0" w:color="000000"/>
                          <w:right w:val="single" w:sz="5" w:space="0" w:color="000000"/>
                        </w:tcBorders>
                        <w:tcMar>
                          <w:top w:w="15" w:type="dxa"/>
                          <w:bottom w:w="15" w:type="dxa"/>
                        </w:tcMar>
                      </w:tcPr>
                      <w:p w:rsidR="0074264D" w:rsidRDefault="003D22F4">
                        <w:r>
                          <w:rPr>
                            <w:color w:val="000000"/>
                            <w:sz w:val="24"/>
                            <w:szCs w:val="24"/>
                          </w:rPr>
                          <w:t>The outcome of t</w:t>
                        </w:r>
                        <w:r w:rsidR="007845FE">
                          <w:rPr>
                            <w:color w:val="000000"/>
                            <w:sz w:val="24"/>
                            <w:szCs w:val="24"/>
                          </w:rPr>
                          <w:t>he final hearing on the 21</w:t>
                        </w:r>
                        <w:r w:rsidR="007845FE">
                          <w:rPr>
                            <w:color w:val="000000"/>
                            <w:sz w:val="24"/>
                            <w:szCs w:val="24"/>
                            <w:vertAlign w:val="superscript"/>
                          </w:rPr>
                          <w:t xml:space="preserve">st </w:t>
                        </w:r>
                        <w:r w:rsidR="007845FE">
                          <w:rPr>
                            <w:color w:val="000000"/>
                            <w:sz w:val="24"/>
                            <w:szCs w:val="24"/>
                          </w:rPr>
                          <w:t>June</w:t>
                        </w:r>
                        <w:r>
                          <w:rPr>
                            <w:color w:val="000000"/>
                            <w:sz w:val="24"/>
                            <w:szCs w:val="24"/>
                          </w:rPr>
                          <w:t xml:space="preserve"> decided C is subject to a full care order, and permanency planning is ongoing for C to re</w:t>
                        </w:r>
                        <w:r w:rsidR="007845FE">
                          <w:rPr>
                            <w:color w:val="000000"/>
                            <w:sz w:val="24"/>
                            <w:szCs w:val="24"/>
                          </w:rPr>
                          <w:t>main long term fostered with carers.</w:t>
                        </w:r>
                      </w:p>
                    </w:tc>
                  </w:tr>
                </w:tbl>
                <w:p w:rsidR="0074264D" w:rsidRDefault="0074264D"/>
              </w:tc>
            </w:tr>
          </w:tbl>
          <w:p w:rsidR="0074264D" w:rsidRDefault="0074264D"/>
        </w:tc>
      </w:tr>
    </w:tbl>
    <w:p w:rsidR="0074264D" w:rsidRDefault="0074264D">
      <w:pPr>
        <w:sectPr w:rsidR="0074264D" w:rsidSect="000F6147">
          <w:headerReference w:type="default" r:id="rId12"/>
          <w:footerReference w:type="default" r:id="rId13"/>
          <w:pgSz w:w="11906" w:h="16838" w:code="9"/>
          <w:pgMar w:top="1417" w:right="150" w:bottom="1417" w:left="150" w:header="708" w:footer="708" w:gutter="0"/>
          <w:cols w:space="708"/>
          <w:docGrid w:linePitch="360"/>
        </w:sectPr>
      </w:pPr>
    </w:p>
    <w:p w:rsidR="0074264D" w:rsidRDefault="003D22F4">
      <w:pPr>
        <w:pStyle w:val="TitlePHPDOCX"/>
        <w:jc w:val="center"/>
      </w:pPr>
      <w:r>
        <w:rPr>
          <w:sz w:val="36"/>
        </w:rPr>
        <w:lastRenderedPageBreak/>
        <w:t>Education</w:t>
      </w:r>
    </w:p>
    <w:tbl>
      <w:tblPr>
        <w:tblStyle w:val="NormalTablePHPDOCX"/>
        <w:tblW w:w="4900" w:type="pct"/>
        <w:tblInd w:w="108" w:type="dxa"/>
        <w:tblLook w:val="04A0" w:firstRow="1" w:lastRow="0" w:firstColumn="1" w:lastColumn="0" w:noHBand="0" w:noVBand="1"/>
      </w:tblPr>
      <w:tblGrid>
        <w:gridCol w:w="11586"/>
      </w:tblGrid>
      <w:tr w:rsidR="0074264D">
        <w:tc>
          <w:tcPr>
            <w:tcW w:w="0" w:type="auto"/>
            <w:tcMar>
              <w:top w:w="15" w:type="dxa"/>
              <w:bottom w:w="15" w:type="dxa"/>
            </w:tcMar>
          </w:tcPr>
          <w:tbl>
            <w:tblPr>
              <w:tblStyle w:val="NormalTablePHPDOCX"/>
              <w:tblW w:w="4900" w:type="pct"/>
              <w:tblCellSpacing w:w="15" w:type="dxa"/>
              <w:tblLook w:val="04A0" w:firstRow="1" w:lastRow="0" w:firstColumn="1" w:lastColumn="0" w:noHBand="0" w:noVBand="1"/>
            </w:tblPr>
            <w:tblGrid>
              <w:gridCol w:w="5571"/>
              <w:gridCol w:w="5572"/>
            </w:tblGrid>
            <w:tr w:rsidR="0074264D">
              <w:trPr>
                <w:tblCellSpacing w:w="15" w:type="dxa"/>
              </w:trPr>
              <w:tc>
                <w:tcPr>
                  <w:tcW w:w="2500" w:type="pct"/>
                  <w:tcMar>
                    <w:top w:w="15" w:type="dxa"/>
                    <w:bottom w:w="15" w:type="dxa"/>
                  </w:tcMar>
                </w:tcPr>
                <w:p w:rsidR="0074264D" w:rsidRDefault="003D22F4">
                  <w:r>
                    <w:rPr>
                      <w:color w:val="000000"/>
                      <w:sz w:val="24"/>
                      <w:szCs w:val="24"/>
                    </w:rPr>
                    <w:t>(1)</w:t>
                  </w:r>
                  <w:r>
                    <w:rPr>
                      <w:b/>
                      <w:color w:val="000000"/>
                      <w:sz w:val="24"/>
                      <w:szCs w:val="24"/>
                    </w:rPr>
                    <w:t>School name</w:t>
                  </w:r>
                  <w:r>
                    <w:rPr>
                      <w:color w:val="000000"/>
                      <w:sz w:val="24"/>
                      <w:szCs w:val="24"/>
                    </w:rPr>
                    <w:t xml:space="preserve">: </w:t>
                  </w:r>
                </w:p>
                <w:tbl>
                  <w:tblPr>
                    <w:tblStyle w:val="NormalTablePHPDOCX"/>
                    <w:tblW w:w="4900" w:type="pct"/>
                    <w:tblLook w:val="04A0" w:firstRow="1" w:lastRow="0" w:firstColumn="1" w:lastColumn="0" w:noHBand="0" w:noVBand="1"/>
                  </w:tblPr>
                  <w:tblGrid>
                    <w:gridCol w:w="5192"/>
                  </w:tblGrid>
                  <w:tr w:rsidR="0074264D">
                    <w:tc>
                      <w:tcPr>
                        <w:tcW w:w="6000" w:type="dxa"/>
                        <w:tcBorders>
                          <w:top w:val="single" w:sz="5" w:space="0" w:color="000000"/>
                          <w:left w:val="single" w:sz="5" w:space="0" w:color="000000"/>
                          <w:bottom w:val="single" w:sz="5" w:space="0" w:color="000000"/>
                          <w:right w:val="single" w:sz="5" w:space="0" w:color="000000"/>
                        </w:tcBorders>
                        <w:tcMar>
                          <w:top w:w="15" w:type="dxa"/>
                          <w:bottom w:w="15" w:type="dxa"/>
                        </w:tcMar>
                      </w:tcPr>
                      <w:p w:rsidR="0074264D" w:rsidRDefault="002266E7">
                        <w:r>
                          <w:rPr>
                            <w:color w:val="000000"/>
                            <w:sz w:val="24"/>
                            <w:szCs w:val="24"/>
                          </w:rPr>
                          <w:t xml:space="preserve"> C of E</w:t>
                        </w:r>
                        <w:r w:rsidR="003D22F4">
                          <w:rPr>
                            <w:color w:val="000000"/>
                            <w:sz w:val="24"/>
                            <w:szCs w:val="24"/>
                          </w:rPr>
                          <w:t xml:space="preserve"> Primary School</w:t>
                        </w:r>
                      </w:p>
                    </w:tc>
                  </w:tr>
                </w:tbl>
                <w:p w:rsidR="0074264D" w:rsidRDefault="0074264D"/>
                <w:p w:rsidR="0074264D" w:rsidRDefault="003D22F4">
                  <w:r>
                    <w:rPr>
                      <w:b/>
                      <w:color w:val="000000"/>
                      <w:sz w:val="24"/>
                      <w:szCs w:val="24"/>
                    </w:rPr>
                    <w:t xml:space="preserve">OFSTED ratings </w:t>
                  </w:r>
                  <w:proofErr w:type="spellStart"/>
                  <w:r>
                    <w:rPr>
                      <w:b/>
                      <w:color w:val="000000"/>
                      <w:sz w:val="24"/>
                      <w:szCs w:val="24"/>
                    </w:rPr>
                    <w:t>found:</w:t>
                  </w:r>
                  <w:r w:rsidR="007845FE">
                    <w:rPr>
                      <w:color w:val="000000"/>
                      <w:sz w:val="24"/>
                      <w:szCs w:val="24"/>
                    </w:rPr>
                    <w:t>WFC</w:t>
                  </w:r>
                  <w:proofErr w:type="spellEnd"/>
                  <w:r w:rsidR="007845FE">
                    <w:rPr>
                      <w:color w:val="000000"/>
                      <w:sz w:val="24"/>
                      <w:szCs w:val="24"/>
                    </w:rPr>
                    <w:t>: 20-04-2014</w:t>
                  </w:r>
                  <w:r>
                    <w:rPr>
                      <w:color w:val="000000"/>
                      <w:sz w:val="24"/>
                      <w:szCs w:val="24"/>
                    </w:rPr>
                    <w:t xml:space="preserve"> / Good</w:t>
                  </w:r>
                </w:p>
              </w:tc>
              <w:tc>
                <w:tcPr>
                  <w:tcW w:w="2500" w:type="pct"/>
                  <w:tcMar>
                    <w:top w:w="15" w:type="dxa"/>
                    <w:bottom w:w="15" w:type="dxa"/>
                  </w:tcMar>
                </w:tcPr>
                <w:p w:rsidR="0074264D" w:rsidRDefault="003D22F4">
                  <w:r>
                    <w:rPr>
                      <w:color w:val="000000"/>
                      <w:sz w:val="24"/>
                      <w:szCs w:val="24"/>
                    </w:rPr>
                    <w:t>(2)</w:t>
                  </w:r>
                  <w:r>
                    <w:rPr>
                      <w:b/>
                      <w:color w:val="000000"/>
                      <w:sz w:val="24"/>
                      <w:szCs w:val="24"/>
                    </w:rPr>
                    <w:t>School address/ contact details</w:t>
                  </w:r>
                  <w:r>
                    <w:rPr>
                      <w:color w:val="000000"/>
                      <w:sz w:val="24"/>
                      <w:szCs w:val="24"/>
                    </w:rPr>
                    <w:t xml:space="preserve">: </w:t>
                  </w:r>
                </w:p>
                <w:tbl>
                  <w:tblPr>
                    <w:tblStyle w:val="NormalTablePHPDOCX"/>
                    <w:tblW w:w="4900" w:type="pct"/>
                    <w:tblLook w:val="04A0" w:firstRow="1" w:lastRow="0" w:firstColumn="1" w:lastColumn="0" w:noHBand="0" w:noVBand="1"/>
                  </w:tblPr>
                  <w:tblGrid>
                    <w:gridCol w:w="5193"/>
                  </w:tblGrid>
                  <w:tr w:rsidR="0074264D">
                    <w:tc>
                      <w:tcPr>
                        <w:tcW w:w="6000" w:type="dxa"/>
                        <w:tcBorders>
                          <w:top w:val="single" w:sz="5" w:space="0" w:color="000000"/>
                          <w:left w:val="single" w:sz="5" w:space="0" w:color="000000"/>
                          <w:bottom w:val="single" w:sz="5" w:space="0" w:color="000000"/>
                          <w:right w:val="single" w:sz="5" w:space="0" w:color="000000"/>
                        </w:tcBorders>
                        <w:tcMar>
                          <w:top w:w="15" w:type="dxa"/>
                          <w:bottom w:w="15" w:type="dxa"/>
                        </w:tcMar>
                      </w:tcPr>
                      <w:p w:rsidR="0074264D" w:rsidRDefault="003D22F4">
                        <w:r>
                          <w:rPr>
                            <w:color w:val="000000"/>
                            <w:sz w:val="24"/>
                            <w:szCs w:val="24"/>
                          </w:rPr>
                          <w:t xml:space="preserve"> Oxford Oxfordshire,</w:t>
                        </w:r>
                        <w:r w:rsidR="002266E7">
                          <w:rPr>
                            <w:color w:val="000000"/>
                            <w:sz w:val="24"/>
                            <w:szCs w:val="24"/>
                          </w:rPr>
                          <w:t xml:space="preserve"> </w:t>
                        </w:r>
                        <w:r>
                          <w:rPr>
                            <w:color w:val="000000"/>
                            <w:sz w:val="24"/>
                            <w:szCs w:val="24"/>
                          </w:rPr>
                          <w:t>OX</w:t>
                        </w:r>
                      </w:p>
                    </w:tc>
                  </w:tr>
                </w:tbl>
                <w:p w:rsidR="0074264D" w:rsidRDefault="0074264D"/>
                <w:p w:rsidR="0074264D" w:rsidRDefault="00DD0D5F">
                  <w:hyperlink r:id="rId14" w:history="1">
                    <w:r w:rsidR="003D22F4">
                      <w:rPr>
                        <w:color w:val="0000CC"/>
                        <w:sz w:val="24"/>
                        <w:szCs w:val="24"/>
                        <w:u w:val="single"/>
                      </w:rPr>
                      <w:t>Show On Map</w:t>
                    </w:r>
                  </w:hyperlink>
                </w:p>
              </w:tc>
            </w:tr>
            <w:tr w:rsidR="0074264D">
              <w:trPr>
                <w:tblCellSpacing w:w="15" w:type="dxa"/>
              </w:trPr>
              <w:tc>
                <w:tcPr>
                  <w:tcW w:w="2500" w:type="pct"/>
                  <w:tcMar>
                    <w:top w:w="15" w:type="dxa"/>
                    <w:bottom w:w="15" w:type="dxa"/>
                  </w:tcMar>
                </w:tcPr>
                <w:p w:rsidR="0074264D" w:rsidRDefault="003D22F4">
                  <w:r>
                    <w:rPr>
                      <w:color w:val="000000"/>
                      <w:sz w:val="24"/>
                      <w:szCs w:val="24"/>
                    </w:rPr>
                    <w:t>(3)</w:t>
                  </w:r>
                  <w:r>
                    <w:rPr>
                      <w:b/>
                      <w:color w:val="000000"/>
                      <w:sz w:val="24"/>
                      <w:szCs w:val="24"/>
                    </w:rPr>
                    <w:t>If the Ofsted Inspection rating is not shown above or the education provision is inspected under a different body please state the grade/rating here</w:t>
                  </w:r>
                  <w:r>
                    <w:rPr>
                      <w:color w:val="000000"/>
                      <w:sz w:val="24"/>
                      <w:szCs w:val="24"/>
                    </w:rPr>
                    <w:t xml:space="preserve">: </w:t>
                  </w:r>
                </w:p>
                <w:tbl>
                  <w:tblPr>
                    <w:tblStyle w:val="NormalTablePHPDOCX"/>
                    <w:tblW w:w="4900" w:type="pct"/>
                    <w:tblLook w:val="04A0" w:firstRow="1" w:lastRow="0" w:firstColumn="1" w:lastColumn="0" w:noHBand="0" w:noVBand="1"/>
                  </w:tblPr>
                  <w:tblGrid>
                    <w:gridCol w:w="5192"/>
                  </w:tblGrid>
                  <w:tr w:rsidR="0074264D">
                    <w:tc>
                      <w:tcPr>
                        <w:tcW w:w="6000" w:type="dxa"/>
                        <w:tcBorders>
                          <w:top w:val="single" w:sz="5" w:space="0" w:color="000000"/>
                          <w:left w:val="single" w:sz="5" w:space="0" w:color="000000"/>
                          <w:bottom w:val="single" w:sz="5" w:space="0" w:color="000000"/>
                          <w:right w:val="single" w:sz="5" w:space="0" w:color="000000"/>
                        </w:tcBorders>
                        <w:tcMar>
                          <w:top w:w="15" w:type="dxa"/>
                          <w:bottom w:w="15" w:type="dxa"/>
                        </w:tcMar>
                      </w:tcPr>
                      <w:p w:rsidR="0074264D" w:rsidRDefault="003D22F4">
                        <w:r>
                          <w:rPr>
                            <w:color w:val="000000"/>
                            <w:sz w:val="24"/>
                            <w:szCs w:val="24"/>
                          </w:rPr>
                          <w:t>Good</w:t>
                        </w:r>
                      </w:p>
                    </w:tc>
                  </w:tr>
                </w:tbl>
                <w:p w:rsidR="0074264D" w:rsidRDefault="0074264D"/>
              </w:tc>
              <w:tc>
                <w:tcPr>
                  <w:tcW w:w="2500" w:type="pct"/>
                  <w:tcMar>
                    <w:top w:w="15" w:type="dxa"/>
                    <w:bottom w:w="15" w:type="dxa"/>
                  </w:tcMar>
                </w:tcPr>
                <w:p w:rsidR="0074264D" w:rsidRDefault="003D22F4">
                  <w:r>
                    <w:rPr>
                      <w:color w:val="000000"/>
                      <w:sz w:val="24"/>
                      <w:szCs w:val="24"/>
                    </w:rPr>
                    <w:t>(4)</w:t>
                  </w:r>
                  <w:r>
                    <w:rPr>
                      <w:b/>
                      <w:color w:val="000000"/>
                      <w:sz w:val="24"/>
                      <w:szCs w:val="24"/>
                    </w:rPr>
                    <w:t>Date grade/rating was given</w:t>
                  </w:r>
                  <w:r>
                    <w:rPr>
                      <w:color w:val="000000"/>
                      <w:sz w:val="24"/>
                      <w:szCs w:val="24"/>
                    </w:rPr>
                    <w:t xml:space="preserve">: </w:t>
                  </w:r>
                </w:p>
                <w:tbl>
                  <w:tblPr>
                    <w:tblStyle w:val="NormalTablePHPDOCX"/>
                    <w:tblW w:w="4900" w:type="pct"/>
                    <w:tblLook w:val="04A0" w:firstRow="1" w:lastRow="0" w:firstColumn="1" w:lastColumn="0" w:noHBand="0" w:noVBand="1"/>
                  </w:tblPr>
                  <w:tblGrid>
                    <w:gridCol w:w="5193"/>
                  </w:tblGrid>
                  <w:tr w:rsidR="0074264D">
                    <w:tc>
                      <w:tcPr>
                        <w:tcW w:w="6000" w:type="dxa"/>
                        <w:tcBorders>
                          <w:top w:val="single" w:sz="5" w:space="0" w:color="000000"/>
                          <w:left w:val="single" w:sz="5" w:space="0" w:color="000000"/>
                          <w:bottom w:val="single" w:sz="5" w:space="0" w:color="000000"/>
                          <w:right w:val="single" w:sz="5" w:space="0" w:color="000000"/>
                        </w:tcBorders>
                        <w:tcMar>
                          <w:top w:w="15" w:type="dxa"/>
                          <w:bottom w:w="15" w:type="dxa"/>
                        </w:tcMar>
                      </w:tcPr>
                      <w:p w:rsidR="0074264D" w:rsidRDefault="007845FE">
                        <w:r>
                          <w:rPr>
                            <w:color w:val="000000"/>
                            <w:sz w:val="24"/>
                            <w:szCs w:val="24"/>
                          </w:rPr>
                          <w:t>21-04-2014</w:t>
                        </w:r>
                      </w:p>
                    </w:tc>
                  </w:tr>
                </w:tbl>
                <w:p w:rsidR="0074264D" w:rsidRDefault="0074264D"/>
              </w:tc>
            </w:tr>
            <w:tr w:rsidR="0074264D">
              <w:trPr>
                <w:tblCellSpacing w:w="15" w:type="dxa"/>
              </w:trPr>
              <w:tc>
                <w:tcPr>
                  <w:tcW w:w="2500" w:type="pct"/>
                  <w:tcMar>
                    <w:top w:w="15" w:type="dxa"/>
                    <w:bottom w:w="15" w:type="dxa"/>
                  </w:tcMar>
                </w:tcPr>
                <w:p w:rsidR="0074264D" w:rsidRDefault="003D22F4">
                  <w:r>
                    <w:rPr>
                      <w:color w:val="000000"/>
                      <w:sz w:val="24"/>
                      <w:szCs w:val="24"/>
                    </w:rPr>
                    <w:t>(5)</w:t>
                  </w:r>
                  <w:r>
                    <w:rPr>
                      <w:b/>
                      <w:color w:val="000000"/>
                      <w:sz w:val="24"/>
                      <w:szCs w:val="24"/>
                    </w:rPr>
                    <w:t>Year group</w:t>
                  </w:r>
                  <w:r>
                    <w:rPr>
                      <w:color w:val="000000"/>
                      <w:sz w:val="24"/>
                      <w:szCs w:val="24"/>
                    </w:rPr>
                    <w:t xml:space="preserve">: </w:t>
                  </w:r>
                </w:p>
                <w:tbl>
                  <w:tblPr>
                    <w:tblStyle w:val="NormalTablePHPDOCX"/>
                    <w:tblW w:w="4900" w:type="pct"/>
                    <w:tblLook w:val="04A0" w:firstRow="1" w:lastRow="0" w:firstColumn="1" w:lastColumn="0" w:noHBand="0" w:noVBand="1"/>
                  </w:tblPr>
                  <w:tblGrid>
                    <w:gridCol w:w="5192"/>
                  </w:tblGrid>
                  <w:tr w:rsidR="0074264D">
                    <w:tc>
                      <w:tcPr>
                        <w:tcW w:w="6000" w:type="dxa"/>
                        <w:tcBorders>
                          <w:top w:val="single" w:sz="5" w:space="0" w:color="000000"/>
                          <w:left w:val="single" w:sz="5" w:space="0" w:color="000000"/>
                          <w:bottom w:val="single" w:sz="5" w:space="0" w:color="000000"/>
                          <w:right w:val="single" w:sz="5" w:space="0" w:color="000000"/>
                        </w:tcBorders>
                        <w:tcMar>
                          <w:top w:w="15" w:type="dxa"/>
                          <w:bottom w:w="15" w:type="dxa"/>
                        </w:tcMar>
                      </w:tcPr>
                      <w:p w:rsidR="0074264D" w:rsidRDefault="003D22F4">
                        <w:r>
                          <w:rPr>
                            <w:color w:val="000000"/>
                            <w:sz w:val="24"/>
                            <w:szCs w:val="24"/>
                          </w:rPr>
                          <w:t>4</w:t>
                        </w:r>
                      </w:p>
                    </w:tc>
                  </w:tr>
                </w:tbl>
                <w:p w:rsidR="0074264D" w:rsidRDefault="0074264D"/>
              </w:tc>
              <w:tc>
                <w:tcPr>
                  <w:tcW w:w="2500" w:type="pct"/>
                  <w:tcMar>
                    <w:top w:w="15" w:type="dxa"/>
                    <w:bottom w:w="15" w:type="dxa"/>
                  </w:tcMar>
                </w:tcPr>
                <w:p w:rsidR="0074264D" w:rsidRDefault="003D22F4">
                  <w:r>
                    <w:rPr>
                      <w:color w:val="000000"/>
                      <w:sz w:val="24"/>
                      <w:szCs w:val="24"/>
                    </w:rPr>
                    <w:t>(6)</w:t>
                  </w:r>
                  <w:r>
                    <w:rPr>
                      <w:b/>
                      <w:color w:val="000000"/>
                      <w:sz w:val="24"/>
                      <w:szCs w:val="24"/>
                    </w:rPr>
                    <w:t>Key stage</w:t>
                  </w:r>
                  <w:r>
                    <w:rPr>
                      <w:color w:val="000000"/>
                      <w:sz w:val="24"/>
                      <w:szCs w:val="24"/>
                    </w:rPr>
                    <w:t xml:space="preserve">: </w:t>
                  </w:r>
                </w:p>
                <w:tbl>
                  <w:tblPr>
                    <w:tblStyle w:val="NormalTablePHPDOCX"/>
                    <w:tblW w:w="4900" w:type="pct"/>
                    <w:tblLook w:val="04A0" w:firstRow="1" w:lastRow="0" w:firstColumn="1" w:lastColumn="0" w:noHBand="0" w:noVBand="1"/>
                  </w:tblPr>
                  <w:tblGrid>
                    <w:gridCol w:w="5193"/>
                  </w:tblGrid>
                  <w:tr w:rsidR="0074264D">
                    <w:tc>
                      <w:tcPr>
                        <w:tcW w:w="6000" w:type="dxa"/>
                        <w:tcBorders>
                          <w:top w:val="single" w:sz="5" w:space="0" w:color="000000"/>
                          <w:left w:val="single" w:sz="5" w:space="0" w:color="000000"/>
                          <w:bottom w:val="single" w:sz="5" w:space="0" w:color="000000"/>
                          <w:right w:val="single" w:sz="5" w:space="0" w:color="000000"/>
                        </w:tcBorders>
                        <w:tcMar>
                          <w:top w:w="15" w:type="dxa"/>
                          <w:bottom w:w="15" w:type="dxa"/>
                        </w:tcMar>
                      </w:tcPr>
                      <w:p w:rsidR="0074264D" w:rsidRDefault="003D22F4">
                        <w:r>
                          <w:rPr>
                            <w:color w:val="000000"/>
                            <w:sz w:val="24"/>
                            <w:szCs w:val="24"/>
                          </w:rPr>
                          <w:t>Key stage 2</w:t>
                        </w:r>
                      </w:p>
                    </w:tc>
                  </w:tr>
                </w:tbl>
                <w:p w:rsidR="0074264D" w:rsidRDefault="0074264D"/>
              </w:tc>
            </w:tr>
            <w:tr w:rsidR="0074264D">
              <w:trPr>
                <w:tblCellSpacing w:w="15" w:type="dxa"/>
              </w:trPr>
              <w:tc>
                <w:tcPr>
                  <w:tcW w:w="2500" w:type="pct"/>
                  <w:tcMar>
                    <w:top w:w="15" w:type="dxa"/>
                    <w:bottom w:w="15" w:type="dxa"/>
                  </w:tcMar>
                </w:tcPr>
                <w:p w:rsidR="0074264D" w:rsidRDefault="003D22F4">
                  <w:r>
                    <w:rPr>
                      <w:color w:val="000000"/>
                      <w:sz w:val="24"/>
                      <w:szCs w:val="24"/>
                    </w:rPr>
                    <w:t>(7)</w:t>
                  </w:r>
                  <w:r>
                    <w:rPr>
                      <w:b/>
                      <w:color w:val="000000"/>
                      <w:sz w:val="24"/>
                      <w:szCs w:val="24"/>
                    </w:rPr>
                    <w:t>Designated teacher</w:t>
                  </w:r>
                  <w:r>
                    <w:rPr>
                      <w:color w:val="000000"/>
                      <w:sz w:val="24"/>
                      <w:szCs w:val="24"/>
                    </w:rPr>
                    <w:t xml:space="preserve">: </w:t>
                  </w:r>
                </w:p>
                <w:tbl>
                  <w:tblPr>
                    <w:tblStyle w:val="NormalTablePHPDOCX"/>
                    <w:tblW w:w="4900" w:type="pct"/>
                    <w:tblLook w:val="04A0" w:firstRow="1" w:lastRow="0" w:firstColumn="1" w:lastColumn="0" w:noHBand="0" w:noVBand="1"/>
                  </w:tblPr>
                  <w:tblGrid>
                    <w:gridCol w:w="5192"/>
                  </w:tblGrid>
                  <w:tr w:rsidR="0074264D">
                    <w:tc>
                      <w:tcPr>
                        <w:tcW w:w="6000" w:type="dxa"/>
                        <w:tcBorders>
                          <w:top w:val="single" w:sz="5" w:space="0" w:color="000000"/>
                          <w:left w:val="single" w:sz="5" w:space="0" w:color="000000"/>
                          <w:bottom w:val="single" w:sz="5" w:space="0" w:color="000000"/>
                          <w:right w:val="single" w:sz="5" w:space="0" w:color="000000"/>
                        </w:tcBorders>
                        <w:tcMar>
                          <w:top w:w="15" w:type="dxa"/>
                          <w:bottom w:w="15" w:type="dxa"/>
                        </w:tcMar>
                      </w:tcPr>
                      <w:p w:rsidR="0074264D" w:rsidRDefault="003D22F4">
                        <w:r>
                          <w:rPr>
                            <w:color w:val="000000"/>
                            <w:sz w:val="24"/>
                            <w:szCs w:val="24"/>
                          </w:rPr>
                          <w:t>DT</w:t>
                        </w:r>
                      </w:p>
                    </w:tc>
                  </w:tr>
                </w:tbl>
                <w:p w:rsidR="0074264D" w:rsidRDefault="0074264D"/>
              </w:tc>
              <w:tc>
                <w:tcPr>
                  <w:tcW w:w="2500" w:type="pct"/>
                  <w:tcMar>
                    <w:top w:w="15" w:type="dxa"/>
                    <w:bottom w:w="15" w:type="dxa"/>
                  </w:tcMar>
                </w:tcPr>
                <w:p w:rsidR="0074264D" w:rsidRDefault="003D22F4">
                  <w:r>
                    <w:rPr>
                      <w:color w:val="000000"/>
                      <w:sz w:val="24"/>
                      <w:szCs w:val="24"/>
                    </w:rPr>
                    <w:t>(8)</w:t>
                  </w:r>
                  <w:r>
                    <w:rPr>
                      <w:b/>
                      <w:color w:val="000000"/>
                      <w:sz w:val="24"/>
                      <w:szCs w:val="24"/>
                    </w:rPr>
                    <w:t>Designated teacher email address</w:t>
                  </w:r>
                  <w:r>
                    <w:rPr>
                      <w:color w:val="000000"/>
                      <w:sz w:val="24"/>
                      <w:szCs w:val="24"/>
                    </w:rPr>
                    <w:t xml:space="preserve">: </w:t>
                  </w:r>
                </w:p>
                <w:tbl>
                  <w:tblPr>
                    <w:tblStyle w:val="NormalTablePHPDOCX"/>
                    <w:tblW w:w="4900" w:type="pct"/>
                    <w:tblLook w:val="04A0" w:firstRow="1" w:lastRow="0" w:firstColumn="1" w:lastColumn="0" w:noHBand="0" w:noVBand="1"/>
                  </w:tblPr>
                  <w:tblGrid>
                    <w:gridCol w:w="5193"/>
                  </w:tblGrid>
                  <w:tr w:rsidR="0074264D">
                    <w:tc>
                      <w:tcPr>
                        <w:tcW w:w="6000" w:type="dxa"/>
                        <w:tcBorders>
                          <w:top w:val="single" w:sz="5" w:space="0" w:color="000000"/>
                          <w:left w:val="single" w:sz="5" w:space="0" w:color="000000"/>
                          <w:bottom w:val="single" w:sz="5" w:space="0" w:color="000000"/>
                          <w:right w:val="single" w:sz="5" w:space="0" w:color="000000"/>
                        </w:tcBorders>
                        <w:tcMar>
                          <w:top w:w="15" w:type="dxa"/>
                          <w:bottom w:w="15" w:type="dxa"/>
                        </w:tcMar>
                      </w:tcPr>
                      <w:p w:rsidR="0074264D" w:rsidRDefault="003D22F4">
                        <w:r>
                          <w:rPr>
                            <w:color w:val="000000"/>
                            <w:sz w:val="24"/>
                            <w:szCs w:val="24"/>
                          </w:rPr>
                          <w:t>DT@primaryschool.co</w:t>
                        </w:r>
                        <w:r w:rsidR="002266E7">
                          <w:rPr>
                            <w:color w:val="000000"/>
                            <w:sz w:val="24"/>
                            <w:szCs w:val="24"/>
                          </w:rPr>
                          <w:t>.uk</w:t>
                        </w:r>
                      </w:p>
                    </w:tc>
                  </w:tr>
                </w:tbl>
                <w:p w:rsidR="0074264D" w:rsidRDefault="0074264D"/>
              </w:tc>
            </w:tr>
            <w:tr w:rsidR="0074264D">
              <w:trPr>
                <w:tblCellSpacing w:w="15" w:type="dxa"/>
              </w:trPr>
              <w:tc>
                <w:tcPr>
                  <w:tcW w:w="2500" w:type="pct"/>
                  <w:tcMar>
                    <w:top w:w="15" w:type="dxa"/>
                    <w:bottom w:w="15" w:type="dxa"/>
                  </w:tcMar>
                </w:tcPr>
                <w:p w:rsidR="0074264D" w:rsidRDefault="003D22F4">
                  <w:r>
                    <w:rPr>
                      <w:color w:val="000000"/>
                      <w:sz w:val="24"/>
                      <w:szCs w:val="24"/>
                    </w:rPr>
                    <w:t>(9)</w:t>
                  </w:r>
                  <w:r>
                    <w:rPr>
                      <w:b/>
                      <w:color w:val="000000"/>
                      <w:sz w:val="24"/>
                      <w:szCs w:val="24"/>
                    </w:rPr>
                    <w:t>Attendance officer</w:t>
                  </w:r>
                  <w:r>
                    <w:rPr>
                      <w:color w:val="000000"/>
                      <w:sz w:val="24"/>
                      <w:szCs w:val="24"/>
                    </w:rPr>
                    <w:t xml:space="preserve">: </w:t>
                  </w:r>
                </w:p>
                <w:tbl>
                  <w:tblPr>
                    <w:tblStyle w:val="NormalTablePHPDOCX"/>
                    <w:tblW w:w="4900" w:type="pct"/>
                    <w:tblLook w:val="04A0" w:firstRow="1" w:lastRow="0" w:firstColumn="1" w:lastColumn="0" w:noHBand="0" w:noVBand="1"/>
                  </w:tblPr>
                  <w:tblGrid>
                    <w:gridCol w:w="5192"/>
                  </w:tblGrid>
                  <w:tr w:rsidR="0074264D">
                    <w:tc>
                      <w:tcPr>
                        <w:tcW w:w="6000" w:type="dxa"/>
                        <w:tcBorders>
                          <w:top w:val="single" w:sz="5" w:space="0" w:color="000000"/>
                          <w:left w:val="single" w:sz="5" w:space="0" w:color="000000"/>
                          <w:bottom w:val="single" w:sz="5" w:space="0" w:color="000000"/>
                          <w:right w:val="single" w:sz="5" w:space="0" w:color="000000"/>
                        </w:tcBorders>
                        <w:tcMar>
                          <w:top w:w="15" w:type="dxa"/>
                          <w:bottom w:w="15" w:type="dxa"/>
                        </w:tcMar>
                      </w:tcPr>
                      <w:p w:rsidR="0074264D" w:rsidRDefault="0074264D"/>
                    </w:tc>
                  </w:tr>
                </w:tbl>
                <w:p w:rsidR="0074264D" w:rsidRDefault="0074264D"/>
              </w:tc>
              <w:tc>
                <w:tcPr>
                  <w:tcW w:w="2500" w:type="pct"/>
                  <w:tcMar>
                    <w:top w:w="15" w:type="dxa"/>
                    <w:bottom w:w="15" w:type="dxa"/>
                  </w:tcMar>
                </w:tcPr>
                <w:p w:rsidR="0074264D" w:rsidRDefault="003D22F4">
                  <w:r>
                    <w:rPr>
                      <w:color w:val="000000"/>
                      <w:sz w:val="24"/>
                      <w:szCs w:val="24"/>
                    </w:rPr>
                    <w:t>(10)</w:t>
                  </w:r>
                  <w:r>
                    <w:rPr>
                      <w:b/>
                      <w:color w:val="000000"/>
                      <w:sz w:val="24"/>
                      <w:szCs w:val="24"/>
                    </w:rPr>
                    <w:t>Attendance officer email address</w:t>
                  </w:r>
                  <w:r>
                    <w:rPr>
                      <w:color w:val="000000"/>
                      <w:sz w:val="24"/>
                      <w:szCs w:val="24"/>
                    </w:rPr>
                    <w:t xml:space="preserve">: </w:t>
                  </w:r>
                </w:p>
                <w:tbl>
                  <w:tblPr>
                    <w:tblStyle w:val="NormalTablePHPDOCX"/>
                    <w:tblW w:w="4900" w:type="pct"/>
                    <w:tblLook w:val="04A0" w:firstRow="1" w:lastRow="0" w:firstColumn="1" w:lastColumn="0" w:noHBand="0" w:noVBand="1"/>
                  </w:tblPr>
                  <w:tblGrid>
                    <w:gridCol w:w="5193"/>
                  </w:tblGrid>
                  <w:tr w:rsidR="0074264D">
                    <w:tc>
                      <w:tcPr>
                        <w:tcW w:w="6000" w:type="dxa"/>
                        <w:tcBorders>
                          <w:top w:val="single" w:sz="5" w:space="0" w:color="000000"/>
                          <w:left w:val="single" w:sz="5" w:space="0" w:color="000000"/>
                          <w:bottom w:val="single" w:sz="5" w:space="0" w:color="000000"/>
                          <w:right w:val="single" w:sz="5" w:space="0" w:color="000000"/>
                        </w:tcBorders>
                        <w:tcMar>
                          <w:top w:w="15" w:type="dxa"/>
                          <w:bottom w:w="15" w:type="dxa"/>
                        </w:tcMar>
                      </w:tcPr>
                      <w:p w:rsidR="0074264D" w:rsidRDefault="0074264D"/>
                    </w:tc>
                  </w:tr>
                </w:tbl>
                <w:p w:rsidR="0074264D" w:rsidRDefault="0074264D"/>
              </w:tc>
            </w:tr>
            <w:tr w:rsidR="0074264D">
              <w:trPr>
                <w:tblCellSpacing w:w="15" w:type="dxa"/>
              </w:trPr>
              <w:tc>
                <w:tcPr>
                  <w:tcW w:w="2500" w:type="pct"/>
                  <w:tcMar>
                    <w:top w:w="15" w:type="dxa"/>
                    <w:bottom w:w="15" w:type="dxa"/>
                  </w:tcMar>
                </w:tcPr>
                <w:p w:rsidR="0074264D" w:rsidRDefault="003D22F4">
                  <w:r>
                    <w:rPr>
                      <w:color w:val="000000"/>
                      <w:sz w:val="24"/>
                      <w:szCs w:val="24"/>
                    </w:rPr>
                    <w:t>(11)</w:t>
                  </w:r>
                  <w:r>
                    <w:rPr>
                      <w:b/>
                      <w:color w:val="000000"/>
                      <w:sz w:val="24"/>
                      <w:szCs w:val="24"/>
                    </w:rPr>
                    <w:t>Date started at present school</w:t>
                  </w:r>
                  <w:r>
                    <w:rPr>
                      <w:color w:val="000000"/>
                      <w:sz w:val="24"/>
                      <w:szCs w:val="24"/>
                    </w:rPr>
                    <w:t xml:space="preserve">: </w:t>
                  </w:r>
                </w:p>
                <w:tbl>
                  <w:tblPr>
                    <w:tblStyle w:val="NormalTablePHPDOCX"/>
                    <w:tblW w:w="4900" w:type="pct"/>
                    <w:tblLook w:val="04A0" w:firstRow="1" w:lastRow="0" w:firstColumn="1" w:lastColumn="0" w:noHBand="0" w:noVBand="1"/>
                  </w:tblPr>
                  <w:tblGrid>
                    <w:gridCol w:w="5192"/>
                  </w:tblGrid>
                  <w:tr w:rsidR="0074264D">
                    <w:tc>
                      <w:tcPr>
                        <w:tcW w:w="6000" w:type="dxa"/>
                        <w:tcBorders>
                          <w:top w:val="single" w:sz="5" w:space="0" w:color="000000"/>
                          <w:left w:val="single" w:sz="5" w:space="0" w:color="000000"/>
                          <w:bottom w:val="single" w:sz="5" w:space="0" w:color="000000"/>
                          <w:right w:val="single" w:sz="5" w:space="0" w:color="000000"/>
                        </w:tcBorders>
                        <w:tcMar>
                          <w:top w:w="15" w:type="dxa"/>
                          <w:bottom w:w="15" w:type="dxa"/>
                        </w:tcMar>
                      </w:tcPr>
                      <w:p w:rsidR="0074264D" w:rsidRDefault="003D22F4">
                        <w:r>
                          <w:rPr>
                            <w:color w:val="000000"/>
                            <w:sz w:val="24"/>
                            <w:szCs w:val="24"/>
                          </w:rPr>
                          <w:t>21-09-2015</w:t>
                        </w:r>
                      </w:p>
                    </w:tc>
                  </w:tr>
                </w:tbl>
                <w:p w:rsidR="0074264D" w:rsidRDefault="0074264D"/>
              </w:tc>
              <w:tc>
                <w:tcPr>
                  <w:tcW w:w="2500" w:type="pct"/>
                  <w:tcMar>
                    <w:top w:w="15" w:type="dxa"/>
                    <w:bottom w:w="15" w:type="dxa"/>
                  </w:tcMar>
                </w:tcPr>
                <w:tbl>
                  <w:tblPr>
                    <w:tblStyle w:val="NormalTablePHPDOCX"/>
                    <w:tblW w:w="0" w:type="auto"/>
                    <w:tblLook w:val="04A0" w:firstRow="1" w:lastRow="0" w:firstColumn="1" w:lastColumn="0" w:noHBand="0" w:noVBand="1"/>
                  </w:tblPr>
                  <w:tblGrid>
                    <w:gridCol w:w="222"/>
                  </w:tblGrid>
                  <w:tr w:rsidR="0074264D">
                    <w:tc>
                      <w:tcPr>
                        <w:tcW w:w="0" w:type="auto"/>
                        <w:tcMar>
                          <w:top w:w="15" w:type="dxa"/>
                          <w:bottom w:w="15" w:type="dxa"/>
                        </w:tcMar>
                      </w:tcPr>
                      <w:p w:rsidR="0074264D" w:rsidRDefault="0074264D"/>
                    </w:tc>
                  </w:tr>
                </w:tbl>
                <w:p w:rsidR="0074264D" w:rsidRDefault="0074264D"/>
              </w:tc>
            </w:tr>
            <w:tr w:rsidR="0074264D">
              <w:trPr>
                <w:tblCellSpacing w:w="15" w:type="dxa"/>
              </w:trPr>
              <w:tc>
                <w:tcPr>
                  <w:tcW w:w="0" w:type="auto"/>
                  <w:gridSpan w:val="2"/>
                  <w:tcMar>
                    <w:top w:w="15" w:type="dxa"/>
                    <w:bottom w:w="15" w:type="dxa"/>
                  </w:tcMar>
                </w:tcPr>
                <w:p w:rsidR="0074264D" w:rsidRDefault="00DD0D5F">
                  <w:r>
                    <w:pict>
                      <v:rect id="_x0000_i1033" style="width:0;height:1.5pt" o:hralign="center" o:hrstd="t" o:hr="t" fillcolor="#aca899" stroked="f"/>
                    </w:pict>
                  </w:r>
                </w:p>
                <w:p w:rsidR="0074264D" w:rsidRDefault="003D22F4">
                  <w:r>
                    <w:rPr>
                      <w:b/>
                      <w:color w:val="000000"/>
                      <w:sz w:val="24"/>
                      <w:szCs w:val="24"/>
                    </w:rPr>
                    <w:t>PREVIOUS SCHOOL HISTORY</w:t>
                  </w:r>
                  <w:r w:rsidR="00DD0D5F">
                    <w:pict>
                      <v:rect id="_x0000_i1034" style="width:0;height:1.5pt" o:hralign="center" o:hrstd="t" o:hr="t" fillcolor="#aca899" stroked="f"/>
                    </w:pict>
                  </w:r>
                </w:p>
              </w:tc>
            </w:tr>
            <w:tr w:rsidR="0074264D">
              <w:trPr>
                <w:tblCellSpacing w:w="15" w:type="dxa"/>
              </w:trPr>
              <w:tc>
                <w:tcPr>
                  <w:tcW w:w="0" w:type="auto"/>
                  <w:gridSpan w:val="2"/>
                  <w:tcMar>
                    <w:top w:w="15" w:type="dxa"/>
                    <w:bottom w:w="15" w:type="dxa"/>
                  </w:tcMar>
                </w:tcPr>
                <w:p w:rsidR="0074264D" w:rsidRDefault="003D22F4">
                  <w:r>
                    <w:rPr>
                      <w:color w:val="000000"/>
                      <w:sz w:val="24"/>
                      <w:szCs w:val="24"/>
                    </w:rPr>
                    <w:t>(12)</w:t>
                  </w:r>
                  <w:r>
                    <w:rPr>
                      <w:b/>
                      <w:color w:val="000000"/>
                      <w:sz w:val="24"/>
                      <w:szCs w:val="24"/>
                    </w:rPr>
                    <w:t>Previous school history</w:t>
                  </w:r>
                  <w:r>
                    <w:rPr>
                      <w:color w:val="000000"/>
                      <w:sz w:val="24"/>
                      <w:szCs w:val="24"/>
                    </w:rPr>
                    <w:t xml:space="preserve">: </w:t>
                  </w:r>
                </w:p>
                <w:tbl>
                  <w:tblPr>
                    <w:tblStyle w:val="NormalTablePHPDOCX"/>
                    <w:tblW w:w="4900" w:type="pct"/>
                    <w:tblLook w:val="04A0" w:firstRow="1" w:lastRow="0" w:firstColumn="1" w:lastColumn="0" w:noHBand="0" w:noVBand="1"/>
                  </w:tblPr>
                  <w:tblGrid>
                    <w:gridCol w:w="10650"/>
                  </w:tblGrid>
                  <w:tr w:rsidR="0074264D">
                    <w:tc>
                      <w:tcPr>
                        <w:tcW w:w="4250" w:type="pct"/>
                        <w:tcMar>
                          <w:top w:w="15" w:type="dxa"/>
                          <w:bottom w:w="15" w:type="dxa"/>
                        </w:tcMar>
                      </w:tcPr>
                      <w:tbl>
                        <w:tblPr>
                          <w:tblStyle w:val="TableGridPHPDOCX"/>
                          <w:tblW w:w="4750" w:type="pct"/>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1979"/>
                          <w:gridCol w:w="1979"/>
                          <w:gridCol w:w="1979"/>
                          <w:gridCol w:w="1979"/>
                          <w:gridCol w:w="1979"/>
                        </w:tblGrid>
                        <w:tr w:rsidR="0074264D">
                          <w:tc>
                            <w:tcPr>
                              <w:tcW w:w="950" w:type="pct"/>
                              <w:tcBorders>
                                <w:top w:val="inset" w:sz="7" w:space="0" w:color="000000"/>
                                <w:left w:val="inset" w:sz="7" w:space="0" w:color="000000"/>
                                <w:bottom w:val="inset" w:sz="7" w:space="0" w:color="000000"/>
                                <w:right w:val="inset" w:sz="7" w:space="0" w:color="000000"/>
                              </w:tcBorders>
                              <w:tcMar>
                                <w:top w:w="15" w:type="dxa"/>
                                <w:bottom w:w="15" w:type="dxa"/>
                              </w:tcMar>
                            </w:tcPr>
                            <w:p w:rsidR="0074264D" w:rsidRDefault="003D22F4">
                              <w:r>
                                <w:rPr>
                                  <w:color w:val="000000"/>
                                  <w:sz w:val="24"/>
                                  <w:szCs w:val="24"/>
                                </w:rPr>
                                <w:t>School address</w:t>
                              </w:r>
                            </w:p>
                          </w:tc>
                          <w:tc>
                            <w:tcPr>
                              <w:tcW w:w="950" w:type="pct"/>
                              <w:tcBorders>
                                <w:top w:val="inset" w:sz="7" w:space="0" w:color="000000"/>
                                <w:left w:val="inset" w:sz="7" w:space="0" w:color="000000"/>
                                <w:bottom w:val="inset" w:sz="7" w:space="0" w:color="000000"/>
                                <w:right w:val="inset" w:sz="7" w:space="0" w:color="000000"/>
                              </w:tcBorders>
                              <w:tcMar>
                                <w:top w:w="15" w:type="dxa"/>
                                <w:bottom w:w="15" w:type="dxa"/>
                              </w:tcMar>
                            </w:tcPr>
                            <w:p w:rsidR="0074264D" w:rsidRDefault="003D22F4">
                              <w:r>
                                <w:rPr>
                                  <w:color w:val="000000"/>
                                  <w:sz w:val="24"/>
                                  <w:szCs w:val="24"/>
                                </w:rPr>
                                <w:t>Date from</w:t>
                              </w:r>
                            </w:p>
                          </w:tc>
                          <w:tc>
                            <w:tcPr>
                              <w:tcW w:w="950" w:type="pct"/>
                              <w:tcBorders>
                                <w:top w:val="inset" w:sz="7" w:space="0" w:color="000000"/>
                                <w:left w:val="inset" w:sz="7" w:space="0" w:color="000000"/>
                                <w:bottom w:val="inset" w:sz="7" w:space="0" w:color="000000"/>
                                <w:right w:val="inset" w:sz="7" w:space="0" w:color="000000"/>
                              </w:tcBorders>
                              <w:tcMar>
                                <w:top w:w="15" w:type="dxa"/>
                                <w:bottom w:w="15" w:type="dxa"/>
                              </w:tcMar>
                            </w:tcPr>
                            <w:p w:rsidR="0074264D" w:rsidRDefault="003D22F4">
                              <w:r>
                                <w:rPr>
                                  <w:color w:val="000000"/>
                                  <w:sz w:val="24"/>
                                  <w:szCs w:val="24"/>
                                </w:rPr>
                                <w:t>Date to</w:t>
                              </w:r>
                            </w:p>
                          </w:tc>
                          <w:tc>
                            <w:tcPr>
                              <w:tcW w:w="950" w:type="pct"/>
                              <w:tcBorders>
                                <w:top w:val="inset" w:sz="7" w:space="0" w:color="000000"/>
                                <w:left w:val="inset" w:sz="7" w:space="0" w:color="000000"/>
                                <w:bottom w:val="inset" w:sz="7" w:space="0" w:color="000000"/>
                                <w:right w:val="inset" w:sz="7" w:space="0" w:color="000000"/>
                              </w:tcBorders>
                              <w:tcMar>
                                <w:top w:w="15" w:type="dxa"/>
                                <w:bottom w:w="15" w:type="dxa"/>
                              </w:tcMar>
                            </w:tcPr>
                            <w:p w:rsidR="0074264D" w:rsidRDefault="003D22F4">
                              <w:r>
                                <w:rPr>
                                  <w:color w:val="000000"/>
                                  <w:sz w:val="24"/>
                                  <w:szCs w:val="24"/>
                                </w:rPr>
                                <w:t>Type of school</w:t>
                              </w:r>
                            </w:p>
                          </w:tc>
                          <w:tc>
                            <w:tcPr>
                              <w:tcW w:w="950" w:type="pct"/>
                              <w:tcBorders>
                                <w:top w:val="inset" w:sz="7" w:space="0" w:color="000000"/>
                                <w:left w:val="inset" w:sz="7" w:space="0" w:color="000000"/>
                                <w:bottom w:val="inset" w:sz="7" w:space="0" w:color="000000"/>
                                <w:right w:val="inset" w:sz="7" w:space="0" w:color="000000"/>
                              </w:tcBorders>
                              <w:tcMar>
                                <w:top w:w="15" w:type="dxa"/>
                                <w:bottom w:w="15" w:type="dxa"/>
                              </w:tcMar>
                            </w:tcPr>
                            <w:p w:rsidR="0074264D" w:rsidRDefault="003D22F4">
                              <w:r>
                                <w:rPr>
                                  <w:color w:val="000000"/>
                                  <w:sz w:val="24"/>
                                  <w:szCs w:val="24"/>
                                </w:rPr>
                                <w:t>Reason for leaving</w:t>
                              </w:r>
                            </w:p>
                          </w:tc>
                        </w:tr>
                        <w:tr w:rsidR="0074264D">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74264D" w:rsidRDefault="003D22F4">
                              <w:r>
                                <w:rPr>
                                  <w:color w:val="000000"/>
                                  <w:sz w:val="24"/>
                                  <w:szCs w:val="24"/>
                                </w:rPr>
                                <w:t>G Primary School</w:t>
                              </w:r>
                              <w:r w:rsidR="007845FE">
                                <w:rPr>
                                  <w:color w:val="000000"/>
                                  <w:sz w:val="24"/>
                                  <w:szCs w:val="24"/>
                                </w:rPr>
                                <w:t xml:space="preserve"> Abingdon OX14</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74264D" w:rsidRDefault="003D22F4">
                              <w:r>
                                <w:rPr>
                                  <w:color w:val="000000"/>
                                  <w:sz w:val="24"/>
                                  <w:szCs w:val="24"/>
                                </w:rPr>
                                <w:t>05-09-2011</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74264D" w:rsidRDefault="003D22F4">
                              <w:r>
                                <w:rPr>
                                  <w:color w:val="000000"/>
                                  <w:sz w:val="24"/>
                                  <w:szCs w:val="24"/>
                                </w:rPr>
                                <w:t>15-12-2014</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74264D" w:rsidRDefault="003D22F4">
                              <w:r>
                                <w:rPr>
                                  <w:color w:val="000000"/>
                                  <w:sz w:val="24"/>
                                  <w:szCs w:val="24"/>
                                </w:rPr>
                                <w:t>Mainstream Primary</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74264D" w:rsidRDefault="003D22F4">
                              <w:r>
                                <w:rPr>
                                  <w:color w:val="000000"/>
                                  <w:sz w:val="24"/>
                                  <w:szCs w:val="24"/>
                                </w:rPr>
                                <w:t>Care Placement Move</w:t>
                              </w:r>
                            </w:p>
                          </w:tc>
                        </w:tr>
                        <w:tr w:rsidR="0074264D">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74264D" w:rsidRDefault="003D22F4" w:rsidP="003D22F4">
                              <w:r>
                                <w:rPr>
                                  <w:color w:val="000000"/>
                                  <w:sz w:val="24"/>
                                  <w:szCs w:val="24"/>
                                </w:rPr>
                                <w:t>C Primary School  OX12</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74264D" w:rsidRDefault="003D22F4">
                              <w:r>
                                <w:rPr>
                                  <w:color w:val="000000"/>
                                  <w:sz w:val="24"/>
                                  <w:szCs w:val="24"/>
                                </w:rPr>
                                <w:t>16-12-2014</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74264D" w:rsidRDefault="003D22F4">
                              <w:r>
                                <w:rPr>
                                  <w:color w:val="000000"/>
                                  <w:sz w:val="24"/>
                                  <w:szCs w:val="24"/>
                                </w:rPr>
                                <w:t>24-07-2015</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74264D" w:rsidRDefault="003D22F4">
                              <w:r>
                                <w:rPr>
                                  <w:color w:val="000000"/>
                                  <w:sz w:val="24"/>
                                  <w:szCs w:val="24"/>
                                </w:rPr>
                                <w:t>Mainstream Primary</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74264D" w:rsidRDefault="003D22F4">
                              <w:r>
                                <w:rPr>
                                  <w:color w:val="000000"/>
                                  <w:sz w:val="24"/>
                                  <w:szCs w:val="24"/>
                                </w:rPr>
                                <w:t>Care Placement Move</w:t>
                              </w:r>
                            </w:p>
                          </w:tc>
                        </w:tr>
                        <w:tr w:rsidR="0074264D">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74264D" w:rsidRDefault="003D22F4">
                              <w:r>
                                <w:rPr>
                                  <w:color w:val="000000"/>
                                  <w:sz w:val="24"/>
                                  <w:szCs w:val="24"/>
                                </w:rPr>
                                <w:t>C of E Primary Oxford OX</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74264D" w:rsidRDefault="003D22F4">
                              <w:r>
                                <w:rPr>
                                  <w:color w:val="000000"/>
                                  <w:sz w:val="24"/>
                                  <w:szCs w:val="24"/>
                                </w:rPr>
                                <w:t>21-09-2015</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74264D" w:rsidRDefault="007845FE">
                              <w:r>
                                <w:rPr>
                                  <w:color w:val="000000"/>
                                  <w:sz w:val="24"/>
                                  <w:szCs w:val="24"/>
                                </w:rPr>
                                <w:t>Current school</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74264D" w:rsidRDefault="003D22F4">
                              <w:r>
                                <w:rPr>
                                  <w:color w:val="000000"/>
                                  <w:sz w:val="24"/>
                                  <w:szCs w:val="24"/>
                                </w:rPr>
                                <w:t>Mainstream Primary</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74264D" w:rsidRDefault="0074264D"/>
                          </w:tc>
                        </w:tr>
                        <w:tr w:rsidR="0074264D">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74264D" w:rsidRDefault="0074264D"/>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74264D" w:rsidRDefault="0074264D"/>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74264D" w:rsidRDefault="0074264D"/>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74264D" w:rsidRDefault="0074264D"/>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74264D" w:rsidRDefault="0074264D"/>
                          </w:tc>
                        </w:tr>
                        <w:tr w:rsidR="0074264D">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74264D" w:rsidRDefault="0074264D"/>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74264D" w:rsidRDefault="0074264D"/>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74264D" w:rsidRDefault="0074264D"/>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74264D" w:rsidRDefault="0074264D"/>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74264D" w:rsidRDefault="0074264D"/>
                          </w:tc>
                        </w:tr>
                      </w:tbl>
                      <w:p w:rsidR="0074264D" w:rsidRDefault="0074264D"/>
                    </w:tc>
                  </w:tr>
                </w:tbl>
                <w:p w:rsidR="0074264D" w:rsidRDefault="0074264D"/>
              </w:tc>
            </w:tr>
            <w:tr w:rsidR="0074264D">
              <w:trPr>
                <w:tblCellSpacing w:w="15" w:type="dxa"/>
              </w:trPr>
              <w:tc>
                <w:tcPr>
                  <w:tcW w:w="0" w:type="auto"/>
                  <w:gridSpan w:val="2"/>
                  <w:tcMar>
                    <w:top w:w="15" w:type="dxa"/>
                    <w:bottom w:w="15" w:type="dxa"/>
                  </w:tcMar>
                </w:tcPr>
                <w:p w:rsidR="0074264D" w:rsidRDefault="00DD0D5F">
                  <w:r>
                    <w:pict>
                      <v:rect id="_x0000_i1035" style="width:0;height:1.5pt" o:hralign="center" o:hrstd="t" o:hr="t" fillcolor="#aca899" stroked="f"/>
                    </w:pict>
                  </w:r>
                </w:p>
                <w:p w:rsidR="0074264D" w:rsidRDefault="003D22F4">
                  <w:r>
                    <w:rPr>
                      <w:b/>
                      <w:color w:val="000000"/>
                      <w:sz w:val="24"/>
                      <w:szCs w:val="24"/>
                    </w:rPr>
                    <w:t>ADDITIONAL INFORMATION</w:t>
                  </w:r>
                  <w:r w:rsidR="00DD0D5F">
                    <w:pict>
                      <v:rect id="_x0000_i1036" style="width:0;height:1.5pt" o:hralign="center" o:hrstd="t" o:hr="t" fillcolor="#aca899" stroked="f"/>
                    </w:pict>
                  </w:r>
                </w:p>
              </w:tc>
            </w:tr>
            <w:tr w:rsidR="0074264D">
              <w:trPr>
                <w:tblCellSpacing w:w="15" w:type="dxa"/>
              </w:trPr>
              <w:tc>
                <w:tcPr>
                  <w:tcW w:w="2500" w:type="pct"/>
                  <w:tcMar>
                    <w:top w:w="15" w:type="dxa"/>
                    <w:bottom w:w="15" w:type="dxa"/>
                  </w:tcMar>
                </w:tcPr>
                <w:p w:rsidR="0074264D" w:rsidRDefault="003D22F4">
                  <w:r>
                    <w:rPr>
                      <w:color w:val="000000"/>
                      <w:sz w:val="24"/>
                      <w:szCs w:val="24"/>
                    </w:rPr>
                    <w:t>(13)</w:t>
                  </w:r>
                  <w:r>
                    <w:rPr>
                      <w:b/>
                      <w:color w:val="000000"/>
                      <w:sz w:val="24"/>
                      <w:szCs w:val="24"/>
                    </w:rPr>
                    <w:t>Is the young person being offered 25 hours teaching/training</w:t>
                  </w:r>
                  <w:proofErr w:type="gramStart"/>
                  <w:r>
                    <w:rPr>
                      <w:b/>
                      <w:color w:val="000000"/>
                      <w:sz w:val="24"/>
                      <w:szCs w:val="24"/>
                    </w:rPr>
                    <w:t>?</w:t>
                  </w:r>
                  <w:r>
                    <w:rPr>
                      <w:color w:val="000000"/>
                      <w:sz w:val="24"/>
                      <w:szCs w:val="24"/>
                    </w:rPr>
                    <w:t>:</w:t>
                  </w:r>
                  <w:proofErr w:type="gramEnd"/>
                  <w:r>
                    <w:rPr>
                      <w:color w:val="000000"/>
                      <w:sz w:val="24"/>
                      <w:szCs w:val="24"/>
                    </w:rPr>
                    <w:t xml:space="preserve"> </w:t>
                  </w:r>
                </w:p>
                <w:tbl>
                  <w:tblPr>
                    <w:tblStyle w:val="NormalTablePHPDOCX"/>
                    <w:tblW w:w="4900" w:type="pct"/>
                    <w:tblLook w:val="04A0" w:firstRow="1" w:lastRow="0" w:firstColumn="1" w:lastColumn="0" w:noHBand="0" w:noVBand="1"/>
                  </w:tblPr>
                  <w:tblGrid>
                    <w:gridCol w:w="5192"/>
                  </w:tblGrid>
                  <w:tr w:rsidR="0074264D">
                    <w:tc>
                      <w:tcPr>
                        <w:tcW w:w="6000" w:type="dxa"/>
                        <w:tcBorders>
                          <w:top w:val="single" w:sz="5" w:space="0" w:color="000000"/>
                          <w:left w:val="single" w:sz="5" w:space="0" w:color="000000"/>
                          <w:bottom w:val="single" w:sz="5" w:space="0" w:color="000000"/>
                          <w:right w:val="single" w:sz="5" w:space="0" w:color="000000"/>
                        </w:tcBorders>
                        <w:tcMar>
                          <w:top w:w="15" w:type="dxa"/>
                          <w:bottom w:w="15" w:type="dxa"/>
                        </w:tcMar>
                      </w:tcPr>
                      <w:p w:rsidR="0074264D" w:rsidRDefault="003D22F4">
                        <w:r>
                          <w:rPr>
                            <w:color w:val="000000"/>
                            <w:sz w:val="24"/>
                            <w:szCs w:val="24"/>
                          </w:rPr>
                          <w:lastRenderedPageBreak/>
                          <w:t>Yes</w:t>
                        </w:r>
                      </w:p>
                    </w:tc>
                  </w:tr>
                </w:tbl>
                <w:p w:rsidR="0074264D" w:rsidRDefault="0074264D"/>
              </w:tc>
              <w:tc>
                <w:tcPr>
                  <w:tcW w:w="2500" w:type="pct"/>
                  <w:tcMar>
                    <w:top w:w="15" w:type="dxa"/>
                    <w:bottom w:w="15" w:type="dxa"/>
                  </w:tcMar>
                </w:tcPr>
                <w:p w:rsidR="0074264D" w:rsidRDefault="003D22F4">
                  <w:r>
                    <w:rPr>
                      <w:color w:val="000000"/>
                      <w:sz w:val="24"/>
                      <w:szCs w:val="24"/>
                    </w:rPr>
                    <w:lastRenderedPageBreak/>
                    <w:t>(14)</w:t>
                  </w:r>
                  <w:r>
                    <w:rPr>
                      <w:b/>
                      <w:color w:val="000000"/>
                      <w:sz w:val="24"/>
                      <w:szCs w:val="24"/>
                    </w:rPr>
                    <w:t xml:space="preserve">Outline how the 25 hours are constituted </w:t>
                  </w:r>
                  <w:proofErr w:type="spellStart"/>
                  <w:r>
                    <w:rPr>
                      <w:b/>
                      <w:color w:val="000000"/>
                      <w:sz w:val="24"/>
                      <w:szCs w:val="24"/>
                    </w:rPr>
                    <w:t>eg</w:t>
                  </w:r>
                  <w:proofErr w:type="spellEnd"/>
                  <w:r>
                    <w:rPr>
                      <w:b/>
                      <w:color w:val="000000"/>
                      <w:sz w:val="24"/>
                      <w:szCs w:val="24"/>
                    </w:rPr>
                    <w:t xml:space="preserve"> school placement </w:t>
                  </w:r>
                  <w:proofErr w:type="spellStart"/>
                  <w:r>
                    <w:rPr>
                      <w:b/>
                      <w:color w:val="000000"/>
                      <w:sz w:val="24"/>
                      <w:szCs w:val="24"/>
                    </w:rPr>
                    <w:t>etc</w:t>
                  </w:r>
                  <w:proofErr w:type="spellEnd"/>
                  <w:r>
                    <w:rPr>
                      <w:color w:val="000000"/>
                      <w:sz w:val="24"/>
                      <w:szCs w:val="24"/>
                    </w:rPr>
                    <w:t xml:space="preserve">: </w:t>
                  </w:r>
                </w:p>
                <w:tbl>
                  <w:tblPr>
                    <w:tblStyle w:val="NormalTablePHPDOCX"/>
                    <w:tblW w:w="4900" w:type="pct"/>
                    <w:tblLook w:val="04A0" w:firstRow="1" w:lastRow="0" w:firstColumn="1" w:lastColumn="0" w:noHBand="0" w:noVBand="1"/>
                  </w:tblPr>
                  <w:tblGrid>
                    <w:gridCol w:w="5193"/>
                  </w:tblGrid>
                  <w:tr w:rsidR="0074264D">
                    <w:tc>
                      <w:tcPr>
                        <w:tcW w:w="6000" w:type="dxa"/>
                        <w:tcBorders>
                          <w:top w:val="single" w:sz="5" w:space="0" w:color="000000"/>
                          <w:left w:val="single" w:sz="5" w:space="0" w:color="000000"/>
                          <w:bottom w:val="single" w:sz="5" w:space="0" w:color="000000"/>
                          <w:right w:val="single" w:sz="5" w:space="0" w:color="000000"/>
                        </w:tcBorders>
                        <w:tcMar>
                          <w:top w:w="15" w:type="dxa"/>
                          <w:bottom w:w="15" w:type="dxa"/>
                        </w:tcMar>
                      </w:tcPr>
                      <w:p w:rsidR="0074264D" w:rsidRDefault="003D22F4">
                        <w:r>
                          <w:rPr>
                            <w:color w:val="000000"/>
                            <w:sz w:val="24"/>
                            <w:szCs w:val="24"/>
                          </w:rPr>
                          <w:lastRenderedPageBreak/>
                          <w:t>Full time mainstream education.</w:t>
                        </w:r>
                      </w:p>
                    </w:tc>
                  </w:tr>
                </w:tbl>
                <w:p w:rsidR="0074264D" w:rsidRDefault="0074264D"/>
              </w:tc>
            </w:tr>
          </w:tbl>
          <w:p w:rsidR="0074264D" w:rsidRDefault="0074264D"/>
        </w:tc>
      </w:tr>
    </w:tbl>
    <w:p w:rsidR="0074264D" w:rsidRDefault="0074264D">
      <w:pPr>
        <w:sectPr w:rsidR="0074264D" w:rsidSect="000F6147">
          <w:headerReference w:type="default" r:id="rId15"/>
          <w:footerReference w:type="default" r:id="rId16"/>
          <w:pgSz w:w="11906" w:h="16838" w:code="9"/>
          <w:pgMar w:top="1417" w:right="150" w:bottom="1417" w:left="150" w:header="708" w:footer="708" w:gutter="0"/>
          <w:cols w:space="708"/>
          <w:docGrid w:linePitch="360"/>
        </w:sectPr>
      </w:pPr>
    </w:p>
    <w:p w:rsidR="0074264D" w:rsidRDefault="003D22F4">
      <w:pPr>
        <w:pStyle w:val="TitlePHPDOCX"/>
        <w:jc w:val="center"/>
      </w:pPr>
      <w:r>
        <w:rPr>
          <w:sz w:val="36"/>
        </w:rPr>
        <w:lastRenderedPageBreak/>
        <w:t>SEN</w:t>
      </w:r>
    </w:p>
    <w:tbl>
      <w:tblPr>
        <w:tblStyle w:val="NormalTablePHPDOCX"/>
        <w:tblW w:w="4900" w:type="pct"/>
        <w:tblInd w:w="108" w:type="dxa"/>
        <w:tblLook w:val="04A0" w:firstRow="1" w:lastRow="0" w:firstColumn="1" w:lastColumn="0" w:noHBand="0" w:noVBand="1"/>
      </w:tblPr>
      <w:tblGrid>
        <w:gridCol w:w="11586"/>
      </w:tblGrid>
      <w:tr w:rsidR="0074264D">
        <w:tc>
          <w:tcPr>
            <w:tcW w:w="0" w:type="auto"/>
            <w:tcMar>
              <w:top w:w="15" w:type="dxa"/>
              <w:bottom w:w="15" w:type="dxa"/>
            </w:tcMar>
          </w:tcPr>
          <w:tbl>
            <w:tblPr>
              <w:tblStyle w:val="NormalTablePHPDOCX"/>
              <w:tblW w:w="4900" w:type="pct"/>
              <w:tblCellSpacing w:w="15" w:type="dxa"/>
              <w:tblLook w:val="04A0" w:firstRow="1" w:lastRow="0" w:firstColumn="1" w:lastColumn="0" w:noHBand="0" w:noVBand="1"/>
            </w:tblPr>
            <w:tblGrid>
              <w:gridCol w:w="5571"/>
              <w:gridCol w:w="5572"/>
            </w:tblGrid>
            <w:tr w:rsidR="0074264D">
              <w:trPr>
                <w:tblCellSpacing w:w="15" w:type="dxa"/>
              </w:trPr>
              <w:tc>
                <w:tcPr>
                  <w:tcW w:w="2500" w:type="pct"/>
                  <w:tcMar>
                    <w:top w:w="15" w:type="dxa"/>
                    <w:bottom w:w="15" w:type="dxa"/>
                  </w:tcMar>
                </w:tcPr>
                <w:p w:rsidR="0074264D" w:rsidRDefault="003D22F4">
                  <w:r>
                    <w:rPr>
                      <w:color w:val="000000"/>
                      <w:sz w:val="24"/>
                      <w:szCs w:val="24"/>
                    </w:rPr>
                    <w:t>(1)</w:t>
                  </w:r>
                  <w:r>
                    <w:rPr>
                      <w:b/>
                      <w:color w:val="000000"/>
                      <w:sz w:val="24"/>
                      <w:szCs w:val="24"/>
                    </w:rPr>
                    <w:t>Does the pupil have special education needs</w:t>
                  </w:r>
                  <w:proofErr w:type="gramStart"/>
                  <w:r>
                    <w:rPr>
                      <w:b/>
                      <w:color w:val="000000"/>
                      <w:sz w:val="24"/>
                      <w:szCs w:val="24"/>
                    </w:rPr>
                    <w:t>?</w:t>
                  </w:r>
                  <w:r>
                    <w:rPr>
                      <w:color w:val="000000"/>
                      <w:sz w:val="24"/>
                      <w:szCs w:val="24"/>
                    </w:rPr>
                    <w:t>:</w:t>
                  </w:r>
                  <w:proofErr w:type="gramEnd"/>
                  <w:r>
                    <w:rPr>
                      <w:color w:val="000000"/>
                      <w:sz w:val="24"/>
                      <w:szCs w:val="24"/>
                    </w:rPr>
                    <w:t xml:space="preserve"> </w:t>
                  </w:r>
                </w:p>
                <w:tbl>
                  <w:tblPr>
                    <w:tblStyle w:val="NormalTablePHPDOCX"/>
                    <w:tblW w:w="4900" w:type="pct"/>
                    <w:tblLook w:val="04A0" w:firstRow="1" w:lastRow="0" w:firstColumn="1" w:lastColumn="0" w:noHBand="0" w:noVBand="1"/>
                  </w:tblPr>
                  <w:tblGrid>
                    <w:gridCol w:w="5192"/>
                  </w:tblGrid>
                  <w:tr w:rsidR="0074264D">
                    <w:tc>
                      <w:tcPr>
                        <w:tcW w:w="6000" w:type="dxa"/>
                        <w:tcBorders>
                          <w:top w:val="single" w:sz="5" w:space="0" w:color="000000"/>
                          <w:left w:val="single" w:sz="5" w:space="0" w:color="000000"/>
                          <w:bottom w:val="single" w:sz="5" w:space="0" w:color="000000"/>
                          <w:right w:val="single" w:sz="5" w:space="0" w:color="000000"/>
                        </w:tcBorders>
                        <w:tcMar>
                          <w:top w:w="15" w:type="dxa"/>
                          <w:bottom w:w="15" w:type="dxa"/>
                        </w:tcMar>
                      </w:tcPr>
                      <w:p w:rsidR="0074264D" w:rsidRDefault="003D22F4">
                        <w:r>
                          <w:rPr>
                            <w:color w:val="000000"/>
                            <w:sz w:val="24"/>
                            <w:szCs w:val="24"/>
                          </w:rPr>
                          <w:t>No SEN</w:t>
                        </w:r>
                      </w:p>
                    </w:tc>
                  </w:tr>
                </w:tbl>
                <w:p w:rsidR="0074264D" w:rsidRDefault="0074264D"/>
              </w:tc>
              <w:tc>
                <w:tcPr>
                  <w:tcW w:w="2500" w:type="pct"/>
                  <w:tcMar>
                    <w:top w:w="15" w:type="dxa"/>
                    <w:bottom w:w="15" w:type="dxa"/>
                  </w:tcMar>
                </w:tcPr>
                <w:p w:rsidR="0074264D" w:rsidRDefault="003D22F4">
                  <w:r>
                    <w:rPr>
                      <w:color w:val="000000"/>
                      <w:sz w:val="24"/>
                      <w:szCs w:val="24"/>
                    </w:rPr>
                    <w:t>(2)</w:t>
                  </w:r>
                  <w:r>
                    <w:rPr>
                      <w:b/>
                      <w:color w:val="000000"/>
                      <w:sz w:val="24"/>
                      <w:szCs w:val="24"/>
                    </w:rPr>
                    <w:t>What is the Primary need</w:t>
                  </w:r>
                  <w:proofErr w:type="gramStart"/>
                  <w:r>
                    <w:rPr>
                      <w:b/>
                      <w:color w:val="000000"/>
                      <w:sz w:val="24"/>
                      <w:szCs w:val="24"/>
                    </w:rPr>
                    <w:t>?</w:t>
                  </w:r>
                  <w:r>
                    <w:rPr>
                      <w:color w:val="000000"/>
                      <w:sz w:val="24"/>
                      <w:szCs w:val="24"/>
                    </w:rPr>
                    <w:t>:</w:t>
                  </w:r>
                  <w:proofErr w:type="gramEnd"/>
                  <w:r>
                    <w:rPr>
                      <w:color w:val="000000"/>
                      <w:sz w:val="24"/>
                      <w:szCs w:val="24"/>
                    </w:rPr>
                    <w:t xml:space="preserve"> </w:t>
                  </w:r>
                </w:p>
                <w:tbl>
                  <w:tblPr>
                    <w:tblStyle w:val="NormalTablePHPDOCX"/>
                    <w:tblW w:w="4900" w:type="pct"/>
                    <w:tblLook w:val="04A0" w:firstRow="1" w:lastRow="0" w:firstColumn="1" w:lastColumn="0" w:noHBand="0" w:noVBand="1"/>
                  </w:tblPr>
                  <w:tblGrid>
                    <w:gridCol w:w="5193"/>
                  </w:tblGrid>
                  <w:tr w:rsidR="0074264D">
                    <w:tc>
                      <w:tcPr>
                        <w:tcW w:w="6000" w:type="dxa"/>
                        <w:tcBorders>
                          <w:top w:val="single" w:sz="5" w:space="0" w:color="000000"/>
                          <w:left w:val="single" w:sz="5" w:space="0" w:color="000000"/>
                          <w:bottom w:val="single" w:sz="5" w:space="0" w:color="000000"/>
                          <w:right w:val="single" w:sz="5" w:space="0" w:color="000000"/>
                        </w:tcBorders>
                        <w:tcMar>
                          <w:top w:w="15" w:type="dxa"/>
                          <w:bottom w:w="15" w:type="dxa"/>
                        </w:tcMar>
                      </w:tcPr>
                      <w:p w:rsidR="0074264D" w:rsidRDefault="003D22F4">
                        <w:r>
                          <w:rPr>
                            <w:color w:val="000000"/>
                            <w:sz w:val="24"/>
                            <w:szCs w:val="24"/>
                          </w:rPr>
                          <w:t>N/A</w:t>
                        </w:r>
                      </w:p>
                    </w:tc>
                  </w:tr>
                </w:tbl>
                <w:p w:rsidR="0074264D" w:rsidRDefault="0074264D"/>
              </w:tc>
            </w:tr>
            <w:tr w:rsidR="0074264D">
              <w:trPr>
                <w:tblCellSpacing w:w="15" w:type="dxa"/>
              </w:trPr>
              <w:tc>
                <w:tcPr>
                  <w:tcW w:w="2500" w:type="pct"/>
                  <w:tcMar>
                    <w:top w:w="15" w:type="dxa"/>
                    <w:bottom w:w="15" w:type="dxa"/>
                  </w:tcMar>
                </w:tcPr>
                <w:p w:rsidR="0074264D" w:rsidRDefault="003D22F4">
                  <w:r>
                    <w:rPr>
                      <w:color w:val="000000"/>
                      <w:sz w:val="24"/>
                      <w:szCs w:val="24"/>
                    </w:rPr>
                    <w:t>(3)</w:t>
                  </w:r>
                  <w:r>
                    <w:rPr>
                      <w:b/>
                      <w:color w:val="000000"/>
                      <w:sz w:val="24"/>
                      <w:szCs w:val="24"/>
                    </w:rPr>
                    <w:t>What is the secondary need</w:t>
                  </w:r>
                  <w:r>
                    <w:rPr>
                      <w:color w:val="000000"/>
                      <w:sz w:val="24"/>
                      <w:szCs w:val="24"/>
                    </w:rPr>
                    <w:t xml:space="preserve">: </w:t>
                  </w:r>
                </w:p>
                <w:tbl>
                  <w:tblPr>
                    <w:tblStyle w:val="NormalTablePHPDOCX"/>
                    <w:tblW w:w="4900" w:type="pct"/>
                    <w:tblLook w:val="04A0" w:firstRow="1" w:lastRow="0" w:firstColumn="1" w:lastColumn="0" w:noHBand="0" w:noVBand="1"/>
                  </w:tblPr>
                  <w:tblGrid>
                    <w:gridCol w:w="5192"/>
                  </w:tblGrid>
                  <w:tr w:rsidR="0074264D">
                    <w:tc>
                      <w:tcPr>
                        <w:tcW w:w="6000" w:type="dxa"/>
                        <w:tcBorders>
                          <w:top w:val="single" w:sz="5" w:space="0" w:color="000000"/>
                          <w:left w:val="single" w:sz="5" w:space="0" w:color="000000"/>
                          <w:bottom w:val="single" w:sz="5" w:space="0" w:color="000000"/>
                          <w:right w:val="single" w:sz="5" w:space="0" w:color="000000"/>
                        </w:tcBorders>
                        <w:tcMar>
                          <w:top w:w="15" w:type="dxa"/>
                          <w:bottom w:w="15" w:type="dxa"/>
                        </w:tcMar>
                      </w:tcPr>
                      <w:p w:rsidR="0074264D" w:rsidRDefault="003D22F4">
                        <w:r>
                          <w:rPr>
                            <w:color w:val="000000"/>
                            <w:sz w:val="24"/>
                            <w:szCs w:val="24"/>
                          </w:rPr>
                          <w:t>N/A</w:t>
                        </w:r>
                      </w:p>
                    </w:tc>
                  </w:tr>
                </w:tbl>
                <w:p w:rsidR="0074264D" w:rsidRDefault="0074264D"/>
              </w:tc>
              <w:tc>
                <w:tcPr>
                  <w:tcW w:w="2500" w:type="pct"/>
                  <w:tcMar>
                    <w:top w:w="15" w:type="dxa"/>
                    <w:bottom w:w="15" w:type="dxa"/>
                  </w:tcMar>
                </w:tcPr>
                <w:p w:rsidR="0074264D" w:rsidRDefault="003D22F4">
                  <w:r>
                    <w:rPr>
                      <w:color w:val="000000"/>
                      <w:sz w:val="24"/>
                      <w:szCs w:val="24"/>
                    </w:rPr>
                    <w:t>(4)</w:t>
                  </w:r>
                  <w:r>
                    <w:rPr>
                      <w:b/>
                      <w:color w:val="000000"/>
                      <w:sz w:val="24"/>
                      <w:szCs w:val="24"/>
                    </w:rPr>
                    <w:t>What support is specified on the statement/ EHC plan</w:t>
                  </w:r>
                  <w:proofErr w:type="gramStart"/>
                  <w:r>
                    <w:rPr>
                      <w:b/>
                      <w:color w:val="000000"/>
                      <w:sz w:val="24"/>
                      <w:szCs w:val="24"/>
                    </w:rPr>
                    <w:t>?</w:t>
                  </w:r>
                  <w:r>
                    <w:rPr>
                      <w:color w:val="000000"/>
                      <w:sz w:val="24"/>
                      <w:szCs w:val="24"/>
                    </w:rPr>
                    <w:t>:</w:t>
                  </w:r>
                  <w:proofErr w:type="gramEnd"/>
                  <w:r>
                    <w:rPr>
                      <w:color w:val="000000"/>
                      <w:sz w:val="24"/>
                      <w:szCs w:val="24"/>
                    </w:rPr>
                    <w:t xml:space="preserve"> </w:t>
                  </w:r>
                </w:p>
                <w:tbl>
                  <w:tblPr>
                    <w:tblStyle w:val="NormalTablePHPDOCX"/>
                    <w:tblW w:w="4900" w:type="pct"/>
                    <w:tblLook w:val="04A0" w:firstRow="1" w:lastRow="0" w:firstColumn="1" w:lastColumn="0" w:noHBand="0" w:noVBand="1"/>
                  </w:tblPr>
                  <w:tblGrid>
                    <w:gridCol w:w="5193"/>
                  </w:tblGrid>
                  <w:tr w:rsidR="0074264D">
                    <w:tc>
                      <w:tcPr>
                        <w:tcW w:w="6000" w:type="dxa"/>
                        <w:tcBorders>
                          <w:top w:val="single" w:sz="5" w:space="0" w:color="000000"/>
                          <w:left w:val="single" w:sz="5" w:space="0" w:color="000000"/>
                          <w:bottom w:val="single" w:sz="5" w:space="0" w:color="000000"/>
                          <w:right w:val="single" w:sz="5" w:space="0" w:color="000000"/>
                        </w:tcBorders>
                        <w:tcMar>
                          <w:top w:w="15" w:type="dxa"/>
                          <w:bottom w:w="15" w:type="dxa"/>
                        </w:tcMar>
                      </w:tcPr>
                      <w:p w:rsidR="0074264D" w:rsidRDefault="003D22F4">
                        <w:r>
                          <w:rPr>
                            <w:color w:val="000000"/>
                            <w:sz w:val="24"/>
                            <w:szCs w:val="24"/>
                          </w:rPr>
                          <w:t>N/A</w:t>
                        </w:r>
                      </w:p>
                    </w:tc>
                  </w:tr>
                </w:tbl>
                <w:p w:rsidR="0074264D" w:rsidRDefault="0074264D"/>
              </w:tc>
            </w:tr>
            <w:tr w:rsidR="0074264D">
              <w:trPr>
                <w:gridAfter w:val="1"/>
                <w:wAfter w:w="315" w:type="dxa"/>
                <w:tblCellSpacing w:w="15" w:type="dxa"/>
              </w:trPr>
              <w:tc>
                <w:tcPr>
                  <w:tcW w:w="2500" w:type="pct"/>
                  <w:tcMar>
                    <w:top w:w="15" w:type="dxa"/>
                    <w:bottom w:w="15" w:type="dxa"/>
                  </w:tcMar>
                </w:tcPr>
                <w:p w:rsidR="0074264D" w:rsidRDefault="003D22F4">
                  <w:r>
                    <w:rPr>
                      <w:color w:val="000000"/>
                      <w:sz w:val="24"/>
                      <w:szCs w:val="24"/>
                    </w:rPr>
                    <w:t>(5)</w:t>
                  </w:r>
                  <w:r>
                    <w:rPr>
                      <w:b/>
                      <w:color w:val="000000"/>
                      <w:sz w:val="24"/>
                      <w:szCs w:val="24"/>
                    </w:rPr>
                    <w:t>Which local authority is responsible for maintaining the statement or EHC plan</w:t>
                  </w:r>
                  <w:proofErr w:type="gramStart"/>
                  <w:r>
                    <w:rPr>
                      <w:b/>
                      <w:color w:val="000000"/>
                      <w:sz w:val="24"/>
                      <w:szCs w:val="24"/>
                    </w:rPr>
                    <w:t>?</w:t>
                  </w:r>
                  <w:r>
                    <w:rPr>
                      <w:color w:val="000000"/>
                      <w:sz w:val="24"/>
                      <w:szCs w:val="24"/>
                    </w:rPr>
                    <w:t>:</w:t>
                  </w:r>
                  <w:proofErr w:type="gramEnd"/>
                  <w:r>
                    <w:rPr>
                      <w:color w:val="000000"/>
                      <w:sz w:val="24"/>
                      <w:szCs w:val="24"/>
                    </w:rPr>
                    <w:t xml:space="preserve"> </w:t>
                  </w:r>
                </w:p>
                <w:tbl>
                  <w:tblPr>
                    <w:tblStyle w:val="NormalTablePHPDOCX"/>
                    <w:tblW w:w="4900" w:type="pct"/>
                    <w:tblLook w:val="04A0" w:firstRow="1" w:lastRow="0" w:firstColumn="1" w:lastColumn="0" w:noHBand="0" w:noVBand="1"/>
                  </w:tblPr>
                  <w:tblGrid>
                    <w:gridCol w:w="5177"/>
                  </w:tblGrid>
                  <w:tr w:rsidR="0074264D">
                    <w:tc>
                      <w:tcPr>
                        <w:tcW w:w="6000" w:type="dxa"/>
                        <w:tcBorders>
                          <w:top w:val="single" w:sz="5" w:space="0" w:color="000000"/>
                          <w:left w:val="single" w:sz="5" w:space="0" w:color="000000"/>
                          <w:bottom w:val="single" w:sz="5" w:space="0" w:color="000000"/>
                          <w:right w:val="single" w:sz="5" w:space="0" w:color="000000"/>
                        </w:tcBorders>
                        <w:tcMar>
                          <w:top w:w="15" w:type="dxa"/>
                          <w:bottom w:w="15" w:type="dxa"/>
                        </w:tcMar>
                      </w:tcPr>
                      <w:p w:rsidR="0074264D" w:rsidRDefault="00E176E5">
                        <w:r>
                          <w:rPr>
                            <w:color w:val="000000"/>
                            <w:sz w:val="24"/>
                            <w:szCs w:val="24"/>
                          </w:rPr>
                          <w:t>N/A</w:t>
                        </w:r>
                      </w:p>
                    </w:tc>
                  </w:tr>
                </w:tbl>
                <w:p w:rsidR="0074264D" w:rsidRDefault="0074264D"/>
              </w:tc>
            </w:tr>
          </w:tbl>
          <w:p w:rsidR="0074264D" w:rsidRDefault="0074264D"/>
        </w:tc>
      </w:tr>
    </w:tbl>
    <w:p w:rsidR="0074264D" w:rsidRDefault="0074264D">
      <w:pPr>
        <w:sectPr w:rsidR="0074264D" w:rsidSect="000F6147">
          <w:headerReference w:type="default" r:id="rId17"/>
          <w:footerReference w:type="default" r:id="rId18"/>
          <w:pgSz w:w="11906" w:h="16838" w:code="9"/>
          <w:pgMar w:top="1417" w:right="150" w:bottom="1417" w:left="150" w:header="708" w:footer="708" w:gutter="0"/>
          <w:cols w:space="708"/>
          <w:docGrid w:linePitch="360"/>
        </w:sectPr>
      </w:pPr>
    </w:p>
    <w:p w:rsidR="0074264D" w:rsidRDefault="003D22F4">
      <w:pPr>
        <w:pStyle w:val="TitlePHPDOCX"/>
        <w:jc w:val="center"/>
      </w:pPr>
      <w:r>
        <w:rPr>
          <w:sz w:val="36"/>
        </w:rPr>
        <w:lastRenderedPageBreak/>
        <w:t>Attainment</w:t>
      </w:r>
    </w:p>
    <w:p w:rsidR="0074264D" w:rsidRDefault="003D22F4">
      <w:pPr>
        <w:spacing w:before="299" w:after="299" w:line="360" w:lineRule="auto"/>
        <w:outlineLvl w:val="1"/>
      </w:pPr>
      <w:r>
        <w:rPr>
          <w:b/>
          <w:color w:val="000000"/>
          <w:sz w:val="36"/>
          <w:szCs w:val="36"/>
        </w:rPr>
        <w:t>End of Key Stage 1, Year 2 results.</w:t>
      </w:r>
    </w:p>
    <w:p w:rsidR="0074264D" w:rsidRDefault="003D22F4">
      <w:pPr>
        <w:spacing w:after="0" w:line="240" w:lineRule="auto"/>
      </w:pPr>
      <w:r>
        <w:rPr>
          <w:color w:val="000000"/>
          <w:sz w:val="24"/>
          <w:szCs w:val="24"/>
        </w:rPr>
        <w:t xml:space="preserve"> Based on your professional judgement what is the level the child is currently working at? </w:t>
      </w:r>
    </w:p>
    <w:tbl>
      <w:tblPr>
        <w:tblStyle w:val="TableGridPHPDOCX"/>
        <w:tblW w:w="4950" w:type="pct"/>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2850"/>
        <w:gridCol w:w="3389"/>
        <w:gridCol w:w="3389"/>
        <w:gridCol w:w="4450"/>
      </w:tblGrid>
      <w:tr w:rsidR="0074264D">
        <w:tc>
          <w:tcPr>
            <w:tcW w:w="2850" w:type="dxa"/>
            <w:tcBorders>
              <w:top w:val="inset" w:sz="7" w:space="0" w:color="000000"/>
              <w:left w:val="inset" w:sz="7" w:space="0" w:color="000000"/>
              <w:bottom w:val="inset" w:sz="7" w:space="0" w:color="000000"/>
              <w:right w:val="inset" w:sz="7" w:space="0" w:color="000000"/>
            </w:tcBorders>
            <w:tcMar>
              <w:top w:w="15" w:type="dxa"/>
              <w:bottom w:w="15" w:type="dxa"/>
            </w:tcMar>
          </w:tcPr>
          <w:p w:rsidR="0074264D" w:rsidRDefault="003D22F4">
            <w:r>
              <w:rPr>
                <w:color w:val="000000"/>
                <w:sz w:val="24"/>
                <w:szCs w:val="24"/>
              </w:rPr>
              <w:t>Subject</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74264D" w:rsidRDefault="003D22F4">
            <w:r>
              <w:rPr>
                <w:color w:val="000000"/>
                <w:sz w:val="24"/>
                <w:szCs w:val="24"/>
              </w:rPr>
              <w:t>Term 1 Autumn</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74264D" w:rsidRDefault="003D22F4">
            <w:r>
              <w:rPr>
                <w:color w:val="000000"/>
                <w:sz w:val="24"/>
                <w:szCs w:val="24"/>
              </w:rPr>
              <w:t>Term 2 Spring</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74264D" w:rsidRDefault="003D22F4">
            <w:r>
              <w:rPr>
                <w:color w:val="000000"/>
                <w:sz w:val="24"/>
                <w:szCs w:val="24"/>
              </w:rPr>
              <w:t>End of Key Stage 1 Results</w:t>
            </w:r>
          </w:p>
        </w:tc>
      </w:tr>
      <w:tr w:rsidR="0074264D">
        <w:tc>
          <w:tcPr>
            <w:tcW w:w="2850" w:type="dxa"/>
            <w:tcBorders>
              <w:top w:val="inset" w:sz="7" w:space="0" w:color="000000"/>
              <w:left w:val="inset" w:sz="7" w:space="0" w:color="000000"/>
              <w:bottom w:val="inset" w:sz="7" w:space="0" w:color="000000"/>
              <w:right w:val="inset" w:sz="7" w:space="0" w:color="000000"/>
            </w:tcBorders>
            <w:tcMar>
              <w:top w:w="15" w:type="dxa"/>
              <w:bottom w:w="15" w:type="dxa"/>
            </w:tcMar>
          </w:tcPr>
          <w:p w:rsidR="0074264D" w:rsidRDefault="0074264D"/>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74264D" w:rsidRDefault="003D22F4">
            <w:r>
              <w:rPr>
                <w:color w:val="000000"/>
                <w:sz w:val="24"/>
                <w:szCs w:val="24"/>
              </w:rPr>
              <w:t>Current attainment</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74264D" w:rsidRDefault="003D22F4">
            <w:r>
              <w:rPr>
                <w:color w:val="000000"/>
                <w:sz w:val="24"/>
                <w:szCs w:val="24"/>
              </w:rPr>
              <w:t>Current attainment</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74264D" w:rsidRDefault="003D22F4">
            <w:r>
              <w:rPr>
                <w:color w:val="000000"/>
                <w:sz w:val="24"/>
                <w:szCs w:val="24"/>
              </w:rPr>
              <w:t>Current attainment</w:t>
            </w:r>
          </w:p>
        </w:tc>
      </w:tr>
      <w:tr w:rsidR="0074264D">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74264D" w:rsidRDefault="003D22F4">
            <w:r>
              <w:rPr>
                <w:color w:val="000000"/>
                <w:sz w:val="24"/>
                <w:szCs w:val="24"/>
              </w:rPr>
              <w:t>English</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74264D" w:rsidRDefault="0074264D"/>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74264D" w:rsidRDefault="0074264D"/>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74264D" w:rsidRDefault="0074264D"/>
        </w:tc>
      </w:tr>
      <w:tr w:rsidR="0074264D">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74264D" w:rsidRDefault="003D22F4">
            <w:r>
              <w:rPr>
                <w:color w:val="000000"/>
                <w:sz w:val="24"/>
                <w:szCs w:val="24"/>
              </w:rPr>
              <w:t>Reading</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74264D" w:rsidRDefault="0074264D"/>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74264D" w:rsidRDefault="0074264D"/>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74264D" w:rsidRDefault="003D22F4">
            <w:r>
              <w:rPr>
                <w:color w:val="000000"/>
                <w:sz w:val="24"/>
                <w:szCs w:val="24"/>
              </w:rPr>
              <w:t>Age-related-</w:t>
            </w:r>
          </w:p>
        </w:tc>
      </w:tr>
      <w:tr w:rsidR="0074264D">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74264D" w:rsidRDefault="003D22F4">
            <w:r>
              <w:rPr>
                <w:color w:val="000000"/>
                <w:sz w:val="24"/>
                <w:szCs w:val="24"/>
              </w:rPr>
              <w:t>Writing</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74264D" w:rsidRDefault="0074264D"/>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74264D" w:rsidRDefault="0074264D"/>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74264D" w:rsidRDefault="003D22F4">
            <w:r>
              <w:rPr>
                <w:color w:val="000000"/>
                <w:sz w:val="24"/>
                <w:szCs w:val="24"/>
              </w:rPr>
              <w:t>Age-related-</w:t>
            </w:r>
          </w:p>
        </w:tc>
      </w:tr>
      <w:tr w:rsidR="0074264D">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74264D" w:rsidRDefault="003D22F4">
            <w:r>
              <w:rPr>
                <w:color w:val="000000"/>
                <w:sz w:val="24"/>
                <w:szCs w:val="24"/>
              </w:rPr>
              <w:t>Phonics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74264D" w:rsidRDefault="0074264D"/>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74264D" w:rsidRDefault="0074264D"/>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74264D" w:rsidRDefault="003D22F4">
            <w:r>
              <w:rPr>
                <w:color w:val="000000"/>
                <w:sz w:val="24"/>
                <w:szCs w:val="24"/>
              </w:rPr>
              <w:t>Age-related-</w:t>
            </w:r>
          </w:p>
        </w:tc>
      </w:tr>
      <w:tr w:rsidR="0074264D">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74264D" w:rsidRDefault="003D22F4">
            <w:r>
              <w:rPr>
                <w:color w:val="000000"/>
                <w:sz w:val="24"/>
                <w:szCs w:val="24"/>
              </w:rPr>
              <w:t>Mathematics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74264D" w:rsidRDefault="0074264D"/>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74264D" w:rsidRDefault="0074264D"/>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74264D" w:rsidRDefault="003D22F4">
            <w:r>
              <w:rPr>
                <w:color w:val="000000"/>
                <w:sz w:val="24"/>
                <w:szCs w:val="24"/>
              </w:rPr>
              <w:t>Age-related</w:t>
            </w:r>
          </w:p>
        </w:tc>
      </w:tr>
    </w:tbl>
    <w:p w:rsidR="0074264D" w:rsidRDefault="003D22F4">
      <w:pPr>
        <w:spacing w:after="0" w:line="240" w:lineRule="auto"/>
      </w:pPr>
      <w:r>
        <w:rPr>
          <w:color w:val="000000"/>
          <w:sz w:val="24"/>
          <w:szCs w:val="24"/>
        </w:rPr>
        <w:t xml:space="preserve"> Based on your professional judgement identify the rate of progress being made by this young person towards the end of key stage in the following areas? </w:t>
      </w:r>
    </w:p>
    <w:tbl>
      <w:tblPr>
        <w:tblStyle w:val="TableGridPHPDOCX"/>
        <w:tblW w:w="4950" w:type="pct"/>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2850"/>
        <w:gridCol w:w="3223"/>
        <w:gridCol w:w="2901"/>
        <w:gridCol w:w="5104"/>
      </w:tblGrid>
      <w:tr w:rsidR="0074264D">
        <w:tc>
          <w:tcPr>
            <w:tcW w:w="2850" w:type="dxa"/>
            <w:tcBorders>
              <w:top w:val="inset" w:sz="7" w:space="0" w:color="000000"/>
              <w:left w:val="inset" w:sz="7" w:space="0" w:color="000000"/>
              <w:bottom w:val="inset" w:sz="7" w:space="0" w:color="000000"/>
              <w:right w:val="inset" w:sz="7" w:space="0" w:color="000000"/>
            </w:tcBorders>
            <w:tcMar>
              <w:top w:w="15" w:type="dxa"/>
              <w:bottom w:w="15" w:type="dxa"/>
            </w:tcMar>
          </w:tcPr>
          <w:p w:rsidR="0074264D" w:rsidRDefault="003D22F4">
            <w:r>
              <w:rPr>
                <w:color w:val="000000"/>
                <w:sz w:val="24"/>
                <w:szCs w:val="24"/>
              </w:rPr>
              <w:t>Subject</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74264D" w:rsidRDefault="003D22F4">
            <w:r>
              <w:rPr>
                <w:color w:val="000000"/>
                <w:sz w:val="24"/>
                <w:szCs w:val="24"/>
              </w:rPr>
              <w:t>Term 1 Autumn</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74264D" w:rsidRDefault="003D22F4">
            <w:r>
              <w:rPr>
                <w:color w:val="000000"/>
                <w:sz w:val="24"/>
                <w:szCs w:val="24"/>
              </w:rPr>
              <w:t>Term 2 Spring</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74264D" w:rsidRDefault="003D22F4">
            <w:r>
              <w:rPr>
                <w:color w:val="000000"/>
                <w:sz w:val="24"/>
                <w:szCs w:val="24"/>
              </w:rPr>
              <w:t>End of Key Stage 1 Results</w:t>
            </w:r>
          </w:p>
        </w:tc>
      </w:tr>
      <w:tr w:rsidR="0074264D">
        <w:tc>
          <w:tcPr>
            <w:tcW w:w="2850" w:type="dxa"/>
            <w:tcBorders>
              <w:top w:val="inset" w:sz="7" w:space="0" w:color="000000"/>
              <w:left w:val="inset" w:sz="7" w:space="0" w:color="000000"/>
              <w:bottom w:val="inset" w:sz="7" w:space="0" w:color="000000"/>
              <w:right w:val="inset" w:sz="7" w:space="0" w:color="000000"/>
            </w:tcBorders>
            <w:tcMar>
              <w:top w:w="15" w:type="dxa"/>
              <w:bottom w:w="15" w:type="dxa"/>
            </w:tcMar>
          </w:tcPr>
          <w:p w:rsidR="0074264D" w:rsidRDefault="0074264D"/>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74264D" w:rsidRDefault="003D22F4">
            <w:r>
              <w:rPr>
                <w:color w:val="000000"/>
                <w:sz w:val="24"/>
                <w:szCs w:val="24"/>
              </w:rPr>
              <w:t>Progress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74264D" w:rsidRDefault="003D22F4">
            <w:r>
              <w:rPr>
                <w:color w:val="000000"/>
                <w:sz w:val="24"/>
                <w:szCs w:val="24"/>
              </w:rPr>
              <w:t>Progress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74264D" w:rsidRDefault="003D22F4">
            <w:r>
              <w:rPr>
                <w:color w:val="000000"/>
                <w:sz w:val="24"/>
                <w:szCs w:val="24"/>
              </w:rPr>
              <w:t>Progress</w:t>
            </w:r>
          </w:p>
        </w:tc>
      </w:tr>
      <w:tr w:rsidR="0074264D">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74264D" w:rsidRDefault="003D22F4">
            <w:r>
              <w:rPr>
                <w:color w:val="000000"/>
                <w:sz w:val="24"/>
                <w:szCs w:val="24"/>
              </w:rPr>
              <w:lastRenderedPageBreak/>
              <w:t>English</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74264D" w:rsidRDefault="0074264D"/>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74264D" w:rsidRDefault="0074264D"/>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74264D" w:rsidRDefault="0074264D"/>
        </w:tc>
      </w:tr>
      <w:tr w:rsidR="0074264D">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74264D" w:rsidRDefault="003D22F4">
            <w:r>
              <w:rPr>
                <w:color w:val="000000"/>
                <w:sz w:val="24"/>
                <w:szCs w:val="24"/>
              </w:rPr>
              <w:t>Reading</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74264D" w:rsidRDefault="0074264D"/>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74264D" w:rsidRDefault="0074264D"/>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74264D" w:rsidRDefault="0074264D"/>
        </w:tc>
      </w:tr>
      <w:tr w:rsidR="0074264D">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74264D" w:rsidRDefault="003D22F4">
            <w:r>
              <w:rPr>
                <w:color w:val="000000"/>
                <w:sz w:val="24"/>
                <w:szCs w:val="24"/>
              </w:rPr>
              <w:t>Writing</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74264D" w:rsidRDefault="0074264D"/>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74264D" w:rsidRDefault="0074264D"/>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74264D" w:rsidRDefault="0074264D"/>
        </w:tc>
      </w:tr>
      <w:tr w:rsidR="0074264D">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74264D" w:rsidRDefault="003D22F4">
            <w:r>
              <w:rPr>
                <w:color w:val="000000"/>
                <w:sz w:val="24"/>
                <w:szCs w:val="24"/>
              </w:rPr>
              <w:t>Phonics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74264D" w:rsidRDefault="0074264D"/>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74264D" w:rsidRDefault="0074264D"/>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74264D" w:rsidRDefault="0074264D"/>
        </w:tc>
      </w:tr>
      <w:tr w:rsidR="0074264D">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74264D" w:rsidRDefault="003D22F4">
            <w:r>
              <w:rPr>
                <w:color w:val="000000"/>
                <w:sz w:val="24"/>
                <w:szCs w:val="24"/>
              </w:rPr>
              <w:t>Mathematics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74264D" w:rsidRDefault="0074264D"/>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74264D" w:rsidRDefault="0074264D"/>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74264D" w:rsidRDefault="0074264D"/>
        </w:tc>
      </w:tr>
    </w:tbl>
    <w:p w:rsidR="0074264D" w:rsidRDefault="003D22F4">
      <w:pPr>
        <w:spacing w:after="0" w:line="240" w:lineRule="auto"/>
      </w:pPr>
      <w:r>
        <w:rPr>
          <w:b/>
          <w:color w:val="000000"/>
          <w:sz w:val="18"/>
          <w:szCs w:val="18"/>
        </w:rPr>
        <w:t>Phonics Year 2 Score (if applicable</w:t>
      </w:r>
      <w:proofErr w:type="gramStart"/>
      <w:r>
        <w:rPr>
          <w:b/>
          <w:color w:val="000000"/>
          <w:sz w:val="18"/>
          <w:szCs w:val="18"/>
        </w:rPr>
        <w:t>)</w:t>
      </w:r>
      <w:proofErr w:type="gramEnd"/>
      <w:r>
        <w:rPr>
          <w:b/>
          <w:color w:val="000000"/>
          <w:sz w:val="18"/>
          <w:szCs w:val="18"/>
        </w:rPr>
        <w:br/>
        <w:t>Additional notes for Year 2</w:t>
      </w:r>
    </w:p>
    <w:p w:rsidR="0074264D" w:rsidRDefault="003D22F4">
      <w:r>
        <w:br w:type="page"/>
      </w:r>
    </w:p>
    <w:p w:rsidR="0074264D" w:rsidRDefault="003D22F4">
      <w:pPr>
        <w:spacing w:after="0" w:line="240" w:lineRule="auto"/>
      </w:pPr>
      <w:r>
        <w:rPr>
          <w:color w:val="000000"/>
          <w:sz w:val="24"/>
          <w:szCs w:val="24"/>
        </w:rPr>
        <w:lastRenderedPageBreak/>
        <w:t xml:space="preserve">Key Stage 2 </w:t>
      </w:r>
    </w:p>
    <w:p w:rsidR="0074264D" w:rsidRDefault="003D22F4">
      <w:pPr>
        <w:spacing w:before="299" w:after="299" w:line="360" w:lineRule="auto"/>
        <w:outlineLvl w:val="1"/>
      </w:pPr>
      <w:r>
        <w:rPr>
          <w:b/>
          <w:color w:val="000000"/>
          <w:sz w:val="36"/>
          <w:szCs w:val="36"/>
        </w:rPr>
        <w:t>Year 3</w:t>
      </w:r>
    </w:p>
    <w:p w:rsidR="0074264D" w:rsidRDefault="003D22F4">
      <w:pPr>
        <w:spacing w:after="0" w:line="240" w:lineRule="auto"/>
      </w:pPr>
      <w:r>
        <w:rPr>
          <w:color w:val="000000"/>
          <w:sz w:val="24"/>
          <w:szCs w:val="24"/>
        </w:rPr>
        <w:t xml:space="preserve"> Based on your professional judgement what is the level the child is currently working at? </w:t>
      </w:r>
    </w:p>
    <w:tbl>
      <w:tblPr>
        <w:tblStyle w:val="TableGridPHPDOCX"/>
        <w:tblW w:w="4950" w:type="pct"/>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3686"/>
        <w:gridCol w:w="3464"/>
        <w:gridCol w:w="3464"/>
        <w:gridCol w:w="3464"/>
      </w:tblGrid>
      <w:tr w:rsidR="0074264D">
        <w:tc>
          <w:tcPr>
            <w:tcW w:w="2850" w:type="dxa"/>
            <w:tcBorders>
              <w:top w:val="inset" w:sz="7" w:space="0" w:color="000000"/>
              <w:left w:val="inset" w:sz="7" w:space="0" w:color="000000"/>
              <w:bottom w:val="inset" w:sz="7" w:space="0" w:color="000000"/>
              <w:right w:val="inset" w:sz="7" w:space="0" w:color="000000"/>
            </w:tcBorders>
            <w:tcMar>
              <w:top w:w="15" w:type="dxa"/>
              <w:bottom w:w="15" w:type="dxa"/>
            </w:tcMar>
          </w:tcPr>
          <w:p w:rsidR="0074264D" w:rsidRDefault="003D22F4">
            <w:r>
              <w:rPr>
                <w:color w:val="000000"/>
                <w:sz w:val="24"/>
                <w:szCs w:val="24"/>
              </w:rPr>
              <w:t>Subject</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74264D" w:rsidRDefault="003D22F4">
            <w:r>
              <w:rPr>
                <w:color w:val="000000"/>
                <w:sz w:val="24"/>
                <w:szCs w:val="24"/>
              </w:rPr>
              <w:t>Term 1 Autumn</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74264D" w:rsidRDefault="003D22F4">
            <w:r>
              <w:rPr>
                <w:color w:val="000000"/>
                <w:sz w:val="24"/>
                <w:szCs w:val="24"/>
              </w:rPr>
              <w:t>Term 2 Spring</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74264D" w:rsidRDefault="003D22F4">
            <w:r>
              <w:rPr>
                <w:color w:val="000000"/>
                <w:sz w:val="24"/>
                <w:szCs w:val="24"/>
              </w:rPr>
              <w:t>Term 3 Summer</w:t>
            </w:r>
          </w:p>
        </w:tc>
      </w:tr>
      <w:tr w:rsidR="0074264D">
        <w:tc>
          <w:tcPr>
            <w:tcW w:w="2850" w:type="dxa"/>
            <w:tcBorders>
              <w:top w:val="inset" w:sz="7" w:space="0" w:color="000000"/>
              <w:left w:val="inset" w:sz="7" w:space="0" w:color="000000"/>
              <w:bottom w:val="inset" w:sz="7" w:space="0" w:color="000000"/>
              <w:right w:val="inset" w:sz="7" w:space="0" w:color="000000"/>
            </w:tcBorders>
            <w:tcMar>
              <w:top w:w="15" w:type="dxa"/>
              <w:bottom w:w="15" w:type="dxa"/>
            </w:tcMar>
          </w:tcPr>
          <w:p w:rsidR="0074264D" w:rsidRDefault="0074264D"/>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74264D" w:rsidRDefault="003D22F4">
            <w:r>
              <w:rPr>
                <w:color w:val="000000"/>
                <w:sz w:val="24"/>
                <w:szCs w:val="24"/>
              </w:rPr>
              <w:t>Current attainment</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74264D" w:rsidRDefault="003D22F4">
            <w:r>
              <w:rPr>
                <w:color w:val="000000"/>
                <w:sz w:val="24"/>
                <w:szCs w:val="24"/>
              </w:rPr>
              <w:t>Current attainment</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74264D" w:rsidRDefault="003D22F4">
            <w:r>
              <w:rPr>
                <w:color w:val="000000"/>
                <w:sz w:val="24"/>
                <w:szCs w:val="24"/>
              </w:rPr>
              <w:t>Current attainment</w:t>
            </w:r>
          </w:p>
        </w:tc>
      </w:tr>
      <w:tr w:rsidR="0074264D">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74264D" w:rsidRDefault="003D22F4">
            <w:r>
              <w:rPr>
                <w:color w:val="000000"/>
                <w:sz w:val="24"/>
                <w:szCs w:val="24"/>
              </w:rPr>
              <w:t>English</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74264D" w:rsidRDefault="0074264D"/>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74264D" w:rsidRDefault="0074264D"/>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74264D" w:rsidRDefault="0074264D"/>
        </w:tc>
      </w:tr>
      <w:tr w:rsidR="0074264D">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74264D" w:rsidRDefault="003D22F4">
            <w:r>
              <w:rPr>
                <w:color w:val="000000"/>
                <w:sz w:val="24"/>
                <w:szCs w:val="24"/>
              </w:rPr>
              <w:t>Reading</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74264D" w:rsidRDefault="0074264D"/>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74264D" w:rsidRDefault="0074264D"/>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74264D" w:rsidRDefault="003D22F4">
            <w:r>
              <w:rPr>
                <w:color w:val="000000"/>
                <w:sz w:val="24"/>
                <w:szCs w:val="24"/>
              </w:rPr>
              <w:t>Age-related-</w:t>
            </w:r>
          </w:p>
        </w:tc>
      </w:tr>
      <w:tr w:rsidR="0074264D">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74264D" w:rsidRDefault="003D22F4">
            <w:r>
              <w:rPr>
                <w:color w:val="000000"/>
                <w:sz w:val="24"/>
                <w:szCs w:val="24"/>
              </w:rPr>
              <w:t>Writing</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74264D" w:rsidRDefault="0074264D"/>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74264D" w:rsidRDefault="0074264D"/>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74264D" w:rsidRDefault="003D22F4">
            <w:r>
              <w:rPr>
                <w:color w:val="000000"/>
                <w:sz w:val="24"/>
                <w:szCs w:val="24"/>
              </w:rPr>
              <w:t>Age-related-</w:t>
            </w:r>
          </w:p>
        </w:tc>
      </w:tr>
      <w:tr w:rsidR="0074264D">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74264D" w:rsidRDefault="003D22F4">
            <w:r>
              <w:rPr>
                <w:color w:val="000000"/>
                <w:sz w:val="24"/>
                <w:szCs w:val="24"/>
              </w:rPr>
              <w:t>Spelling, Punctuation and Grammar</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74264D" w:rsidRDefault="0074264D"/>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74264D" w:rsidRDefault="0074264D"/>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74264D" w:rsidRDefault="003D22F4">
            <w:r>
              <w:rPr>
                <w:color w:val="000000"/>
                <w:sz w:val="24"/>
                <w:szCs w:val="24"/>
              </w:rPr>
              <w:t>Age-related-</w:t>
            </w:r>
          </w:p>
        </w:tc>
      </w:tr>
      <w:tr w:rsidR="0074264D">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74264D" w:rsidRDefault="003D22F4">
            <w:r>
              <w:rPr>
                <w:color w:val="000000"/>
                <w:sz w:val="24"/>
                <w:szCs w:val="24"/>
              </w:rPr>
              <w:t>Mathematics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74264D" w:rsidRDefault="0074264D"/>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74264D" w:rsidRDefault="0074264D"/>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74264D" w:rsidRDefault="003D22F4">
            <w:r>
              <w:rPr>
                <w:color w:val="000000"/>
                <w:sz w:val="24"/>
                <w:szCs w:val="24"/>
              </w:rPr>
              <w:t>Age-related-</w:t>
            </w:r>
          </w:p>
        </w:tc>
      </w:tr>
      <w:tr w:rsidR="0074264D">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74264D" w:rsidRDefault="003D22F4">
            <w:r>
              <w:rPr>
                <w:color w:val="000000"/>
                <w:sz w:val="24"/>
                <w:szCs w:val="24"/>
              </w:rPr>
              <w:t>Science</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74264D" w:rsidRDefault="0074264D"/>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74264D" w:rsidRDefault="0074264D"/>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74264D" w:rsidRDefault="0074264D"/>
        </w:tc>
      </w:tr>
    </w:tbl>
    <w:p w:rsidR="0074264D" w:rsidRDefault="003D22F4">
      <w:pPr>
        <w:spacing w:after="0" w:line="240" w:lineRule="auto"/>
      </w:pPr>
      <w:r>
        <w:rPr>
          <w:color w:val="000000"/>
          <w:sz w:val="24"/>
          <w:szCs w:val="24"/>
        </w:rPr>
        <w:t xml:space="preserve"> Based on your professional judgement identify the rate of progress being made by this young person towards the end of key stage in the following areas? </w:t>
      </w:r>
    </w:p>
    <w:tbl>
      <w:tblPr>
        <w:tblStyle w:val="TableGridPHPDOCX"/>
        <w:tblW w:w="4950" w:type="pct"/>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3686"/>
        <w:gridCol w:w="3560"/>
        <w:gridCol w:w="3204"/>
        <w:gridCol w:w="3628"/>
      </w:tblGrid>
      <w:tr w:rsidR="0074264D">
        <w:tc>
          <w:tcPr>
            <w:tcW w:w="2850" w:type="dxa"/>
            <w:tcBorders>
              <w:top w:val="inset" w:sz="7" w:space="0" w:color="000000"/>
              <w:left w:val="inset" w:sz="7" w:space="0" w:color="000000"/>
              <w:bottom w:val="inset" w:sz="7" w:space="0" w:color="000000"/>
              <w:right w:val="inset" w:sz="7" w:space="0" w:color="000000"/>
            </w:tcBorders>
            <w:tcMar>
              <w:top w:w="15" w:type="dxa"/>
              <w:bottom w:w="15" w:type="dxa"/>
            </w:tcMar>
          </w:tcPr>
          <w:p w:rsidR="0074264D" w:rsidRDefault="003D22F4">
            <w:r>
              <w:rPr>
                <w:color w:val="000000"/>
                <w:sz w:val="24"/>
                <w:szCs w:val="24"/>
              </w:rPr>
              <w:t>Subject</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74264D" w:rsidRDefault="003D22F4">
            <w:r>
              <w:rPr>
                <w:color w:val="000000"/>
                <w:sz w:val="24"/>
                <w:szCs w:val="24"/>
              </w:rPr>
              <w:t>Term 1 Autumn</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74264D" w:rsidRDefault="003D22F4">
            <w:r>
              <w:rPr>
                <w:color w:val="000000"/>
                <w:sz w:val="24"/>
                <w:szCs w:val="24"/>
              </w:rPr>
              <w:t>Term 2 Spring</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74264D" w:rsidRDefault="003D22F4">
            <w:r>
              <w:rPr>
                <w:color w:val="000000"/>
                <w:sz w:val="24"/>
                <w:szCs w:val="24"/>
              </w:rPr>
              <w:t>Term 3 Summer</w:t>
            </w:r>
          </w:p>
        </w:tc>
      </w:tr>
      <w:tr w:rsidR="0074264D">
        <w:tc>
          <w:tcPr>
            <w:tcW w:w="2850" w:type="dxa"/>
            <w:tcBorders>
              <w:top w:val="inset" w:sz="7" w:space="0" w:color="000000"/>
              <w:left w:val="inset" w:sz="7" w:space="0" w:color="000000"/>
              <w:bottom w:val="inset" w:sz="7" w:space="0" w:color="000000"/>
              <w:right w:val="inset" w:sz="7" w:space="0" w:color="000000"/>
            </w:tcBorders>
            <w:tcMar>
              <w:top w:w="15" w:type="dxa"/>
              <w:bottom w:w="15" w:type="dxa"/>
            </w:tcMar>
          </w:tcPr>
          <w:p w:rsidR="0074264D" w:rsidRDefault="0074264D"/>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74264D" w:rsidRDefault="003D22F4">
            <w:r>
              <w:rPr>
                <w:color w:val="000000"/>
                <w:sz w:val="24"/>
                <w:szCs w:val="24"/>
              </w:rPr>
              <w:t>Progress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74264D" w:rsidRDefault="003D22F4">
            <w:r>
              <w:rPr>
                <w:color w:val="000000"/>
                <w:sz w:val="24"/>
                <w:szCs w:val="24"/>
              </w:rPr>
              <w:t>Progress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74264D" w:rsidRDefault="003D22F4">
            <w:r>
              <w:rPr>
                <w:color w:val="000000"/>
                <w:sz w:val="24"/>
                <w:szCs w:val="24"/>
              </w:rPr>
              <w:t>Progress</w:t>
            </w:r>
          </w:p>
        </w:tc>
      </w:tr>
      <w:tr w:rsidR="0074264D">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74264D" w:rsidRDefault="003D22F4">
            <w:r>
              <w:rPr>
                <w:color w:val="000000"/>
                <w:sz w:val="24"/>
                <w:szCs w:val="24"/>
              </w:rPr>
              <w:lastRenderedPageBreak/>
              <w:t>English</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74264D" w:rsidRDefault="0074264D"/>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74264D" w:rsidRDefault="0074264D"/>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74264D" w:rsidRDefault="0074264D"/>
        </w:tc>
      </w:tr>
      <w:tr w:rsidR="0074264D">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74264D" w:rsidRDefault="003D22F4">
            <w:r>
              <w:rPr>
                <w:color w:val="000000"/>
                <w:sz w:val="24"/>
                <w:szCs w:val="24"/>
              </w:rPr>
              <w:t>Reading</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74264D" w:rsidRDefault="0074264D"/>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74264D" w:rsidRDefault="0074264D"/>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74264D" w:rsidRDefault="0074264D"/>
        </w:tc>
      </w:tr>
      <w:tr w:rsidR="0074264D">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74264D" w:rsidRDefault="003D22F4">
            <w:r>
              <w:rPr>
                <w:color w:val="000000"/>
                <w:sz w:val="24"/>
                <w:szCs w:val="24"/>
              </w:rPr>
              <w:t>Writing</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74264D" w:rsidRDefault="0074264D"/>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74264D" w:rsidRDefault="0074264D"/>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74264D" w:rsidRDefault="0074264D"/>
        </w:tc>
      </w:tr>
      <w:tr w:rsidR="0074264D">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74264D" w:rsidRDefault="003D22F4">
            <w:r>
              <w:rPr>
                <w:color w:val="000000"/>
                <w:sz w:val="24"/>
                <w:szCs w:val="24"/>
              </w:rPr>
              <w:t>Spelling, Punctuation and Grammar</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74264D" w:rsidRDefault="0074264D"/>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74264D" w:rsidRDefault="0074264D"/>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74264D" w:rsidRDefault="0074264D"/>
        </w:tc>
      </w:tr>
      <w:tr w:rsidR="0074264D">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74264D" w:rsidRDefault="003D22F4">
            <w:r>
              <w:rPr>
                <w:color w:val="000000"/>
                <w:sz w:val="24"/>
                <w:szCs w:val="24"/>
              </w:rPr>
              <w:t>Mathematics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74264D" w:rsidRDefault="0074264D"/>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74264D" w:rsidRDefault="0074264D"/>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74264D" w:rsidRDefault="0074264D"/>
        </w:tc>
      </w:tr>
      <w:tr w:rsidR="0074264D">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74264D" w:rsidRDefault="003D22F4">
            <w:r>
              <w:rPr>
                <w:color w:val="000000"/>
                <w:sz w:val="24"/>
                <w:szCs w:val="24"/>
              </w:rPr>
              <w:t>Science</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74264D" w:rsidRDefault="0074264D"/>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74264D" w:rsidRDefault="0074264D"/>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74264D" w:rsidRDefault="0074264D"/>
        </w:tc>
      </w:tr>
    </w:tbl>
    <w:p w:rsidR="0074264D" w:rsidRDefault="003D22F4">
      <w:pPr>
        <w:spacing w:after="0" w:line="240" w:lineRule="auto"/>
      </w:pPr>
      <w:r>
        <w:rPr>
          <w:color w:val="000000"/>
          <w:sz w:val="24"/>
          <w:szCs w:val="24"/>
        </w:rPr>
        <w:t xml:space="preserve"> Additional notes for Year 3</w:t>
      </w:r>
    </w:p>
    <w:p w:rsidR="0074264D" w:rsidRDefault="003D22F4">
      <w:pPr>
        <w:spacing w:before="299" w:after="299" w:line="360" w:lineRule="auto"/>
        <w:outlineLvl w:val="1"/>
      </w:pPr>
      <w:r>
        <w:rPr>
          <w:b/>
          <w:color w:val="000000"/>
          <w:sz w:val="36"/>
          <w:szCs w:val="36"/>
        </w:rPr>
        <w:br/>
      </w:r>
      <w:r>
        <w:rPr>
          <w:b/>
          <w:color w:val="000000"/>
          <w:sz w:val="36"/>
          <w:szCs w:val="36"/>
        </w:rPr>
        <w:br/>
      </w:r>
      <w:r>
        <w:rPr>
          <w:b/>
          <w:color w:val="000000"/>
          <w:sz w:val="36"/>
          <w:szCs w:val="36"/>
        </w:rPr>
        <w:br/>
        <w:t>Year 4</w:t>
      </w:r>
    </w:p>
    <w:p w:rsidR="0074264D" w:rsidRDefault="003D22F4">
      <w:pPr>
        <w:spacing w:after="0" w:line="240" w:lineRule="auto"/>
      </w:pPr>
      <w:r>
        <w:rPr>
          <w:color w:val="000000"/>
          <w:sz w:val="24"/>
          <w:szCs w:val="24"/>
        </w:rPr>
        <w:t xml:space="preserve"> Based on your professional judgement what is the level the child is currently working at? </w:t>
      </w:r>
    </w:p>
    <w:tbl>
      <w:tblPr>
        <w:tblStyle w:val="TableGridPHPDOCX"/>
        <w:tblW w:w="4950" w:type="pct"/>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3686"/>
        <w:gridCol w:w="3464"/>
        <w:gridCol w:w="3464"/>
        <w:gridCol w:w="3464"/>
      </w:tblGrid>
      <w:tr w:rsidR="0074264D">
        <w:tc>
          <w:tcPr>
            <w:tcW w:w="2850" w:type="dxa"/>
            <w:tcBorders>
              <w:top w:val="inset" w:sz="7" w:space="0" w:color="000000"/>
              <w:left w:val="inset" w:sz="7" w:space="0" w:color="000000"/>
              <w:bottom w:val="inset" w:sz="7" w:space="0" w:color="000000"/>
              <w:right w:val="inset" w:sz="7" w:space="0" w:color="000000"/>
            </w:tcBorders>
            <w:tcMar>
              <w:top w:w="15" w:type="dxa"/>
              <w:bottom w:w="15" w:type="dxa"/>
            </w:tcMar>
          </w:tcPr>
          <w:p w:rsidR="0074264D" w:rsidRDefault="003D22F4">
            <w:r>
              <w:rPr>
                <w:color w:val="000000"/>
                <w:sz w:val="24"/>
                <w:szCs w:val="24"/>
              </w:rPr>
              <w:t>Subject</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74264D" w:rsidRDefault="003D22F4">
            <w:r>
              <w:rPr>
                <w:color w:val="000000"/>
                <w:sz w:val="24"/>
                <w:szCs w:val="24"/>
              </w:rPr>
              <w:t>Term 1 Autumn</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74264D" w:rsidRDefault="003D22F4">
            <w:r>
              <w:rPr>
                <w:color w:val="000000"/>
                <w:sz w:val="24"/>
                <w:szCs w:val="24"/>
              </w:rPr>
              <w:t>Term 2 Spring</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74264D" w:rsidRDefault="003D22F4">
            <w:r>
              <w:rPr>
                <w:color w:val="000000"/>
                <w:sz w:val="24"/>
                <w:szCs w:val="24"/>
              </w:rPr>
              <w:t>Term 3 Summer</w:t>
            </w:r>
          </w:p>
        </w:tc>
      </w:tr>
      <w:tr w:rsidR="0074264D">
        <w:tc>
          <w:tcPr>
            <w:tcW w:w="2850" w:type="dxa"/>
            <w:tcBorders>
              <w:top w:val="inset" w:sz="7" w:space="0" w:color="000000"/>
              <w:left w:val="inset" w:sz="7" w:space="0" w:color="000000"/>
              <w:bottom w:val="inset" w:sz="7" w:space="0" w:color="000000"/>
              <w:right w:val="inset" w:sz="7" w:space="0" w:color="000000"/>
            </w:tcBorders>
            <w:tcMar>
              <w:top w:w="15" w:type="dxa"/>
              <w:bottom w:w="15" w:type="dxa"/>
            </w:tcMar>
          </w:tcPr>
          <w:p w:rsidR="0074264D" w:rsidRDefault="0074264D"/>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74264D" w:rsidRDefault="003D22F4">
            <w:r>
              <w:rPr>
                <w:color w:val="000000"/>
                <w:sz w:val="24"/>
                <w:szCs w:val="24"/>
              </w:rPr>
              <w:t>Current attainment</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74264D" w:rsidRDefault="003D22F4">
            <w:r>
              <w:rPr>
                <w:color w:val="000000"/>
                <w:sz w:val="24"/>
                <w:szCs w:val="24"/>
              </w:rPr>
              <w:t>Current attainment</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74264D" w:rsidRDefault="003D22F4">
            <w:r>
              <w:rPr>
                <w:color w:val="000000"/>
                <w:sz w:val="24"/>
                <w:szCs w:val="24"/>
              </w:rPr>
              <w:t>Current attainment</w:t>
            </w:r>
          </w:p>
        </w:tc>
      </w:tr>
      <w:tr w:rsidR="0074264D">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74264D" w:rsidRDefault="003D22F4">
            <w:r>
              <w:rPr>
                <w:color w:val="000000"/>
                <w:sz w:val="24"/>
                <w:szCs w:val="24"/>
              </w:rPr>
              <w:t>English</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74264D" w:rsidRDefault="003D22F4">
            <w:r>
              <w:rPr>
                <w:color w:val="000000"/>
                <w:sz w:val="24"/>
                <w:szCs w:val="24"/>
              </w:rPr>
              <w:t>Age-related</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74264D" w:rsidRDefault="003D22F4">
            <w:r>
              <w:rPr>
                <w:color w:val="000000"/>
                <w:sz w:val="24"/>
                <w:szCs w:val="24"/>
              </w:rPr>
              <w:t>Age-related</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74264D" w:rsidRDefault="003D22F4">
            <w:r>
              <w:rPr>
                <w:color w:val="000000"/>
                <w:sz w:val="24"/>
                <w:szCs w:val="24"/>
              </w:rPr>
              <w:t>Age-related</w:t>
            </w:r>
          </w:p>
        </w:tc>
      </w:tr>
      <w:tr w:rsidR="0074264D">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74264D" w:rsidRDefault="003D22F4">
            <w:r>
              <w:rPr>
                <w:color w:val="000000"/>
                <w:sz w:val="24"/>
                <w:szCs w:val="24"/>
              </w:rPr>
              <w:t>Reading</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74264D" w:rsidRDefault="003D22F4">
            <w:r>
              <w:rPr>
                <w:color w:val="000000"/>
                <w:sz w:val="24"/>
                <w:szCs w:val="24"/>
              </w:rPr>
              <w:t>Age-related</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74264D" w:rsidRDefault="003D22F4">
            <w:r>
              <w:rPr>
                <w:color w:val="000000"/>
                <w:sz w:val="24"/>
                <w:szCs w:val="24"/>
              </w:rPr>
              <w:t>Age-related</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74264D" w:rsidRDefault="003D22F4">
            <w:r>
              <w:rPr>
                <w:color w:val="000000"/>
                <w:sz w:val="24"/>
                <w:szCs w:val="24"/>
              </w:rPr>
              <w:t>Age-related</w:t>
            </w:r>
          </w:p>
        </w:tc>
      </w:tr>
      <w:tr w:rsidR="0074264D">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74264D" w:rsidRDefault="003D22F4">
            <w:r>
              <w:rPr>
                <w:color w:val="000000"/>
                <w:sz w:val="24"/>
                <w:szCs w:val="24"/>
              </w:rPr>
              <w:t>Writing</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74264D" w:rsidRDefault="003D22F4">
            <w:r>
              <w:rPr>
                <w:color w:val="000000"/>
                <w:sz w:val="24"/>
                <w:szCs w:val="24"/>
              </w:rPr>
              <w:t>Age-related-</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74264D" w:rsidRDefault="003D22F4">
            <w:r>
              <w:rPr>
                <w:color w:val="000000"/>
                <w:sz w:val="24"/>
                <w:szCs w:val="24"/>
              </w:rPr>
              <w:t>Age-related</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74264D" w:rsidRDefault="003D22F4">
            <w:r>
              <w:rPr>
                <w:color w:val="000000"/>
                <w:sz w:val="24"/>
                <w:szCs w:val="24"/>
              </w:rPr>
              <w:t>Age-related</w:t>
            </w:r>
          </w:p>
        </w:tc>
      </w:tr>
      <w:tr w:rsidR="0074264D">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74264D" w:rsidRDefault="003D22F4">
            <w:r>
              <w:rPr>
                <w:color w:val="000000"/>
                <w:sz w:val="24"/>
                <w:szCs w:val="24"/>
              </w:rPr>
              <w:t>Spelling, Punctuation and Grammar</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74264D" w:rsidRDefault="003D22F4">
            <w:r>
              <w:rPr>
                <w:color w:val="000000"/>
                <w:sz w:val="24"/>
                <w:szCs w:val="24"/>
              </w:rPr>
              <w:t>Age-related</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74264D" w:rsidRDefault="003D22F4">
            <w:r>
              <w:rPr>
                <w:color w:val="000000"/>
                <w:sz w:val="24"/>
                <w:szCs w:val="24"/>
              </w:rPr>
              <w:t>Age-related</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74264D" w:rsidRDefault="003D22F4">
            <w:r>
              <w:rPr>
                <w:color w:val="000000"/>
                <w:sz w:val="24"/>
                <w:szCs w:val="24"/>
              </w:rPr>
              <w:t>Age-related</w:t>
            </w:r>
          </w:p>
        </w:tc>
      </w:tr>
      <w:tr w:rsidR="0074264D">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74264D" w:rsidRDefault="003D22F4">
            <w:r>
              <w:rPr>
                <w:color w:val="000000"/>
                <w:sz w:val="24"/>
                <w:szCs w:val="24"/>
              </w:rPr>
              <w:t>Mathematics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74264D" w:rsidRDefault="003D22F4">
            <w:r>
              <w:rPr>
                <w:color w:val="000000"/>
                <w:sz w:val="24"/>
                <w:szCs w:val="24"/>
              </w:rPr>
              <w:t>Age-related-</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74264D" w:rsidRDefault="003D22F4">
            <w:r>
              <w:rPr>
                <w:color w:val="000000"/>
                <w:sz w:val="24"/>
                <w:szCs w:val="24"/>
              </w:rPr>
              <w:t>Age-related-</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74264D" w:rsidRDefault="003D22F4">
            <w:r>
              <w:rPr>
                <w:color w:val="000000"/>
                <w:sz w:val="24"/>
                <w:szCs w:val="24"/>
              </w:rPr>
              <w:t>Age-related-</w:t>
            </w:r>
          </w:p>
        </w:tc>
      </w:tr>
      <w:tr w:rsidR="0074264D">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74264D" w:rsidRDefault="003D22F4">
            <w:r>
              <w:rPr>
                <w:color w:val="000000"/>
                <w:sz w:val="24"/>
                <w:szCs w:val="24"/>
              </w:rPr>
              <w:t>Science</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74264D" w:rsidRDefault="003D22F4">
            <w:r>
              <w:rPr>
                <w:color w:val="000000"/>
                <w:sz w:val="24"/>
                <w:szCs w:val="24"/>
              </w:rPr>
              <w:t>Age-related</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74264D" w:rsidRDefault="003D22F4">
            <w:r>
              <w:rPr>
                <w:color w:val="000000"/>
                <w:sz w:val="24"/>
                <w:szCs w:val="24"/>
              </w:rPr>
              <w:t>Age-related</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74264D" w:rsidRDefault="003D22F4">
            <w:r>
              <w:rPr>
                <w:color w:val="000000"/>
                <w:sz w:val="24"/>
                <w:szCs w:val="24"/>
              </w:rPr>
              <w:t>Age-related</w:t>
            </w:r>
          </w:p>
        </w:tc>
      </w:tr>
    </w:tbl>
    <w:p w:rsidR="0074264D" w:rsidRDefault="003D22F4">
      <w:pPr>
        <w:spacing w:after="0" w:line="240" w:lineRule="auto"/>
      </w:pPr>
      <w:r>
        <w:rPr>
          <w:color w:val="000000"/>
          <w:sz w:val="24"/>
          <w:szCs w:val="24"/>
        </w:rPr>
        <w:t xml:space="preserve"> Based on your professional judgement identify the rate of progress being made by this young person towards the end of key stage in the following areas? </w:t>
      </w:r>
    </w:p>
    <w:tbl>
      <w:tblPr>
        <w:tblStyle w:val="TableGridPHPDOCX"/>
        <w:tblW w:w="4950" w:type="pct"/>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3687"/>
        <w:gridCol w:w="2931"/>
        <w:gridCol w:w="2931"/>
        <w:gridCol w:w="4529"/>
      </w:tblGrid>
      <w:tr w:rsidR="0074264D">
        <w:tc>
          <w:tcPr>
            <w:tcW w:w="2850" w:type="dxa"/>
            <w:tcBorders>
              <w:top w:val="inset" w:sz="7" w:space="0" w:color="000000"/>
              <w:left w:val="inset" w:sz="7" w:space="0" w:color="000000"/>
              <w:bottom w:val="inset" w:sz="7" w:space="0" w:color="000000"/>
              <w:right w:val="inset" w:sz="7" w:space="0" w:color="000000"/>
            </w:tcBorders>
            <w:tcMar>
              <w:top w:w="15" w:type="dxa"/>
              <w:bottom w:w="15" w:type="dxa"/>
            </w:tcMar>
          </w:tcPr>
          <w:p w:rsidR="0074264D" w:rsidRDefault="003D22F4">
            <w:r>
              <w:rPr>
                <w:color w:val="000000"/>
                <w:sz w:val="24"/>
                <w:szCs w:val="24"/>
              </w:rPr>
              <w:t>Subject</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74264D" w:rsidRDefault="003D22F4">
            <w:r>
              <w:rPr>
                <w:color w:val="000000"/>
                <w:sz w:val="24"/>
                <w:szCs w:val="24"/>
              </w:rPr>
              <w:t>Term 1 Autumn</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74264D" w:rsidRDefault="003D22F4">
            <w:r>
              <w:rPr>
                <w:color w:val="000000"/>
                <w:sz w:val="24"/>
                <w:szCs w:val="24"/>
              </w:rPr>
              <w:t>Term 2 Spring</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74264D" w:rsidRDefault="003D22F4">
            <w:r>
              <w:rPr>
                <w:color w:val="000000"/>
                <w:sz w:val="24"/>
                <w:szCs w:val="24"/>
              </w:rPr>
              <w:t>Term 3 Summer</w:t>
            </w:r>
          </w:p>
        </w:tc>
      </w:tr>
      <w:tr w:rsidR="0074264D">
        <w:tc>
          <w:tcPr>
            <w:tcW w:w="2850" w:type="dxa"/>
            <w:tcBorders>
              <w:top w:val="inset" w:sz="7" w:space="0" w:color="000000"/>
              <w:left w:val="inset" w:sz="7" w:space="0" w:color="000000"/>
              <w:bottom w:val="inset" w:sz="7" w:space="0" w:color="000000"/>
              <w:right w:val="inset" w:sz="7" w:space="0" w:color="000000"/>
            </w:tcBorders>
            <w:tcMar>
              <w:top w:w="15" w:type="dxa"/>
              <w:bottom w:w="15" w:type="dxa"/>
            </w:tcMar>
          </w:tcPr>
          <w:p w:rsidR="0074264D" w:rsidRDefault="0074264D"/>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74264D" w:rsidRDefault="003D22F4">
            <w:r>
              <w:rPr>
                <w:color w:val="000000"/>
                <w:sz w:val="24"/>
                <w:szCs w:val="24"/>
              </w:rPr>
              <w:t>Progress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74264D" w:rsidRDefault="003D22F4">
            <w:r>
              <w:rPr>
                <w:color w:val="000000"/>
                <w:sz w:val="24"/>
                <w:szCs w:val="24"/>
              </w:rPr>
              <w:t>Progress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74264D" w:rsidRDefault="003D22F4">
            <w:r>
              <w:rPr>
                <w:color w:val="000000"/>
                <w:sz w:val="24"/>
                <w:szCs w:val="24"/>
              </w:rPr>
              <w:t>Progress</w:t>
            </w:r>
          </w:p>
        </w:tc>
      </w:tr>
      <w:tr w:rsidR="0074264D">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74264D" w:rsidRDefault="003D22F4">
            <w:r>
              <w:rPr>
                <w:color w:val="000000"/>
                <w:sz w:val="24"/>
                <w:szCs w:val="24"/>
              </w:rPr>
              <w:t>English</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74264D" w:rsidRDefault="003D22F4">
            <w:r>
              <w:rPr>
                <w:color w:val="000000"/>
                <w:sz w:val="24"/>
                <w:szCs w:val="24"/>
              </w:rPr>
              <w:t>Expected progress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74264D" w:rsidRDefault="003D22F4">
            <w:r>
              <w:rPr>
                <w:color w:val="000000"/>
                <w:sz w:val="24"/>
                <w:szCs w:val="24"/>
              </w:rPr>
              <w:t>Expected progress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74264D" w:rsidRDefault="003D22F4">
            <w:r>
              <w:rPr>
                <w:color w:val="000000"/>
                <w:sz w:val="24"/>
                <w:szCs w:val="24"/>
              </w:rPr>
              <w:t>Expected progress</w:t>
            </w:r>
          </w:p>
        </w:tc>
      </w:tr>
      <w:tr w:rsidR="0074264D">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74264D" w:rsidRDefault="003D22F4">
            <w:r>
              <w:rPr>
                <w:color w:val="000000"/>
                <w:sz w:val="24"/>
                <w:szCs w:val="24"/>
              </w:rPr>
              <w:t>Reading</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74264D" w:rsidRDefault="003D22F4">
            <w:r>
              <w:rPr>
                <w:color w:val="000000"/>
                <w:sz w:val="24"/>
                <w:szCs w:val="24"/>
              </w:rPr>
              <w:t>Expected progress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74264D" w:rsidRDefault="003D22F4">
            <w:r>
              <w:rPr>
                <w:color w:val="000000"/>
                <w:sz w:val="24"/>
                <w:szCs w:val="24"/>
              </w:rPr>
              <w:t>Expected progress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74264D" w:rsidRDefault="003D22F4">
            <w:r>
              <w:rPr>
                <w:color w:val="000000"/>
                <w:sz w:val="24"/>
                <w:szCs w:val="24"/>
              </w:rPr>
              <w:t>Expected progress</w:t>
            </w:r>
          </w:p>
        </w:tc>
      </w:tr>
      <w:tr w:rsidR="0074264D">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74264D" w:rsidRDefault="003D22F4">
            <w:r>
              <w:rPr>
                <w:color w:val="000000"/>
                <w:sz w:val="24"/>
                <w:szCs w:val="24"/>
              </w:rPr>
              <w:t>Writing</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74264D" w:rsidRDefault="003D22F4">
            <w:r>
              <w:rPr>
                <w:color w:val="000000"/>
                <w:sz w:val="24"/>
                <w:szCs w:val="24"/>
              </w:rPr>
              <w:t>Expected progress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74264D" w:rsidRDefault="003D22F4">
            <w:r>
              <w:rPr>
                <w:color w:val="000000"/>
                <w:sz w:val="24"/>
                <w:szCs w:val="24"/>
              </w:rPr>
              <w:t>Expected progress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74264D" w:rsidRDefault="003D22F4">
            <w:r>
              <w:rPr>
                <w:color w:val="000000"/>
                <w:sz w:val="24"/>
                <w:szCs w:val="24"/>
              </w:rPr>
              <w:t>More than expected progress</w:t>
            </w:r>
          </w:p>
        </w:tc>
      </w:tr>
      <w:tr w:rsidR="0074264D">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74264D" w:rsidRDefault="003D22F4">
            <w:r>
              <w:rPr>
                <w:color w:val="000000"/>
                <w:sz w:val="24"/>
                <w:szCs w:val="24"/>
              </w:rPr>
              <w:t>Spelling, Punctuation and Grammar</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74264D" w:rsidRDefault="003D22F4">
            <w:r>
              <w:rPr>
                <w:color w:val="000000"/>
                <w:sz w:val="24"/>
                <w:szCs w:val="24"/>
              </w:rPr>
              <w:t>Expected progress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74264D" w:rsidRDefault="003D22F4">
            <w:r>
              <w:rPr>
                <w:color w:val="000000"/>
                <w:sz w:val="24"/>
                <w:szCs w:val="24"/>
              </w:rPr>
              <w:t>Expected progress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74264D" w:rsidRDefault="003D22F4">
            <w:r>
              <w:rPr>
                <w:color w:val="000000"/>
                <w:sz w:val="24"/>
                <w:szCs w:val="24"/>
              </w:rPr>
              <w:t>Expected progress</w:t>
            </w:r>
          </w:p>
        </w:tc>
      </w:tr>
      <w:tr w:rsidR="0074264D">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74264D" w:rsidRDefault="003D22F4">
            <w:r>
              <w:rPr>
                <w:color w:val="000000"/>
                <w:sz w:val="24"/>
                <w:szCs w:val="24"/>
              </w:rPr>
              <w:lastRenderedPageBreak/>
              <w:t>Mathematics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74264D" w:rsidRDefault="003D22F4">
            <w:r>
              <w:rPr>
                <w:color w:val="000000"/>
                <w:sz w:val="24"/>
                <w:szCs w:val="24"/>
              </w:rPr>
              <w:t>Expected progress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74264D" w:rsidRDefault="003D22F4">
            <w:r>
              <w:rPr>
                <w:color w:val="000000"/>
                <w:sz w:val="24"/>
                <w:szCs w:val="24"/>
              </w:rPr>
              <w:t>Expected progress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74264D" w:rsidRDefault="003D22F4">
            <w:r>
              <w:rPr>
                <w:color w:val="000000"/>
                <w:sz w:val="24"/>
                <w:szCs w:val="24"/>
              </w:rPr>
              <w:t>Less than expected progress</w:t>
            </w:r>
          </w:p>
        </w:tc>
      </w:tr>
      <w:tr w:rsidR="0074264D">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74264D" w:rsidRDefault="003D22F4">
            <w:r>
              <w:rPr>
                <w:color w:val="000000"/>
                <w:sz w:val="24"/>
                <w:szCs w:val="24"/>
              </w:rPr>
              <w:t>Science</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74264D" w:rsidRDefault="003D22F4">
            <w:r>
              <w:rPr>
                <w:color w:val="000000"/>
                <w:sz w:val="24"/>
                <w:szCs w:val="24"/>
              </w:rPr>
              <w:t>Expected progress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74264D" w:rsidRDefault="003D22F4">
            <w:r>
              <w:rPr>
                <w:color w:val="000000"/>
                <w:sz w:val="24"/>
                <w:szCs w:val="24"/>
              </w:rPr>
              <w:t>Expected progress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74264D" w:rsidRDefault="003D22F4">
            <w:r>
              <w:rPr>
                <w:color w:val="000000"/>
                <w:sz w:val="24"/>
                <w:szCs w:val="24"/>
              </w:rPr>
              <w:t>Expected progress</w:t>
            </w:r>
          </w:p>
        </w:tc>
      </w:tr>
    </w:tbl>
    <w:p w:rsidR="0074264D" w:rsidRDefault="003D22F4">
      <w:pPr>
        <w:spacing w:after="0" w:line="240" w:lineRule="auto"/>
      </w:pPr>
      <w:r>
        <w:rPr>
          <w:color w:val="000000"/>
          <w:sz w:val="24"/>
          <w:szCs w:val="24"/>
        </w:rPr>
        <w:t xml:space="preserve"> Additional notes for Year 4</w:t>
      </w:r>
    </w:p>
    <w:p w:rsidR="0074264D" w:rsidRDefault="0074264D">
      <w:pPr>
        <w:sectPr w:rsidR="0074264D" w:rsidSect="000F6147">
          <w:headerReference w:type="default" r:id="rId19"/>
          <w:footerReference w:type="default" r:id="rId20"/>
          <w:type w:val="continuous"/>
          <w:pgSz w:w="16838" w:h="11906" w:orient="landscape" w:code="9"/>
          <w:pgMar w:top="1701" w:right="1417" w:bottom="1701" w:left="1417" w:header="708" w:footer="708" w:gutter="0"/>
          <w:cols w:space="708"/>
          <w:docGrid w:linePitch="360"/>
        </w:sectPr>
      </w:pPr>
    </w:p>
    <w:p w:rsidR="0074264D" w:rsidRDefault="003D22F4">
      <w:pPr>
        <w:pStyle w:val="TitlePHPDOCX"/>
        <w:jc w:val="center"/>
      </w:pPr>
      <w:r>
        <w:rPr>
          <w:sz w:val="36"/>
        </w:rPr>
        <w:lastRenderedPageBreak/>
        <w:t>Attendance Records</w:t>
      </w:r>
    </w:p>
    <w:tbl>
      <w:tblPr>
        <w:tblStyle w:val="NormalTablePHPDOCX"/>
        <w:tblW w:w="4900" w:type="pct"/>
        <w:tblInd w:w="108" w:type="dxa"/>
        <w:tblLook w:val="04A0" w:firstRow="1" w:lastRow="0" w:firstColumn="1" w:lastColumn="0" w:noHBand="0" w:noVBand="1"/>
      </w:tblPr>
      <w:tblGrid>
        <w:gridCol w:w="11586"/>
      </w:tblGrid>
      <w:tr w:rsidR="0074264D">
        <w:tc>
          <w:tcPr>
            <w:tcW w:w="0" w:type="auto"/>
            <w:tcMar>
              <w:top w:w="15" w:type="dxa"/>
              <w:bottom w:w="15" w:type="dxa"/>
            </w:tcMar>
          </w:tcPr>
          <w:tbl>
            <w:tblPr>
              <w:tblStyle w:val="NormalTablePHPDOCX"/>
              <w:tblW w:w="4900" w:type="pct"/>
              <w:tblCellSpacing w:w="15" w:type="dxa"/>
              <w:tblLook w:val="04A0" w:firstRow="1" w:lastRow="0" w:firstColumn="1" w:lastColumn="0" w:noHBand="0" w:noVBand="1"/>
            </w:tblPr>
            <w:tblGrid>
              <w:gridCol w:w="5571"/>
              <w:gridCol w:w="5572"/>
            </w:tblGrid>
            <w:tr w:rsidR="0074264D">
              <w:trPr>
                <w:tblCellSpacing w:w="15" w:type="dxa"/>
              </w:trPr>
              <w:tc>
                <w:tcPr>
                  <w:tcW w:w="0" w:type="auto"/>
                  <w:gridSpan w:val="2"/>
                  <w:tcMar>
                    <w:top w:w="15" w:type="dxa"/>
                    <w:bottom w:w="15" w:type="dxa"/>
                  </w:tcMar>
                </w:tcPr>
                <w:p w:rsidR="0074264D" w:rsidRDefault="00DD0D5F">
                  <w:r>
                    <w:pict>
                      <v:rect id="_x0000_i1037" style="width:0;height:1.5pt" o:hralign="center" o:hrstd="t" o:hr="t" fillcolor="#aca899" stroked="f"/>
                    </w:pict>
                  </w:r>
                </w:p>
                <w:p w:rsidR="0074264D" w:rsidRDefault="003D22F4">
                  <w:r>
                    <w:rPr>
                      <w:b/>
                      <w:color w:val="000000"/>
                      <w:sz w:val="24"/>
                      <w:szCs w:val="24"/>
                    </w:rPr>
                    <w:t>ATTENDANCE</w:t>
                  </w:r>
                  <w:r w:rsidR="00DD0D5F">
                    <w:pict>
                      <v:rect id="_x0000_i1038" style="width:0;height:1.5pt" o:hralign="center" o:hrstd="t" o:hr="t" fillcolor="#aca899" stroked="f"/>
                    </w:pict>
                  </w:r>
                </w:p>
              </w:tc>
            </w:tr>
            <w:tr w:rsidR="0074264D">
              <w:trPr>
                <w:tblCellSpacing w:w="15" w:type="dxa"/>
              </w:trPr>
              <w:tc>
                <w:tcPr>
                  <w:tcW w:w="2500" w:type="pct"/>
                  <w:tcMar>
                    <w:top w:w="15" w:type="dxa"/>
                    <w:bottom w:w="15" w:type="dxa"/>
                  </w:tcMar>
                </w:tcPr>
                <w:p w:rsidR="0074264D" w:rsidRDefault="003D22F4">
                  <w:r>
                    <w:rPr>
                      <w:color w:val="000000"/>
                      <w:sz w:val="24"/>
                      <w:szCs w:val="24"/>
                    </w:rPr>
                    <w:t>(1)</w:t>
                  </w:r>
                  <w:r>
                    <w:rPr>
                      <w:b/>
                      <w:color w:val="000000"/>
                      <w:sz w:val="24"/>
                      <w:szCs w:val="24"/>
                    </w:rPr>
                    <w:t>Previous year attendance</w:t>
                  </w:r>
                  <w:r>
                    <w:rPr>
                      <w:color w:val="000000"/>
                      <w:sz w:val="24"/>
                      <w:szCs w:val="24"/>
                    </w:rPr>
                    <w:t xml:space="preserve">: </w:t>
                  </w:r>
                </w:p>
                <w:tbl>
                  <w:tblPr>
                    <w:tblStyle w:val="NormalTablePHPDOCX"/>
                    <w:tblW w:w="4900" w:type="pct"/>
                    <w:tblLook w:val="04A0" w:firstRow="1" w:lastRow="0" w:firstColumn="1" w:lastColumn="0" w:noHBand="0" w:noVBand="1"/>
                  </w:tblPr>
                  <w:tblGrid>
                    <w:gridCol w:w="5192"/>
                  </w:tblGrid>
                  <w:tr w:rsidR="0074264D">
                    <w:tc>
                      <w:tcPr>
                        <w:tcW w:w="6000" w:type="dxa"/>
                        <w:tcBorders>
                          <w:top w:val="single" w:sz="5" w:space="0" w:color="000000"/>
                          <w:left w:val="single" w:sz="5" w:space="0" w:color="000000"/>
                          <w:bottom w:val="single" w:sz="5" w:space="0" w:color="000000"/>
                          <w:right w:val="single" w:sz="5" w:space="0" w:color="000000"/>
                        </w:tcBorders>
                        <w:tcMar>
                          <w:top w:w="15" w:type="dxa"/>
                          <w:bottom w:w="15" w:type="dxa"/>
                        </w:tcMar>
                      </w:tcPr>
                      <w:p w:rsidR="0074264D" w:rsidRDefault="007845FE">
                        <w:r>
                          <w:rPr>
                            <w:color w:val="000000"/>
                            <w:sz w:val="24"/>
                            <w:szCs w:val="24"/>
                          </w:rPr>
                          <w:t>100%</w:t>
                        </w:r>
                      </w:p>
                    </w:tc>
                  </w:tr>
                </w:tbl>
                <w:p w:rsidR="0074264D" w:rsidRDefault="0074264D"/>
              </w:tc>
              <w:tc>
                <w:tcPr>
                  <w:tcW w:w="2500" w:type="pct"/>
                  <w:tcMar>
                    <w:top w:w="15" w:type="dxa"/>
                    <w:bottom w:w="15" w:type="dxa"/>
                  </w:tcMar>
                </w:tcPr>
                <w:p w:rsidR="0074264D" w:rsidRDefault="003D22F4">
                  <w:r>
                    <w:rPr>
                      <w:color w:val="000000"/>
                      <w:sz w:val="24"/>
                      <w:szCs w:val="24"/>
                    </w:rPr>
                    <w:t>(2)</w:t>
                  </w:r>
                  <w:r>
                    <w:rPr>
                      <w:b/>
                      <w:color w:val="000000"/>
                      <w:sz w:val="24"/>
                      <w:szCs w:val="24"/>
                    </w:rPr>
                    <w:t xml:space="preserve">Current </w:t>
                  </w:r>
                  <w:proofErr w:type="spellStart"/>
                  <w:r>
                    <w:rPr>
                      <w:b/>
                      <w:color w:val="000000"/>
                      <w:sz w:val="24"/>
                      <w:szCs w:val="24"/>
                    </w:rPr>
                    <w:t>years</w:t>
                  </w:r>
                  <w:proofErr w:type="spellEnd"/>
                  <w:r>
                    <w:rPr>
                      <w:b/>
                      <w:color w:val="000000"/>
                      <w:sz w:val="24"/>
                      <w:szCs w:val="24"/>
                    </w:rPr>
                    <w:t xml:space="preserve"> attendance summary</w:t>
                  </w:r>
                  <w:r>
                    <w:rPr>
                      <w:color w:val="000000"/>
                      <w:sz w:val="24"/>
                      <w:szCs w:val="24"/>
                    </w:rPr>
                    <w:t xml:space="preserve">: </w:t>
                  </w:r>
                </w:p>
                <w:tbl>
                  <w:tblPr>
                    <w:tblStyle w:val="TableGridPHPDOCX"/>
                    <w:tblW w:w="4750" w:type="pct"/>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2794"/>
                    <w:gridCol w:w="2234"/>
                  </w:tblGrid>
                  <w:tr w:rsidR="0074264D">
                    <w:tc>
                      <w:tcPr>
                        <w:tcW w:w="2500" w:type="pct"/>
                        <w:tcBorders>
                          <w:top w:val="inset" w:sz="7" w:space="0" w:color="000000"/>
                          <w:left w:val="inset" w:sz="7" w:space="0" w:color="000000"/>
                          <w:bottom w:val="inset" w:sz="7" w:space="0" w:color="000000"/>
                          <w:right w:val="inset" w:sz="7" w:space="0" w:color="000000"/>
                        </w:tcBorders>
                        <w:tcMar>
                          <w:top w:w="15" w:type="dxa"/>
                          <w:bottom w:w="15" w:type="dxa"/>
                        </w:tcMar>
                      </w:tcPr>
                      <w:p w:rsidR="0074264D" w:rsidRDefault="0074264D"/>
                    </w:tc>
                    <w:tc>
                      <w:tcPr>
                        <w:tcW w:w="2000" w:type="pct"/>
                        <w:tcBorders>
                          <w:top w:val="inset" w:sz="7" w:space="0" w:color="000000"/>
                          <w:left w:val="inset" w:sz="7" w:space="0" w:color="000000"/>
                          <w:bottom w:val="inset" w:sz="7" w:space="0" w:color="000000"/>
                          <w:right w:val="inset" w:sz="7" w:space="0" w:color="000000"/>
                        </w:tcBorders>
                        <w:tcMar>
                          <w:top w:w="15" w:type="dxa"/>
                          <w:bottom w:w="15" w:type="dxa"/>
                        </w:tcMar>
                      </w:tcPr>
                      <w:p w:rsidR="0074264D" w:rsidRDefault="003D22F4">
                        <w:r>
                          <w:rPr>
                            <w:color w:val="000000"/>
                            <w:sz w:val="24"/>
                            <w:szCs w:val="24"/>
                          </w:rPr>
                          <w:t>% of possible</w:t>
                        </w:r>
                      </w:p>
                    </w:tc>
                  </w:tr>
                  <w:tr w:rsidR="0074264D">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74264D" w:rsidRDefault="003D22F4">
                        <w:r>
                          <w:rPr>
                            <w:color w:val="000000"/>
                            <w:sz w:val="24"/>
                            <w:szCs w:val="24"/>
                          </w:rPr>
                          <w:t>Present</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74264D" w:rsidRDefault="003D22F4">
                        <w:r>
                          <w:rPr>
                            <w:color w:val="000000"/>
                            <w:sz w:val="24"/>
                            <w:szCs w:val="24"/>
                          </w:rPr>
                          <w:t>99.7</w:t>
                        </w:r>
                      </w:p>
                    </w:tc>
                  </w:tr>
                  <w:tr w:rsidR="0074264D">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74264D" w:rsidRDefault="003D22F4">
                        <w:r>
                          <w:rPr>
                            <w:color w:val="000000"/>
                            <w:sz w:val="24"/>
                            <w:szCs w:val="24"/>
                          </w:rPr>
                          <w:t>Total absences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74264D" w:rsidRDefault="003D22F4">
                        <w:r>
                          <w:rPr>
                            <w:color w:val="000000"/>
                            <w:sz w:val="24"/>
                            <w:szCs w:val="24"/>
                          </w:rPr>
                          <w:t>0.3</w:t>
                        </w:r>
                      </w:p>
                    </w:tc>
                  </w:tr>
                  <w:tr w:rsidR="0074264D">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74264D" w:rsidRDefault="003D22F4">
                        <w:r>
                          <w:rPr>
                            <w:color w:val="000000"/>
                            <w:sz w:val="24"/>
                            <w:szCs w:val="24"/>
                          </w:rPr>
                          <w:t>Authorised absence</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74264D" w:rsidRDefault="003D22F4">
                        <w:r>
                          <w:rPr>
                            <w:color w:val="000000"/>
                            <w:sz w:val="24"/>
                            <w:szCs w:val="24"/>
                          </w:rPr>
                          <w:t>0.3</w:t>
                        </w:r>
                      </w:p>
                    </w:tc>
                  </w:tr>
                  <w:tr w:rsidR="0074264D">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74264D" w:rsidRDefault="003D22F4">
                        <w:r>
                          <w:rPr>
                            <w:color w:val="000000"/>
                            <w:sz w:val="24"/>
                            <w:szCs w:val="24"/>
                          </w:rPr>
                          <w:t>Unauthorised absence</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74264D" w:rsidRDefault="003D22F4">
                        <w:r>
                          <w:rPr>
                            <w:color w:val="000000"/>
                            <w:sz w:val="24"/>
                            <w:szCs w:val="24"/>
                          </w:rPr>
                          <w:t>0</w:t>
                        </w:r>
                      </w:p>
                    </w:tc>
                  </w:tr>
                  <w:tr w:rsidR="0074264D">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74264D" w:rsidRDefault="003D22F4">
                        <w:r>
                          <w:rPr>
                            <w:color w:val="000000"/>
                            <w:sz w:val="24"/>
                            <w:szCs w:val="24"/>
                          </w:rPr>
                          <w:t>Late before register closed</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74264D" w:rsidRDefault="003D22F4">
                        <w:r>
                          <w:rPr>
                            <w:color w:val="000000"/>
                            <w:sz w:val="24"/>
                            <w:szCs w:val="24"/>
                          </w:rPr>
                          <w:t>0</w:t>
                        </w:r>
                      </w:p>
                    </w:tc>
                  </w:tr>
                  <w:tr w:rsidR="0074264D">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74264D" w:rsidRDefault="003D22F4">
                        <w:r>
                          <w:rPr>
                            <w:color w:val="000000"/>
                            <w:sz w:val="24"/>
                            <w:szCs w:val="24"/>
                          </w:rPr>
                          <w:t>Late after register closed</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74264D" w:rsidRDefault="003D22F4">
                        <w:r>
                          <w:rPr>
                            <w:color w:val="000000"/>
                            <w:sz w:val="24"/>
                            <w:szCs w:val="24"/>
                          </w:rPr>
                          <w:t>0</w:t>
                        </w:r>
                      </w:p>
                    </w:tc>
                  </w:tr>
                </w:tbl>
                <w:p w:rsidR="0074264D" w:rsidRDefault="0074264D"/>
              </w:tc>
            </w:tr>
            <w:tr w:rsidR="0074264D">
              <w:trPr>
                <w:tblCellSpacing w:w="15" w:type="dxa"/>
              </w:trPr>
              <w:tc>
                <w:tcPr>
                  <w:tcW w:w="0" w:type="auto"/>
                  <w:gridSpan w:val="2"/>
                  <w:tcMar>
                    <w:top w:w="15" w:type="dxa"/>
                    <w:bottom w:w="15" w:type="dxa"/>
                  </w:tcMar>
                </w:tcPr>
                <w:p w:rsidR="0074264D" w:rsidRDefault="003D22F4">
                  <w:r>
                    <w:rPr>
                      <w:color w:val="000000"/>
                      <w:sz w:val="24"/>
                      <w:szCs w:val="24"/>
                    </w:rPr>
                    <w:t>(3)</w:t>
                  </w:r>
                  <w:r>
                    <w:rPr>
                      <w:b/>
                      <w:color w:val="000000"/>
                      <w:sz w:val="24"/>
                      <w:szCs w:val="24"/>
                    </w:rPr>
                    <w:t>Actions to support attendance</w:t>
                  </w:r>
                  <w:r>
                    <w:rPr>
                      <w:color w:val="000000"/>
                      <w:sz w:val="24"/>
                      <w:szCs w:val="24"/>
                    </w:rPr>
                    <w:t xml:space="preserve">: </w:t>
                  </w:r>
                </w:p>
                <w:tbl>
                  <w:tblPr>
                    <w:tblStyle w:val="NormalTablePHPDOCX"/>
                    <w:tblW w:w="4900" w:type="pct"/>
                    <w:tblLook w:val="04A0" w:firstRow="1" w:lastRow="0" w:firstColumn="1" w:lastColumn="0" w:noHBand="0" w:noVBand="1"/>
                  </w:tblPr>
                  <w:tblGrid>
                    <w:gridCol w:w="10638"/>
                  </w:tblGrid>
                  <w:tr w:rsidR="0074264D">
                    <w:tc>
                      <w:tcPr>
                        <w:tcW w:w="6000" w:type="dxa"/>
                        <w:tcBorders>
                          <w:top w:val="single" w:sz="5" w:space="0" w:color="000000"/>
                          <w:left w:val="single" w:sz="5" w:space="0" w:color="000000"/>
                          <w:bottom w:val="single" w:sz="5" w:space="0" w:color="000000"/>
                          <w:right w:val="single" w:sz="5" w:space="0" w:color="000000"/>
                        </w:tcBorders>
                        <w:tcMar>
                          <w:top w:w="15" w:type="dxa"/>
                          <w:bottom w:w="15" w:type="dxa"/>
                        </w:tcMar>
                      </w:tcPr>
                      <w:p w:rsidR="0074264D" w:rsidRDefault="003D22F4">
                        <w:r>
                          <w:rPr>
                            <w:color w:val="000000"/>
                            <w:sz w:val="24"/>
                            <w:szCs w:val="24"/>
                          </w:rPr>
                          <w:t>1 1/2 day absence for a LAC medical appointment since starting.</w:t>
                        </w:r>
                      </w:p>
                    </w:tc>
                  </w:tr>
                </w:tbl>
                <w:p w:rsidR="0074264D" w:rsidRDefault="0074264D"/>
              </w:tc>
            </w:tr>
            <w:tr w:rsidR="0074264D">
              <w:trPr>
                <w:tblCellSpacing w:w="15" w:type="dxa"/>
              </w:trPr>
              <w:tc>
                <w:tcPr>
                  <w:tcW w:w="0" w:type="auto"/>
                  <w:gridSpan w:val="2"/>
                  <w:tcMar>
                    <w:top w:w="15" w:type="dxa"/>
                    <w:bottom w:w="15" w:type="dxa"/>
                  </w:tcMar>
                </w:tcPr>
                <w:p w:rsidR="0074264D" w:rsidRDefault="00DD0D5F">
                  <w:r>
                    <w:pict>
                      <v:rect id="_x0000_i1039" style="width:0;height:1.5pt" o:hralign="center" o:hrstd="t" o:hr="t" fillcolor="#aca899" stroked="f"/>
                    </w:pict>
                  </w:r>
                </w:p>
                <w:p w:rsidR="0074264D" w:rsidRDefault="003D22F4">
                  <w:r>
                    <w:rPr>
                      <w:b/>
                      <w:color w:val="000000"/>
                      <w:sz w:val="24"/>
                      <w:szCs w:val="24"/>
                    </w:rPr>
                    <w:t>EXCLUSIONS</w:t>
                  </w:r>
                  <w:r w:rsidR="00DD0D5F">
                    <w:pict>
                      <v:rect id="_x0000_i1040" style="width:0;height:1.5pt" o:hralign="center" o:hrstd="t" o:hr="t" fillcolor="#aca899" stroked="f"/>
                    </w:pict>
                  </w:r>
                </w:p>
              </w:tc>
            </w:tr>
            <w:tr w:rsidR="0074264D">
              <w:trPr>
                <w:tblCellSpacing w:w="15" w:type="dxa"/>
              </w:trPr>
              <w:tc>
                <w:tcPr>
                  <w:tcW w:w="0" w:type="auto"/>
                  <w:gridSpan w:val="2"/>
                  <w:tcMar>
                    <w:top w:w="15" w:type="dxa"/>
                    <w:bottom w:w="15" w:type="dxa"/>
                  </w:tcMar>
                </w:tcPr>
                <w:p w:rsidR="0074264D" w:rsidRDefault="003D22F4">
                  <w:r>
                    <w:rPr>
                      <w:color w:val="000000"/>
                      <w:sz w:val="24"/>
                      <w:szCs w:val="24"/>
                    </w:rPr>
                    <w:t>(4)</w:t>
                  </w:r>
                  <w:r>
                    <w:rPr>
                      <w:b/>
                      <w:color w:val="000000"/>
                      <w:sz w:val="24"/>
                      <w:szCs w:val="24"/>
                    </w:rPr>
                    <w:t>Exclusions</w:t>
                  </w:r>
                  <w:r>
                    <w:rPr>
                      <w:color w:val="000000"/>
                      <w:sz w:val="24"/>
                      <w:szCs w:val="24"/>
                    </w:rPr>
                    <w:t xml:space="preserve">: </w:t>
                  </w:r>
                </w:p>
                <w:tbl>
                  <w:tblPr>
                    <w:tblStyle w:val="NormalTablePHPDOCX"/>
                    <w:tblW w:w="4900" w:type="pct"/>
                    <w:tblLook w:val="04A0" w:firstRow="1" w:lastRow="0" w:firstColumn="1" w:lastColumn="0" w:noHBand="0" w:noVBand="1"/>
                  </w:tblPr>
                  <w:tblGrid>
                    <w:gridCol w:w="10650"/>
                  </w:tblGrid>
                  <w:tr w:rsidR="0074264D">
                    <w:tc>
                      <w:tcPr>
                        <w:tcW w:w="4250" w:type="pct"/>
                        <w:tcMar>
                          <w:top w:w="15" w:type="dxa"/>
                          <w:bottom w:w="15" w:type="dxa"/>
                        </w:tcMar>
                      </w:tcPr>
                      <w:tbl>
                        <w:tblPr>
                          <w:tblStyle w:val="TableGridPHPDOCX"/>
                          <w:tblW w:w="4750" w:type="pct"/>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2473"/>
                          <w:gridCol w:w="2474"/>
                          <w:gridCol w:w="2474"/>
                          <w:gridCol w:w="2474"/>
                        </w:tblGrid>
                        <w:tr w:rsidR="0074264D">
                          <w:tc>
                            <w:tcPr>
                              <w:tcW w:w="1187" w:type="pct"/>
                              <w:tcBorders>
                                <w:top w:val="inset" w:sz="7" w:space="0" w:color="000000"/>
                                <w:left w:val="inset" w:sz="7" w:space="0" w:color="000000"/>
                                <w:bottom w:val="inset" w:sz="7" w:space="0" w:color="000000"/>
                                <w:right w:val="inset" w:sz="7" w:space="0" w:color="000000"/>
                              </w:tcBorders>
                              <w:tcMar>
                                <w:top w:w="15" w:type="dxa"/>
                                <w:bottom w:w="15" w:type="dxa"/>
                              </w:tcMar>
                            </w:tcPr>
                            <w:p w:rsidR="0074264D" w:rsidRDefault="003D22F4">
                              <w:r>
                                <w:rPr>
                                  <w:color w:val="000000"/>
                                  <w:sz w:val="24"/>
                                  <w:szCs w:val="24"/>
                                </w:rPr>
                                <w:t>Type of exclusion</w:t>
                              </w:r>
                            </w:p>
                          </w:tc>
                          <w:tc>
                            <w:tcPr>
                              <w:tcW w:w="1187" w:type="pct"/>
                              <w:tcBorders>
                                <w:top w:val="inset" w:sz="7" w:space="0" w:color="000000"/>
                                <w:left w:val="inset" w:sz="7" w:space="0" w:color="000000"/>
                                <w:bottom w:val="inset" w:sz="7" w:space="0" w:color="000000"/>
                                <w:right w:val="inset" w:sz="7" w:space="0" w:color="000000"/>
                              </w:tcBorders>
                              <w:tcMar>
                                <w:top w:w="15" w:type="dxa"/>
                                <w:bottom w:w="15" w:type="dxa"/>
                              </w:tcMar>
                            </w:tcPr>
                            <w:p w:rsidR="0074264D" w:rsidRDefault="003D22F4">
                              <w:r>
                                <w:rPr>
                                  <w:color w:val="000000"/>
                                  <w:sz w:val="24"/>
                                  <w:szCs w:val="24"/>
                                </w:rPr>
                                <w:t>Date from</w:t>
                              </w:r>
                            </w:p>
                          </w:tc>
                          <w:tc>
                            <w:tcPr>
                              <w:tcW w:w="1187" w:type="pct"/>
                              <w:tcBorders>
                                <w:top w:val="inset" w:sz="7" w:space="0" w:color="000000"/>
                                <w:left w:val="inset" w:sz="7" w:space="0" w:color="000000"/>
                                <w:bottom w:val="inset" w:sz="7" w:space="0" w:color="000000"/>
                                <w:right w:val="inset" w:sz="7" w:space="0" w:color="000000"/>
                              </w:tcBorders>
                              <w:tcMar>
                                <w:top w:w="15" w:type="dxa"/>
                                <w:bottom w:w="15" w:type="dxa"/>
                              </w:tcMar>
                            </w:tcPr>
                            <w:p w:rsidR="0074264D" w:rsidRDefault="003D22F4">
                              <w:r>
                                <w:rPr>
                                  <w:color w:val="000000"/>
                                  <w:sz w:val="24"/>
                                  <w:szCs w:val="24"/>
                                </w:rPr>
                                <w:t>Date to</w:t>
                              </w:r>
                            </w:p>
                          </w:tc>
                          <w:tc>
                            <w:tcPr>
                              <w:tcW w:w="1187" w:type="pct"/>
                              <w:tcBorders>
                                <w:top w:val="inset" w:sz="7" w:space="0" w:color="000000"/>
                                <w:left w:val="inset" w:sz="7" w:space="0" w:color="000000"/>
                                <w:bottom w:val="inset" w:sz="7" w:space="0" w:color="000000"/>
                                <w:right w:val="inset" w:sz="7" w:space="0" w:color="000000"/>
                              </w:tcBorders>
                              <w:tcMar>
                                <w:top w:w="15" w:type="dxa"/>
                                <w:bottom w:w="15" w:type="dxa"/>
                              </w:tcMar>
                            </w:tcPr>
                            <w:p w:rsidR="0074264D" w:rsidRDefault="003D22F4">
                              <w:r>
                                <w:rPr>
                                  <w:color w:val="000000"/>
                                  <w:sz w:val="24"/>
                                  <w:szCs w:val="24"/>
                                </w:rPr>
                                <w:t>Reason for exclusion</w:t>
                              </w:r>
                            </w:p>
                          </w:tc>
                        </w:tr>
                        <w:tr w:rsidR="0074264D">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74264D" w:rsidRDefault="0074264D"/>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74264D" w:rsidRDefault="0074264D"/>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74264D" w:rsidRDefault="0074264D"/>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74264D" w:rsidRDefault="0074264D"/>
                          </w:tc>
                        </w:tr>
                        <w:tr w:rsidR="0074264D">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74264D" w:rsidRDefault="0074264D"/>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74264D" w:rsidRDefault="0074264D"/>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74264D" w:rsidRDefault="0074264D"/>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74264D" w:rsidRDefault="0074264D"/>
                          </w:tc>
                        </w:tr>
                        <w:tr w:rsidR="0074264D">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74264D" w:rsidRDefault="0074264D"/>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74264D" w:rsidRDefault="0074264D"/>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74264D" w:rsidRDefault="0074264D"/>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74264D" w:rsidRDefault="0074264D"/>
                          </w:tc>
                        </w:tr>
                        <w:tr w:rsidR="0074264D">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74264D" w:rsidRDefault="0074264D"/>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74264D" w:rsidRDefault="0074264D"/>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74264D" w:rsidRDefault="0074264D"/>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74264D" w:rsidRDefault="0074264D"/>
                          </w:tc>
                        </w:tr>
                      </w:tbl>
                      <w:p w:rsidR="0074264D" w:rsidRDefault="0074264D"/>
                    </w:tc>
                  </w:tr>
                </w:tbl>
                <w:p w:rsidR="0074264D" w:rsidRDefault="0074264D"/>
              </w:tc>
            </w:tr>
            <w:tr w:rsidR="0074264D">
              <w:trPr>
                <w:tblCellSpacing w:w="15" w:type="dxa"/>
              </w:trPr>
              <w:tc>
                <w:tcPr>
                  <w:tcW w:w="0" w:type="auto"/>
                  <w:gridSpan w:val="2"/>
                  <w:tcMar>
                    <w:top w:w="15" w:type="dxa"/>
                    <w:bottom w:w="15" w:type="dxa"/>
                  </w:tcMar>
                </w:tcPr>
                <w:p w:rsidR="0074264D" w:rsidRDefault="003D22F4">
                  <w:r>
                    <w:rPr>
                      <w:color w:val="000000"/>
                      <w:sz w:val="24"/>
                      <w:szCs w:val="24"/>
                    </w:rPr>
                    <w:t>(5)</w:t>
                  </w:r>
                  <w:r>
                    <w:rPr>
                      <w:b/>
                      <w:color w:val="000000"/>
                      <w:sz w:val="24"/>
                      <w:szCs w:val="24"/>
                    </w:rPr>
                    <w:t>Preventative actions by the school to reduce further exclusions</w:t>
                  </w:r>
                  <w:r>
                    <w:rPr>
                      <w:color w:val="000000"/>
                      <w:sz w:val="24"/>
                      <w:szCs w:val="24"/>
                    </w:rPr>
                    <w:t xml:space="preserve">: </w:t>
                  </w:r>
                </w:p>
                <w:tbl>
                  <w:tblPr>
                    <w:tblStyle w:val="NormalTablePHPDOCX"/>
                    <w:tblW w:w="4900" w:type="pct"/>
                    <w:tblLook w:val="04A0" w:firstRow="1" w:lastRow="0" w:firstColumn="1" w:lastColumn="0" w:noHBand="0" w:noVBand="1"/>
                  </w:tblPr>
                  <w:tblGrid>
                    <w:gridCol w:w="10638"/>
                  </w:tblGrid>
                  <w:tr w:rsidR="0074264D">
                    <w:tc>
                      <w:tcPr>
                        <w:tcW w:w="6000" w:type="dxa"/>
                        <w:tcBorders>
                          <w:top w:val="single" w:sz="5" w:space="0" w:color="000000"/>
                          <w:left w:val="single" w:sz="5" w:space="0" w:color="000000"/>
                          <w:bottom w:val="single" w:sz="5" w:space="0" w:color="000000"/>
                          <w:right w:val="single" w:sz="5" w:space="0" w:color="000000"/>
                        </w:tcBorders>
                        <w:tcMar>
                          <w:top w:w="15" w:type="dxa"/>
                          <w:bottom w:w="15" w:type="dxa"/>
                        </w:tcMar>
                      </w:tcPr>
                      <w:p w:rsidR="0074264D" w:rsidRDefault="003D22F4">
                        <w:r>
                          <w:rPr>
                            <w:color w:val="000000"/>
                            <w:sz w:val="24"/>
                            <w:szCs w:val="24"/>
                          </w:rPr>
                          <w:t>N/A</w:t>
                        </w:r>
                      </w:p>
                    </w:tc>
                  </w:tr>
                </w:tbl>
                <w:p w:rsidR="0074264D" w:rsidRDefault="0074264D"/>
              </w:tc>
            </w:tr>
          </w:tbl>
          <w:p w:rsidR="0074264D" w:rsidRDefault="0074264D"/>
        </w:tc>
      </w:tr>
    </w:tbl>
    <w:p w:rsidR="0074264D" w:rsidRDefault="0074264D">
      <w:pPr>
        <w:sectPr w:rsidR="0074264D" w:rsidSect="000F6147">
          <w:headerReference w:type="default" r:id="rId21"/>
          <w:footerReference w:type="default" r:id="rId22"/>
          <w:pgSz w:w="11906" w:h="16838" w:code="9"/>
          <w:pgMar w:top="1417" w:right="150" w:bottom="1417" w:left="150" w:header="708" w:footer="708" w:gutter="0"/>
          <w:cols w:space="708"/>
          <w:docGrid w:linePitch="360"/>
        </w:sectPr>
      </w:pPr>
    </w:p>
    <w:p w:rsidR="0074264D" w:rsidRDefault="003D22F4">
      <w:pPr>
        <w:pStyle w:val="TitlePHPDOCX"/>
        <w:jc w:val="center"/>
      </w:pPr>
      <w:r>
        <w:rPr>
          <w:sz w:val="36"/>
        </w:rPr>
        <w:lastRenderedPageBreak/>
        <w:t>Primary Age Pupil's Voice</w:t>
      </w:r>
    </w:p>
    <w:tbl>
      <w:tblPr>
        <w:tblStyle w:val="NormalTablePHPDOCX"/>
        <w:tblW w:w="4900" w:type="pct"/>
        <w:tblInd w:w="108" w:type="dxa"/>
        <w:tblLook w:val="04A0" w:firstRow="1" w:lastRow="0" w:firstColumn="1" w:lastColumn="0" w:noHBand="0" w:noVBand="1"/>
      </w:tblPr>
      <w:tblGrid>
        <w:gridCol w:w="11586"/>
      </w:tblGrid>
      <w:tr w:rsidR="0074264D">
        <w:tc>
          <w:tcPr>
            <w:tcW w:w="0" w:type="auto"/>
            <w:tcMar>
              <w:top w:w="15" w:type="dxa"/>
              <w:bottom w:w="15" w:type="dxa"/>
            </w:tcMar>
          </w:tcPr>
          <w:tbl>
            <w:tblPr>
              <w:tblStyle w:val="NormalTablePHPDOCX"/>
              <w:tblW w:w="4900" w:type="pct"/>
              <w:tblCellSpacing w:w="15" w:type="dxa"/>
              <w:tblLook w:val="04A0" w:firstRow="1" w:lastRow="0" w:firstColumn="1" w:lastColumn="0" w:noHBand="0" w:noVBand="1"/>
            </w:tblPr>
            <w:tblGrid>
              <w:gridCol w:w="5571"/>
              <w:gridCol w:w="5572"/>
            </w:tblGrid>
            <w:tr w:rsidR="0074264D">
              <w:trPr>
                <w:tblCellSpacing w:w="15" w:type="dxa"/>
              </w:trPr>
              <w:tc>
                <w:tcPr>
                  <w:tcW w:w="2500" w:type="pct"/>
                  <w:tcMar>
                    <w:top w:w="15" w:type="dxa"/>
                    <w:bottom w:w="15" w:type="dxa"/>
                  </w:tcMar>
                </w:tcPr>
                <w:p w:rsidR="0074264D" w:rsidRDefault="003D22F4">
                  <w:r>
                    <w:rPr>
                      <w:color w:val="000000"/>
                      <w:sz w:val="24"/>
                      <w:szCs w:val="24"/>
                    </w:rPr>
                    <w:t>(1)</w:t>
                  </w:r>
                  <w:r>
                    <w:rPr>
                      <w:b/>
                      <w:color w:val="000000"/>
                      <w:sz w:val="24"/>
                      <w:szCs w:val="24"/>
                    </w:rPr>
                    <w:t>Pupil voice page completed</w:t>
                  </w:r>
                  <w:r>
                    <w:rPr>
                      <w:color w:val="000000"/>
                      <w:sz w:val="24"/>
                      <w:szCs w:val="24"/>
                    </w:rPr>
                    <w:t xml:space="preserve">: </w:t>
                  </w:r>
                </w:p>
                <w:tbl>
                  <w:tblPr>
                    <w:tblStyle w:val="NormalTablePHPDOCX"/>
                    <w:tblW w:w="4900" w:type="pct"/>
                    <w:tblLook w:val="04A0" w:firstRow="1" w:lastRow="0" w:firstColumn="1" w:lastColumn="0" w:noHBand="0" w:noVBand="1"/>
                  </w:tblPr>
                  <w:tblGrid>
                    <w:gridCol w:w="5192"/>
                  </w:tblGrid>
                  <w:tr w:rsidR="0074264D">
                    <w:tc>
                      <w:tcPr>
                        <w:tcW w:w="6000" w:type="dxa"/>
                        <w:tcBorders>
                          <w:top w:val="single" w:sz="5" w:space="0" w:color="000000"/>
                          <w:left w:val="single" w:sz="5" w:space="0" w:color="000000"/>
                          <w:bottom w:val="single" w:sz="5" w:space="0" w:color="000000"/>
                          <w:right w:val="single" w:sz="5" w:space="0" w:color="000000"/>
                        </w:tcBorders>
                        <w:tcMar>
                          <w:top w:w="15" w:type="dxa"/>
                          <w:bottom w:w="15" w:type="dxa"/>
                        </w:tcMar>
                      </w:tcPr>
                      <w:p w:rsidR="0074264D" w:rsidRDefault="007845FE">
                        <w:r>
                          <w:t>Y</w:t>
                        </w:r>
                        <w:r w:rsidR="003D22F4">
                          <w:t>es</w:t>
                        </w:r>
                      </w:p>
                    </w:tc>
                  </w:tr>
                </w:tbl>
                <w:p w:rsidR="0074264D" w:rsidRDefault="0074264D"/>
              </w:tc>
              <w:tc>
                <w:tcPr>
                  <w:tcW w:w="2500" w:type="pct"/>
                  <w:tcMar>
                    <w:top w:w="15" w:type="dxa"/>
                    <w:bottom w:w="15" w:type="dxa"/>
                  </w:tcMar>
                </w:tcPr>
                <w:p w:rsidR="0074264D" w:rsidRDefault="003D22F4">
                  <w:r>
                    <w:rPr>
                      <w:color w:val="000000"/>
                      <w:sz w:val="24"/>
                      <w:szCs w:val="24"/>
                    </w:rPr>
                    <w:t>(2)</w:t>
                  </w:r>
                  <w:r>
                    <w:rPr>
                      <w:b/>
                      <w:color w:val="000000"/>
                      <w:sz w:val="24"/>
                      <w:szCs w:val="24"/>
                    </w:rPr>
                    <w:t>Pupil voice document(s) attached</w:t>
                  </w:r>
                  <w:r>
                    <w:rPr>
                      <w:color w:val="000000"/>
                      <w:sz w:val="24"/>
                      <w:szCs w:val="24"/>
                    </w:rPr>
                    <w:t xml:space="preserve">: </w:t>
                  </w:r>
                </w:p>
                <w:tbl>
                  <w:tblPr>
                    <w:tblStyle w:val="NormalTablePHPDOCX"/>
                    <w:tblW w:w="4900" w:type="pct"/>
                    <w:tblLook w:val="04A0" w:firstRow="1" w:lastRow="0" w:firstColumn="1" w:lastColumn="0" w:noHBand="0" w:noVBand="1"/>
                  </w:tblPr>
                  <w:tblGrid>
                    <w:gridCol w:w="5193"/>
                  </w:tblGrid>
                  <w:tr w:rsidR="0074264D">
                    <w:tc>
                      <w:tcPr>
                        <w:tcW w:w="6000" w:type="dxa"/>
                        <w:tcBorders>
                          <w:top w:val="single" w:sz="5" w:space="0" w:color="000000"/>
                          <w:left w:val="single" w:sz="5" w:space="0" w:color="000000"/>
                          <w:bottom w:val="single" w:sz="5" w:space="0" w:color="000000"/>
                          <w:right w:val="single" w:sz="5" w:space="0" w:color="000000"/>
                        </w:tcBorders>
                        <w:tcMar>
                          <w:top w:w="15" w:type="dxa"/>
                          <w:bottom w:w="15" w:type="dxa"/>
                        </w:tcMar>
                      </w:tcPr>
                      <w:p w:rsidR="0074264D" w:rsidRDefault="007845FE">
                        <w:r>
                          <w:t>Yes</w:t>
                        </w:r>
                      </w:p>
                    </w:tc>
                  </w:tr>
                </w:tbl>
                <w:p w:rsidR="0074264D" w:rsidRDefault="0074264D"/>
              </w:tc>
            </w:tr>
            <w:tr w:rsidR="0074264D">
              <w:trPr>
                <w:tblCellSpacing w:w="15" w:type="dxa"/>
              </w:trPr>
              <w:tc>
                <w:tcPr>
                  <w:tcW w:w="0" w:type="auto"/>
                  <w:gridSpan w:val="2"/>
                  <w:tcMar>
                    <w:top w:w="15" w:type="dxa"/>
                    <w:bottom w:w="15" w:type="dxa"/>
                  </w:tcMar>
                </w:tcPr>
                <w:p w:rsidR="0074264D" w:rsidRDefault="00DD0D5F">
                  <w:r>
                    <w:pict>
                      <v:rect id="_x0000_i1041" style="width:0;height:1.5pt" o:hralign="center" o:hrstd="t" o:hr="t" fillcolor="#aca899" stroked="f"/>
                    </w:pict>
                  </w:r>
                </w:p>
                <w:p w:rsidR="0074264D" w:rsidRDefault="003D22F4">
                  <w:r>
                    <w:rPr>
                      <w:b/>
                      <w:color w:val="000000"/>
                      <w:sz w:val="24"/>
                      <w:szCs w:val="24"/>
                    </w:rPr>
                    <w:t>WHAT I WANT YOU TO KNOW - SCHOOL</w:t>
                  </w:r>
                  <w:r w:rsidR="00DD0D5F">
                    <w:pict>
                      <v:rect id="_x0000_i1042" style="width:0;height:1.5pt" o:hralign="center" o:hrstd="t" o:hr="t" fillcolor="#aca899" stroked="f"/>
                    </w:pict>
                  </w:r>
                </w:p>
              </w:tc>
            </w:tr>
            <w:tr w:rsidR="0074264D">
              <w:trPr>
                <w:tblCellSpacing w:w="15" w:type="dxa"/>
              </w:trPr>
              <w:tc>
                <w:tcPr>
                  <w:tcW w:w="2500" w:type="pct"/>
                  <w:tcMar>
                    <w:top w:w="15" w:type="dxa"/>
                    <w:bottom w:w="15" w:type="dxa"/>
                  </w:tcMar>
                </w:tcPr>
                <w:p w:rsidR="0074264D" w:rsidRDefault="003D22F4">
                  <w:r>
                    <w:rPr>
                      <w:color w:val="000000"/>
                      <w:sz w:val="24"/>
                      <w:szCs w:val="24"/>
                    </w:rPr>
                    <w:t>(3)</w:t>
                  </w:r>
                  <w:r>
                    <w:rPr>
                      <w:b/>
                      <w:color w:val="000000"/>
                      <w:sz w:val="24"/>
                      <w:szCs w:val="24"/>
                    </w:rPr>
                    <w:t>The person who helps me with my school work is</w:t>
                  </w:r>
                  <w:r>
                    <w:rPr>
                      <w:color w:val="000000"/>
                      <w:sz w:val="24"/>
                      <w:szCs w:val="24"/>
                    </w:rPr>
                    <w:t xml:space="preserve">: </w:t>
                  </w:r>
                </w:p>
                <w:tbl>
                  <w:tblPr>
                    <w:tblStyle w:val="NormalTablePHPDOCX"/>
                    <w:tblW w:w="4900" w:type="pct"/>
                    <w:tblLook w:val="04A0" w:firstRow="1" w:lastRow="0" w:firstColumn="1" w:lastColumn="0" w:noHBand="0" w:noVBand="1"/>
                  </w:tblPr>
                  <w:tblGrid>
                    <w:gridCol w:w="5192"/>
                  </w:tblGrid>
                  <w:tr w:rsidR="0074264D">
                    <w:tc>
                      <w:tcPr>
                        <w:tcW w:w="6000" w:type="dxa"/>
                        <w:tcBorders>
                          <w:top w:val="single" w:sz="5" w:space="0" w:color="000000"/>
                          <w:left w:val="single" w:sz="5" w:space="0" w:color="000000"/>
                          <w:bottom w:val="single" w:sz="5" w:space="0" w:color="000000"/>
                          <w:right w:val="single" w:sz="5" w:space="0" w:color="000000"/>
                        </w:tcBorders>
                        <w:tcMar>
                          <w:top w:w="15" w:type="dxa"/>
                          <w:bottom w:w="15" w:type="dxa"/>
                        </w:tcMar>
                      </w:tcPr>
                      <w:p w:rsidR="0074264D" w:rsidRDefault="007845FE">
                        <w:r>
                          <w:rPr>
                            <w:color w:val="000000"/>
                            <w:sz w:val="24"/>
                            <w:szCs w:val="24"/>
                          </w:rPr>
                          <w:t>Miss D, F and M</w:t>
                        </w:r>
                        <w:r w:rsidR="003D22F4">
                          <w:rPr>
                            <w:color w:val="000000"/>
                            <w:sz w:val="24"/>
                            <w:szCs w:val="24"/>
                          </w:rPr>
                          <w:t xml:space="preserve"> help me</w:t>
                        </w:r>
                      </w:p>
                    </w:tc>
                  </w:tr>
                </w:tbl>
                <w:p w:rsidR="0074264D" w:rsidRDefault="0074264D"/>
              </w:tc>
              <w:tc>
                <w:tcPr>
                  <w:tcW w:w="2500" w:type="pct"/>
                  <w:tcMar>
                    <w:top w:w="15" w:type="dxa"/>
                    <w:bottom w:w="15" w:type="dxa"/>
                  </w:tcMar>
                </w:tcPr>
                <w:p w:rsidR="0074264D" w:rsidRDefault="003D22F4">
                  <w:r>
                    <w:rPr>
                      <w:color w:val="000000"/>
                      <w:sz w:val="24"/>
                      <w:szCs w:val="24"/>
                    </w:rPr>
                    <w:t>(4)</w:t>
                  </w:r>
                  <w:r>
                    <w:rPr>
                      <w:b/>
                      <w:color w:val="000000"/>
                      <w:sz w:val="24"/>
                      <w:szCs w:val="24"/>
                    </w:rPr>
                    <w:t>Things that could be better in school</w:t>
                  </w:r>
                  <w:r>
                    <w:rPr>
                      <w:color w:val="000000"/>
                      <w:sz w:val="24"/>
                      <w:szCs w:val="24"/>
                    </w:rPr>
                    <w:t xml:space="preserve">: </w:t>
                  </w:r>
                </w:p>
                <w:tbl>
                  <w:tblPr>
                    <w:tblStyle w:val="NormalTablePHPDOCX"/>
                    <w:tblW w:w="4900" w:type="pct"/>
                    <w:tblLook w:val="04A0" w:firstRow="1" w:lastRow="0" w:firstColumn="1" w:lastColumn="0" w:noHBand="0" w:noVBand="1"/>
                  </w:tblPr>
                  <w:tblGrid>
                    <w:gridCol w:w="5193"/>
                  </w:tblGrid>
                  <w:tr w:rsidR="0074264D">
                    <w:tc>
                      <w:tcPr>
                        <w:tcW w:w="6000" w:type="dxa"/>
                        <w:tcBorders>
                          <w:top w:val="single" w:sz="5" w:space="0" w:color="000000"/>
                          <w:left w:val="single" w:sz="5" w:space="0" w:color="000000"/>
                          <w:bottom w:val="single" w:sz="5" w:space="0" w:color="000000"/>
                          <w:right w:val="single" w:sz="5" w:space="0" w:color="000000"/>
                        </w:tcBorders>
                        <w:tcMar>
                          <w:top w:w="15" w:type="dxa"/>
                          <w:bottom w:w="15" w:type="dxa"/>
                        </w:tcMar>
                      </w:tcPr>
                      <w:p w:rsidR="0074264D" w:rsidRDefault="003D22F4">
                        <w:r>
                          <w:rPr>
                            <w:color w:val="000000"/>
                            <w:sz w:val="24"/>
                            <w:szCs w:val="24"/>
                          </w:rPr>
                          <w:t>It could be better if we didn't have to do homework and we could play outside for the whole time</w:t>
                        </w:r>
                      </w:p>
                    </w:tc>
                  </w:tr>
                </w:tbl>
                <w:p w:rsidR="0074264D" w:rsidRDefault="0074264D"/>
              </w:tc>
            </w:tr>
            <w:tr w:rsidR="0074264D">
              <w:trPr>
                <w:tblCellSpacing w:w="15" w:type="dxa"/>
              </w:trPr>
              <w:tc>
                <w:tcPr>
                  <w:tcW w:w="2500" w:type="pct"/>
                  <w:tcMar>
                    <w:top w:w="15" w:type="dxa"/>
                    <w:bottom w:w="15" w:type="dxa"/>
                  </w:tcMar>
                </w:tcPr>
                <w:p w:rsidR="0074264D" w:rsidRDefault="003D22F4">
                  <w:r>
                    <w:rPr>
                      <w:color w:val="000000"/>
                      <w:sz w:val="24"/>
                      <w:szCs w:val="24"/>
                    </w:rPr>
                    <w:t>(5)</w:t>
                  </w:r>
                  <w:r>
                    <w:rPr>
                      <w:b/>
                      <w:color w:val="000000"/>
                      <w:sz w:val="24"/>
                      <w:szCs w:val="24"/>
                    </w:rPr>
                    <w:t>In school I am good at</w:t>
                  </w:r>
                  <w:r>
                    <w:rPr>
                      <w:color w:val="000000"/>
                      <w:sz w:val="24"/>
                      <w:szCs w:val="24"/>
                    </w:rPr>
                    <w:t xml:space="preserve">: </w:t>
                  </w:r>
                </w:p>
                <w:tbl>
                  <w:tblPr>
                    <w:tblStyle w:val="NormalTablePHPDOCX"/>
                    <w:tblW w:w="4900" w:type="pct"/>
                    <w:tblLook w:val="04A0" w:firstRow="1" w:lastRow="0" w:firstColumn="1" w:lastColumn="0" w:noHBand="0" w:noVBand="1"/>
                  </w:tblPr>
                  <w:tblGrid>
                    <w:gridCol w:w="5192"/>
                  </w:tblGrid>
                  <w:tr w:rsidR="0074264D">
                    <w:tc>
                      <w:tcPr>
                        <w:tcW w:w="6000" w:type="dxa"/>
                        <w:tcBorders>
                          <w:top w:val="single" w:sz="5" w:space="0" w:color="000000"/>
                          <w:left w:val="single" w:sz="5" w:space="0" w:color="000000"/>
                          <w:bottom w:val="single" w:sz="5" w:space="0" w:color="000000"/>
                          <w:right w:val="single" w:sz="5" w:space="0" w:color="000000"/>
                        </w:tcBorders>
                        <w:tcMar>
                          <w:top w:w="15" w:type="dxa"/>
                          <w:bottom w:w="15" w:type="dxa"/>
                        </w:tcMar>
                      </w:tcPr>
                      <w:p w:rsidR="0074264D" w:rsidRDefault="003D22F4">
                        <w:r>
                          <w:rPr>
                            <w:color w:val="000000"/>
                            <w:sz w:val="24"/>
                            <w:szCs w:val="24"/>
                          </w:rPr>
                          <w:t>I am good at Maths, English, that's it.</w:t>
                        </w:r>
                      </w:p>
                    </w:tc>
                  </w:tr>
                </w:tbl>
                <w:p w:rsidR="0074264D" w:rsidRDefault="0074264D"/>
              </w:tc>
              <w:tc>
                <w:tcPr>
                  <w:tcW w:w="2500" w:type="pct"/>
                  <w:tcMar>
                    <w:top w:w="15" w:type="dxa"/>
                    <w:bottom w:w="15" w:type="dxa"/>
                  </w:tcMar>
                </w:tcPr>
                <w:p w:rsidR="0074264D" w:rsidRDefault="003D22F4">
                  <w:r>
                    <w:rPr>
                      <w:color w:val="000000"/>
                      <w:sz w:val="24"/>
                      <w:szCs w:val="24"/>
                    </w:rPr>
                    <w:t>(6)</w:t>
                  </w:r>
                  <w:r>
                    <w:rPr>
                      <w:b/>
                      <w:color w:val="000000"/>
                      <w:sz w:val="24"/>
                      <w:szCs w:val="24"/>
                    </w:rPr>
                    <w:t>In school I would like to get better at</w:t>
                  </w:r>
                  <w:r>
                    <w:rPr>
                      <w:color w:val="000000"/>
                      <w:sz w:val="24"/>
                      <w:szCs w:val="24"/>
                    </w:rPr>
                    <w:t xml:space="preserve">: </w:t>
                  </w:r>
                </w:p>
                <w:tbl>
                  <w:tblPr>
                    <w:tblStyle w:val="NormalTablePHPDOCX"/>
                    <w:tblW w:w="4900" w:type="pct"/>
                    <w:tblLook w:val="04A0" w:firstRow="1" w:lastRow="0" w:firstColumn="1" w:lastColumn="0" w:noHBand="0" w:noVBand="1"/>
                  </w:tblPr>
                  <w:tblGrid>
                    <w:gridCol w:w="5193"/>
                  </w:tblGrid>
                  <w:tr w:rsidR="0074264D">
                    <w:tc>
                      <w:tcPr>
                        <w:tcW w:w="6000" w:type="dxa"/>
                        <w:tcBorders>
                          <w:top w:val="single" w:sz="5" w:space="0" w:color="000000"/>
                          <w:left w:val="single" w:sz="5" w:space="0" w:color="000000"/>
                          <w:bottom w:val="single" w:sz="5" w:space="0" w:color="000000"/>
                          <w:right w:val="single" w:sz="5" w:space="0" w:color="000000"/>
                        </w:tcBorders>
                        <w:tcMar>
                          <w:top w:w="15" w:type="dxa"/>
                          <w:bottom w:w="15" w:type="dxa"/>
                        </w:tcMar>
                      </w:tcPr>
                      <w:p w:rsidR="0074264D" w:rsidRDefault="007845FE">
                        <w:r>
                          <w:rPr>
                            <w:color w:val="000000"/>
                            <w:sz w:val="24"/>
                            <w:szCs w:val="24"/>
                          </w:rPr>
                          <w:t>I would like to get better at maths and s</w:t>
                        </w:r>
                        <w:r w:rsidR="003D22F4">
                          <w:rPr>
                            <w:color w:val="000000"/>
                            <w:sz w:val="24"/>
                            <w:szCs w:val="24"/>
                          </w:rPr>
                          <w:t>pellings and multiplication tests.</w:t>
                        </w:r>
                      </w:p>
                    </w:tc>
                  </w:tr>
                </w:tbl>
                <w:p w:rsidR="0074264D" w:rsidRDefault="0074264D"/>
              </w:tc>
            </w:tr>
            <w:tr w:rsidR="0074264D">
              <w:trPr>
                <w:tblCellSpacing w:w="15" w:type="dxa"/>
              </w:trPr>
              <w:tc>
                <w:tcPr>
                  <w:tcW w:w="2500" w:type="pct"/>
                  <w:tcMar>
                    <w:top w:w="15" w:type="dxa"/>
                    <w:bottom w:w="15" w:type="dxa"/>
                  </w:tcMar>
                </w:tcPr>
                <w:p w:rsidR="0074264D" w:rsidRDefault="003D22F4">
                  <w:r>
                    <w:rPr>
                      <w:color w:val="000000"/>
                      <w:sz w:val="24"/>
                      <w:szCs w:val="24"/>
                    </w:rPr>
                    <w:t>(7)</w:t>
                  </w:r>
                  <w:r>
                    <w:rPr>
                      <w:b/>
                      <w:color w:val="000000"/>
                      <w:sz w:val="24"/>
                      <w:szCs w:val="24"/>
                    </w:rPr>
                    <w:t>The clubs I belong to in school and the things I'd like to try</w:t>
                  </w:r>
                  <w:r>
                    <w:rPr>
                      <w:color w:val="000000"/>
                      <w:sz w:val="24"/>
                      <w:szCs w:val="24"/>
                    </w:rPr>
                    <w:t xml:space="preserve">: </w:t>
                  </w:r>
                </w:p>
                <w:tbl>
                  <w:tblPr>
                    <w:tblStyle w:val="NormalTablePHPDOCX"/>
                    <w:tblW w:w="4900" w:type="pct"/>
                    <w:tblLook w:val="04A0" w:firstRow="1" w:lastRow="0" w:firstColumn="1" w:lastColumn="0" w:noHBand="0" w:noVBand="1"/>
                  </w:tblPr>
                  <w:tblGrid>
                    <w:gridCol w:w="5192"/>
                  </w:tblGrid>
                  <w:tr w:rsidR="0074264D">
                    <w:tc>
                      <w:tcPr>
                        <w:tcW w:w="6000" w:type="dxa"/>
                        <w:tcBorders>
                          <w:top w:val="single" w:sz="5" w:space="0" w:color="000000"/>
                          <w:left w:val="single" w:sz="5" w:space="0" w:color="000000"/>
                          <w:bottom w:val="single" w:sz="5" w:space="0" w:color="000000"/>
                          <w:right w:val="single" w:sz="5" w:space="0" w:color="000000"/>
                        </w:tcBorders>
                        <w:tcMar>
                          <w:top w:w="15" w:type="dxa"/>
                          <w:bottom w:w="15" w:type="dxa"/>
                        </w:tcMar>
                      </w:tcPr>
                      <w:p w:rsidR="0074264D" w:rsidRDefault="003D22F4">
                        <w:r>
                          <w:rPr>
                            <w:color w:val="000000"/>
                            <w:sz w:val="24"/>
                            <w:szCs w:val="24"/>
                          </w:rPr>
                          <w:t xml:space="preserve">I don’t do any </w:t>
                        </w:r>
                        <w:r w:rsidR="00F75AF2">
                          <w:rPr>
                            <w:color w:val="000000"/>
                            <w:sz w:val="24"/>
                            <w:szCs w:val="24"/>
                          </w:rPr>
                          <w:t>clubs;</w:t>
                        </w:r>
                        <w:r>
                          <w:rPr>
                            <w:color w:val="000000"/>
                            <w:sz w:val="24"/>
                            <w:szCs w:val="24"/>
                          </w:rPr>
                          <w:t xml:space="preserve"> I would like to do Art and Football next year.</w:t>
                        </w:r>
                      </w:p>
                    </w:tc>
                  </w:tr>
                </w:tbl>
                <w:p w:rsidR="0074264D" w:rsidRDefault="0074264D"/>
              </w:tc>
              <w:tc>
                <w:tcPr>
                  <w:tcW w:w="2500" w:type="pct"/>
                  <w:tcMar>
                    <w:top w:w="15" w:type="dxa"/>
                    <w:bottom w:w="15" w:type="dxa"/>
                  </w:tcMar>
                </w:tcPr>
                <w:p w:rsidR="0074264D" w:rsidRDefault="003D22F4">
                  <w:r>
                    <w:rPr>
                      <w:color w:val="000000"/>
                      <w:sz w:val="24"/>
                      <w:szCs w:val="24"/>
                    </w:rPr>
                    <w:t>(8)</w:t>
                  </w:r>
                  <w:r>
                    <w:rPr>
                      <w:b/>
                      <w:color w:val="000000"/>
                      <w:sz w:val="24"/>
                      <w:szCs w:val="24"/>
                    </w:rPr>
                    <w:t>Things that would make me happier in school are</w:t>
                  </w:r>
                  <w:r>
                    <w:rPr>
                      <w:color w:val="000000"/>
                      <w:sz w:val="24"/>
                      <w:szCs w:val="24"/>
                    </w:rPr>
                    <w:t xml:space="preserve">: </w:t>
                  </w:r>
                </w:p>
                <w:tbl>
                  <w:tblPr>
                    <w:tblStyle w:val="NormalTablePHPDOCX"/>
                    <w:tblW w:w="4900" w:type="pct"/>
                    <w:tblLook w:val="04A0" w:firstRow="1" w:lastRow="0" w:firstColumn="1" w:lastColumn="0" w:noHBand="0" w:noVBand="1"/>
                  </w:tblPr>
                  <w:tblGrid>
                    <w:gridCol w:w="5193"/>
                  </w:tblGrid>
                  <w:tr w:rsidR="0074264D">
                    <w:tc>
                      <w:tcPr>
                        <w:tcW w:w="6000" w:type="dxa"/>
                        <w:tcBorders>
                          <w:top w:val="single" w:sz="5" w:space="0" w:color="000000"/>
                          <w:left w:val="single" w:sz="5" w:space="0" w:color="000000"/>
                          <w:bottom w:val="single" w:sz="5" w:space="0" w:color="000000"/>
                          <w:right w:val="single" w:sz="5" w:space="0" w:color="000000"/>
                        </w:tcBorders>
                        <w:tcMar>
                          <w:top w:w="15" w:type="dxa"/>
                          <w:bottom w:w="15" w:type="dxa"/>
                        </w:tcMar>
                      </w:tcPr>
                      <w:p w:rsidR="0074264D" w:rsidRDefault="00F75AF2">
                        <w:r>
                          <w:rPr>
                            <w:color w:val="000000"/>
                            <w:sz w:val="24"/>
                            <w:szCs w:val="24"/>
                          </w:rPr>
                          <w:t>If I</w:t>
                        </w:r>
                        <w:r w:rsidR="003D22F4">
                          <w:rPr>
                            <w:color w:val="000000"/>
                            <w:sz w:val="24"/>
                            <w:szCs w:val="24"/>
                          </w:rPr>
                          <w:t xml:space="preserve"> could go on the field </w:t>
                        </w:r>
                        <w:r>
                          <w:rPr>
                            <w:color w:val="000000"/>
                            <w:sz w:val="24"/>
                            <w:szCs w:val="24"/>
                          </w:rPr>
                          <w:t>at break time all of the time! N</w:t>
                        </w:r>
                        <w:r w:rsidR="003D22F4">
                          <w:rPr>
                            <w:color w:val="000000"/>
                            <w:sz w:val="24"/>
                            <w:szCs w:val="24"/>
                          </w:rPr>
                          <w:t>othing else.</w:t>
                        </w:r>
                      </w:p>
                    </w:tc>
                  </w:tr>
                </w:tbl>
                <w:p w:rsidR="0074264D" w:rsidRDefault="0074264D"/>
              </w:tc>
            </w:tr>
            <w:tr w:rsidR="0074264D">
              <w:trPr>
                <w:tblCellSpacing w:w="15" w:type="dxa"/>
              </w:trPr>
              <w:tc>
                <w:tcPr>
                  <w:tcW w:w="2500" w:type="pct"/>
                  <w:tcMar>
                    <w:top w:w="15" w:type="dxa"/>
                    <w:bottom w:w="15" w:type="dxa"/>
                  </w:tcMar>
                </w:tcPr>
                <w:p w:rsidR="0074264D" w:rsidRDefault="003D22F4">
                  <w:r>
                    <w:rPr>
                      <w:color w:val="000000"/>
                      <w:sz w:val="24"/>
                      <w:szCs w:val="24"/>
                    </w:rPr>
                    <w:t>(9)</w:t>
                  </w:r>
                  <w:r>
                    <w:rPr>
                      <w:b/>
                      <w:color w:val="000000"/>
                      <w:sz w:val="24"/>
                      <w:szCs w:val="24"/>
                    </w:rPr>
                    <w:t>When I am older I would like to</w:t>
                  </w:r>
                  <w:r>
                    <w:rPr>
                      <w:color w:val="000000"/>
                      <w:sz w:val="24"/>
                      <w:szCs w:val="24"/>
                    </w:rPr>
                    <w:t xml:space="preserve">: </w:t>
                  </w:r>
                </w:p>
                <w:tbl>
                  <w:tblPr>
                    <w:tblStyle w:val="NormalTablePHPDOCX"/>
                    <w:tblW w:w="4900" w:type="pct"/>
                    <w:tblLook w:val="04A0" w:firstRow="1" w:lastRow="0" w:firstColumn="1" w:lastColumn="0" w:noHBand="0" w:noVBand="1"/>
                  </w:tblPr>
                  <w:tblGrid>
                    <w:gridCol w:w="5192"/>
                  </w:tblGrid>
                  <w:tr w:rsidR="0074264D">
                    <w:tc>
                      <w:tcPr>
                        <w:tcW w:w="6000" w:type="dxa"/>
                        <w:tcBorders>
                          <w:top w:val="single" w:sz="5" w:space="0" w:color="000000"/>
                          <w:left w:val="single" w:sz="5" w:space="0" w:color="000000"/>
                          <w:bottom w:val="single" w:sz="5" w:space="0" w:color="000000"/>
                          <w:right w:val="single" w:sz="5" w:space="0" w:color="000000"/>
                        </w:tcBorders>
                        <w:tcMar>
                          <w:top w:w="15" w:type="dxa"/>
                          <w:bottom w:w="15" w:type="dxa"/>
                        </w:tcMar>
                      </w:tcPr>
                      <w:p w:rsidR="0074264D" w:rsidRDefault="003D22F4">
                        <w:r>
                          <w:rPr>
                            <w:color w:val="000000"/>
                            <w:sz w:val="24"/>
                            <w:szCs w:val="24"/>
                          </w:rPr>
                          <w:t>I would like to be a hairdresser and train dogs.</w:t>
                        </w:r>
                      </w:p>
                    </w:tc>
                  </w:tr>
                </w:tbl>
                <w:p w:rsidR="0074264D" w:rsidRDefault="0074264D"/>
              </w:tc>
              <w:tc>
                <w:tcPr>
                  <w:tcW w:w="2500" w:type="pct"/>
                  <w:tcMar>
                    <w:top w:w="15" w:type="dxa"/>
                    <w:bottom w:w="15" w:type="dxa"/>
                  </w:tcMar>
                </w:tcPr>
                <w:p w:rsidR="0074264D" w:rsidRDefault="003D22F4">
                  <w:r>
                    <w:rPr>
                      <w:color w:val="000000"/>
                      <w:sz w:val="24"/>
                      <w:szCs w:val="24"/>
                    </w:rPr>
                    <w:t>(10)</w:t>
                  </w:r>
                  <w:r>
                    <w:rPr>
                      <w:b/>
                      <w:color w:val="000000"/>
                      <w:sz w:val="24"/>
                      <w:szCs w:val="24"/>
                    </w:rPr>
                    <w:t>I am happy at school when</w:t>
                  </w:r>
                  <w:r>
                    <w:rPr>
                      <w:color w:val="000000"/>
                      <w:sz w:val="24"/>
                      <w:szCs w:val="24"/>
                    </w:rPr>
                    <w:t xml:space="preserve">: </w:t>
                  </w:r>
                </w:p>
                <w:tbl>
                  <w:tblPr>
                    <w:tblStyle w:val="NormalTablePHPDOCX"/>
                    <w:tblW w:w="4900" w:type="pct"/>
                    <w:tblLook w:val="04A0" w:firstRow="1" w:lastRow="0" w:firstColumn="1" w:lastColumn="0" w:noHBand="0" w:noVBand="1"/>
                  </w:tblPr>
                  <w:tblGrid>
                    <w:gridCol w:w="5193"/>
                  </w:tblGrid>
                  <w:tr w:rsidR="0074264D">
                    <w:tc>
                      <w:tcPr>
                        <w:tcW w:w="6000" w:type="dxa"/>
                        <w:tcBorders>
                          <w:top w:val="single" w:sz="5" w:space="0" w:color="000000"/>
                          <w:left w:val="single" w:sz="5" w:space="0" w:color="000000"/>
                          <w:bottom w:val="single" w:sz="5" w:space="0" w:color="000000"/>
                          <w:right w:val="single" w:sz="5" w:space="0" w:color="000000"/>
                        </w:tcBorders>
                        <w:tcMar>
                          <w:top w:w="15" w:type="dxa"/>
                          <w:bottom w:w="15" w:type="dxa"/>
                        </w:tcMar>
                      </w:tcPr>
                      <w:p w:rsidR="0074264D" w:rsidRDefault="003D22F4" w:rsidP="00E176E5">
                        <w:r>
                          <w:rPr>
                            <w:color w:val="000000"/>
                            <w:sz w:val="24"/>
                            <w:szCs w:val="24"/>
                          </w:rPr>
                          <w:t xml:space="preserve">When </w:t>
                        </w:r>
                        <w:r w:rsidR="00E176E5">
                          <w:rPr>
                            <w:color w:val="000000"/>
                            <w:sz w:val="24"/>
                            <w:szCs w:val="24"/>
                          </w:rPr>
                          <w:t>I</w:t>
                        </w:r>
                        <w:r>
                          <w:rPr>
                            <w:color w:val="000000"/>
                            <w:sz w:val="24"/>
                            <w:szCs w:val="24"/>
                          </w:rPr>
                          <w:t xml:space="preserve"> am playing with all my friends</w:t>
                        </w:r>
                      </w:p>
                    </w:tc>
                  </w:tr>
                </w:tbl>
                <w:p w:rsidR="0074264D" w:rsidRDefault="0074264D"/>
              </w:tc>
            </w:tr>
            <w:tr w:rsidR="0074264D">
              <w:trPr>
                <w:tblCellSpacing w:w="15" w:type="dxa"/>
              </w:trPr>
              <w:tc>
                <w:tcPr>
                  <w:tcW w:w="2500" w:type="pct"/>
                  <w:tcMar>
                    <w:top w:w="15" w:type="dxa"/>
                    <w:bottom w:w="15" w:type="dxa"/>
                  </w:tcMar>
                </w:tcPr>
                <w:p w:rsidR="0074264D" w:rsidRDefault="003D22F4">
                  <w:r>
                    <w:rPr>
                      <w:color w:val="000000"/>
                      <w:sz w:val="24"/>
                      <w:szCs w:val="24"/>
                    </w:rPr>
                    <w:t>(11)</w:t>
                  </w:r>
                  <w:r>
                    <w:rPr>
                      <w:b/>
                      <w:color w:val="000000"/>
                      <w:sz w:val="24"/>
                      <w:szCs w:val="24"/>
                    </w:rPr>
                    <w:t>My friends at school are</w:t>
                  </w:r>
                  <w:r>
                    <w:rPr>
                      <w:color w:val="000000"/>
                      <w:sz w:val="24"/>
                      <w:szCs w:val="24"/>
                    </w:rPr>
                    <w:t xml:space="preserve">: </w:t>
                  </w:r>
                </w:p>
                <w:tbl>
                  <w:tblPr>
                    <w:tblStyle w:val="NormalTablePHPDOCX"/>
                    <w:tblW w:w="4900" w:type="pct"/>
                    <w:tblLook w:val="04A0" w:firstRow="1" w:lastRow="0" w:firstColumn="1" w:lastColumn="0" w:noHBand="0" w:noVBand="1"/>
                  </w:tblPr>
                  <w:tblGrid>
                    <w:gridCol w:w="5192"/>
                  </w:tblGrid>
                  <w:tr w:rsidR="0074264D">
                    <w:tc>
                      <w:tcPr>
                        <w:tcW w:w="6000" w:type="dxa"/>
                        <w:tcBorders>
                          <w:top w:val="single" w:sz="5" w:space="0" w:color="000000"/>
                          <w:left w:val="single" w:sz="5" w:space="0" w:color="000000"/>
                          <w:bottom w:val="single" w:sz="5" w:space="0" w:color="000000"/>
                          <w:right w:val="single" w:sz="5" w:space="0" w:color="000000"/>
                        </w:tcBorders>
                        <w:tcMar>
                          <w:top w:w="15" w:type="dxa"/>
                          <w:bottom w:w="15" w:type="dxa"/>
                        </w:tcMar>
                      </w:tcPr>
                      <w:p w:rsidR="0074264D" w:rsidRDefault="007845FE">
                        <w:r>
                          <w:rPr>
                            <w:color w:val="000000"/>
                            <w:sz w:val="24"/>
                            <w:szCs w:val="24"/>
                          </w:rPr>
                          <w:t>Ruby, Mai and Louise</w:t>
                        </w:r>
                      </w:p>
                    </w:tc>
                  </w:tr>
                </w:tbl>
                <w:p w:rsidR="0074264D" w:rsidRDefault="0074264D"/>
              </w:tc>
              <w:tc>
                <w:tcPr>
                  <w:tcW w:w="2500" w:type="pct"/>
                  <w:tcMar>
                    <w:top w:w="15" w:type="dxa"/>
                    <w:bottom w:w="15" w:type="dxa"/>
                  </w:tcMar>
                </w:tcPr>
                <w:p w:rsidR="0074264D" w:rsidRDefault="003D22F4">
                  <w:r>
                    <w:rPr>
                      <w:color w:val="000000"/>
                      <w:sz w:val="24"/>
                      <w:szCs w:val="24"/>
                    </w:rPr>
                    <w:t>(12)</w:t>
                  </w:r>
                  <w:r>
                    <w:rPr>
                      <w:b/>
                      <w:color w:val="000000"/>
                      <w:sz w:val="24"/>
                      <w:szCs w:val="24"/>
                    </w:rPr>
                    <w:t>In school I like</w:t>
                  </w:r>
                  <w:r>
                    <w:rPr>
                      <w:color w:val="000000"/>
                      <w:sz w:val="24"/>
                      <w:szCs w:val="24"/>
                    </w:rPr>
                    <w:t xml:space="preserve">: </w:t>
                  </w:r>
                </w:p>
                <w:tbl>
                  <w:tblPr>
                    <w:tblStyle w:val="NormalTablePHPDOCX"/>
                    <w:tblW w:w="4900" w:type="pct"/>
                    <w:tblLook w:val="04A0" w:firstRow="1" w:lastRow="0" w:firstColumn="1" w:lastColumn="0" w:noHBand="0" w:noVBand="1"/>
                  </w:tblPr>
                  <w:tblGrid>
                    <w:gridCol w:w="5193"/>
                  </w:tblGrid>
                  <w:tr w:rsidR="0074264D">
                    <w:tc>
                      <w:tcPr>
                        <w:tcW w:w="6000" w:type="dxa"/>
                        <w:tcBorders>
                          <w:top w:val="single" w:sz="5" w:space="0" w:color="000000"/>
                          <w:left w:val="single" w:sz="5" w:space="0" w:color="000000"/>
                          <w:bottom w:val="single" w:sz="5" w:space="0" w:color="000000"/>
                          <w:right w:val="single" w:sz="5" w:space="0" w:color="000000"/>
                        </w:tcBorders>
                        <w:tcMar>
                          <w:top w:w="15" w:type="dxa"/>
                          <w:bottom w:w="15" w:type="dxa"/>
                        </w:tcMar>
                      </w:tcPr>
                      <w:p w:rsidR="0074264D" w:rsidRDefault="007845FE">
                        <w:r>
                          <w:rPr>
                            <w:color w:val="000000"/>
                            <w:sz w:val="24"/>
                            <w:szCs w:val="24"/>
                          </w:rPr>
                          <w:t>maths and S</w:t>
                        </w:r>
                        <w:r w:rsidR="003D22F4">
                          <w:rPr>
                            <w:color w:val="000000"/>
                            <w:sz w:val="24"/>
                            <w:szCs w:val="24"/>
                          </w:rPr>
                          <w:t>alsa</w:t>
                        </w:r>
                      </w:p>
                    </w:tc>
                  </w:tr>
                </w:tbl>
                <w:p w:rsidR="0074264D" w:rsidRDefault="0074264D"/>
              </w:tc>
            </w:tr>
            <w:tr w:rsidR="0074264D">
              <w:trPr>
                <w:tblCellSpacing w:w="15" w:type="dxa"/>
              </w:trPr>
              <w:tc>
                <w:tcPr>
                  <w:tcW w:w="0" w:type="auto"/>
                  <w:gridSpan w:val="2"/>
                  <w:tcMar>
                    <w:top w:w="15" w:type="dxa"/>
                    <w:bottom w:w="15" w:type="dxa"/>
                  </w:tcMar>
                </w:tcPr>
                <w:p w:rsidR="0074264D" w:rsidRDefault="00DD0D5F">
                  <w:r>
                    <w:pict>
                      <v:rect id="_x0000_i1043" style="width:0;height:1.5pt" o:hralign="center" o:hrstd="t" o:hr="t" fillcolor="#aca899" stroked="f"/>
                    </w:pict>
                  </w:r>
                </w:p>
                <w:p w:rsidR="0074264D" w:rsidRDefault="003D22F4">
                  <w:r>
                    <w:rPr>
                      <w:b/>
                      <w:color w:val="000000"/>
                      <w:sz w:val="24"/>
                      <w:szCs w:val="24"/>
                    </w:rPr>
                    <w:t>WHAT I WANT YOU TO KNOW - OUT OF SCHOOL</w:t>
                  </w:r>
                  <w:r w:rsidR="00DD0D5F">
                    <w:pict>
                      <v:rect id="_x0000_i1044" style="width:0;height:1.5pt" o:hralign="center" o:hrstd="t" o:hr="t" fillcolor="#aca899" stroked="f"/>
                    </w:pict>
                  </w:r>
                </w:p>
              </w:tc>
            </w:tr>
            <w:tr w:rsidR="0074264D">
              <w:trPr>
                <w:tblCellSpacing w:w="15" w:type="dxa"/>
              </w:trPr>
              <w:tc>
                <w:tcPr>
                  <w:tcW w:w="2500" w:type="pct"/>
                  <w:tcMar>
                    <w:top w:w="15" w:type="dxa"/>
                    <w:bottom w:w="15" w:type="dxa"/>
                  </w:tcMar>
                </w:tcPr>
                <w:p w:rsidR="0074264D" w:rsidRDefault="003D22F4">
                  <w:r>
                    <w:rPr>
                      <w:color w:val="000000"/>
                      <w:sz w:val="24"/>
                      <w:szCs w:val="24"/>
                    </w:rPr>
                    <w:t>(13)</w:t>
                  </w:r>
                  <w:r>
                    <w:rPr>
                      <w:b/>
                      <w:color w:val="000000"/>
                      <w:sz w:val="24"/>
                      <w:szCs w:val="24"/>
                    </w:rPr>
                    <w:t>The person who helps me with my homework is</w:t>
                  </w:r>
                  <w:r>
                    <w:rPr>
                      <w:color w:val="000000"/>
                      <w:sz w:val="24"/>
                      <w:szCs w:val="24"/>
                    </w:rPr>
                    <w:t xml:space="preserve">: </w:t>
                  </w:r>
                </w:p>
                <w:tbl>
                  <w:tblPr>
                    <w:tblStyle w:val="NormalTablePHPDOCX"/>
                    <w:tblW w:w="4900" w:type="pct"/>
                    <w:tblLook w:val="04A0" w:firstRow="1" w:lastRow="0" w:firstColumn="1" w:lastColumn="0" w:noHBand="0" w:noVBand="1"/>
                  </w:tblPr>
                  <w:tblGrid>
                    <w:gridCol w:w="5192"/>
                  </w:tblGrid>
                  <w:tr w:rsidR="0074264D">
                    <w:tc>
                      <w:tcPr>
                        <w:tcW w:w="6000" w:type="dxa"/>
                        <w:tcBorders>
                          <w:top w:val="single" w:sz="5" w:space="0" w:color="000000"/>
                          <w:left w:val="single" w:sz="5" w:space="0" w:color="000000"/>
                          <w:bottom w:val="single" w:sz="5" w:space="0" w:color="000000"/>
                          <w:right w:val="single" w:sz="5" w:space="0" w:color="000000"/>
                        </w:tcBorders>
                        <w:tcMar>
                          <w:top w:w="15" w:type="dxa"/>
                          <w:bottom w:w="15" w:type="dxa"/>
                        </w:tcMar>
                      </w:tcPr>
                      <w:p w:rsidR="0074264D" w:rsidRDefault="007845FE">
                        <w:r>
                          <w:rPr>
                            <w:color w:val="000000"/>
                            <w:sz w:val="24"/>
                            <w:szCs w:val="24"/>
                          </w:rPr>
                          <w:t>Carer and Sue</w:t>
                        </w:r>
                      </w:p>
                    </w:tc>
                  </w:tr>
                </w:tbl>
                <w:p w:rsidR="0074264D" w:rsidRDefault="0074264D"/>
              </w:tc>
              <w:tc>
                <w:tcPr>
                  <w:tcW w:w="2500" w:type="pct"/>
                  <w:tcMar>
                    <w:top w:w="15" w:type="dxa"/>
                    <w:bottom w:w="15" w:type="dxa"/>
                  </w:tcMar>
                </w:tcPr>
                <w:p w:rsidR="0074264D" w:rsidRDefault="003D22F4">
                  <w:r>
                    <w:rPr>
                      <w:color w:val="000000"/>
                      <w:sz w:val="24"/>
                      <w:szCs w:val="24"/>
                    </w:rPr>
                    <w:t>(14)</w:t>
                  </w:r>
                  <w:r>
                    <w:rPr>
                      <w:b/>
                      <w:color w:val="000000"/>
                      <w:sz w:val="24"/>
                      <w:szCs w:val="24"/>
                    </w:rPr>
                    <w:t>At home I am good at</w:t>
                  </w:r>
                  <w:r>
                    <w:rPr>
                      <w:color w:val="000000"/>
                      <w:sz w:val="24"/>
                      <w:szCs w:val="24"/>
                    </w:rPr>
                    <w:t xml:space="preserve">: </w:t>
                  </w:r>
                </w:p>
                <w:tbl>
                  <w:tblPr>
                    <w:tblStyle w:val="NormalTablePHPDOCX"/>
                    <w:tblW w:w="4900" w:type="pct"/>
                    <w:tblLook w:val="04A0" w:firstRow="1" w:lastRow="0" w:firstColumn="1" w:lastColumn="0" w:noHBand="0" w:noVBand="1"/>
                  </w:tblPr>
                  <w:tblGrid>
                    <w:gridCol w:w="5193"/>
                  </w:tblGrid>
                  <w:tr w:rsidR="0074264D">
                    <w:tc>
                      <w:tcPr>
                        <w:tcW w:w="6000" w:type="dxa"/>
                        <w:tcBorders>
                          <w:top w:val="single" w:sz="5" w:space="0" w:color="000000"/>
                          <w:left w:val="single" w:sz="5" w:space="0" w:color="000000"/>
                          <w:bottom w:val="single" w:sz="5" w:space="0" w:color="000000"/>
                          <w:right w:val="single" w:sz="5" w:space="0" w:color="000000"/>
                        </w:tcBorders>
                        <w:tcMar>
                          <w:top w:w="15" w:type="dxa"/>
                          <w:bottom w:w="15" w:type="dxa"/>
                        </w:tcMar>
                      </w:tcPr>
                      <w:p w:rsidR="0074264D" w:rsidRDefault="003D22F4">
                        <w:r>
                          <w:rPr>
                            <w:color w:val="000000"/>
                            <w:sz w:val="24"/>
                            <w:szCs w:val="24"/>
                          </w:rPr>
                          <w:t>I am good at colouring in and using my imagination</w:t>
                        </w:r>
                      </w:p>
                    </w:tc>
                  </w:tr>
                </w:tbl>
                <w:p w:rsidR="0074264D" w:rsidRDefault="0074264D"/>
              </w:tc>
            </w:tr>
            <w:tr w:rsidR="0074264D">
              <w:trPr>
                <w:tblCellSpacing w:w="15" w:type="dxa"/>
              </w:trPr>
              <w:tc>
                <w:tcPr>
                  <w:tcW w:w="2500" w:type="pct"/>
                  <w:tcMar>
                    <w:top w:w="15" w:type="dxa"/>
                    <w:bottom w:w="15" w:type="dxa"/>
                  </w:tcMar>
                </w:tcPr>
                <w:p w:rsidR="0074264D" w:rsidRDefault="003D22F4">
                  <w:r>
                    <w:rPr>
                      <w:color w:val="000000"/>
                      <w:sz w:val="24"/>
                      <w:szCs w:val="24"/>
                    </w:rPr>
                    <w:t>(15)</w:t>
                  </w:r>
                  <w:r>
                    <w:rPr>
                      <w:b/>
                      <w:color w:val="000000"/>
                      <w:sz w:val="24"/>
                      <w:szCs w:val="24"/>
                    </w:rPr>
                    <w:t>I would like to get better at</w:t>
                  </w:r>
                  <w:r>
                    <w:rPr>
                      <w:color w:val="000000"/>
                      <w:sz w:val="24"/>
                      <w:szCs w:val="24"/>
                    </w:rPr>
                    <w:t xml:space="preserve">: </w:t>
                  </w:r>
                </w:p>
                <w:tbl>
                  <w:tblPr>
                    <w:tblStyle w:val="NormalTablePHPDOCX"/>
                    <w:tblW w:w="4900" w:type="pct"/>
                    <w:tblLook w:val="04A0" w:firstRow="1" w:lastRow="0" w:firstColumn="1" w:lastColumn="0" w:noHBand="0" w:noVBand="1"/>
                  </w:tblPr>
                  <w:tblGrid>
                    <w:gridCol w:w="5192"/>
                  </w:tblGrid>
                  <w:tr w:rsidR="0074264D">
                    <w:tc>
                      <w:tcPr>
                        <w:tcW w:w="6000" w:type="dxa"/>
                        <w:tcBorders>
                          <w:top w:val="single" w:sz="5" w:space="0" w:color="000000"/>
                          <w:left w:val="single" w:sz="5" w:space="0" w:color="000000"/>
                          <w:bottom w:val="single" w:sz="5" w:space="0" w:color="000000"/>
                          <w:right w:val="single" w:sz="5" w:space="0" w:color="000000"/>
                        </w:tcBorders>
                        <w:tcMar>
                          <w:top w:w="15" w:type="dxa"/>
                          <w:bottom w:w="15" w:type="dxa"/>
                        </w:tcMar>
                      </w:tcPr>
                      <w:p w:rsidR="0074264D" w:rsidRDefault="003D22F4">
                        <w:r>
                          <w:rPr>
                            <w:color w:val="000000"/>
                            <w:sz w:val="24"/>
                            <w:szCs w:val="24"/>
                          </w:rPr>
                          <w:t>I am not sure.</w:t>
                        </w:r>
                      </w:p>
                    </w:tc>
                  </w:tr>
                </w:tbl>
                <w:p w:rsidR="0074264D" w:rsidRDefault="0074264D"/>
              </w:tc>
              <w:tc>
                <w:tcPr>
                  <w:tcW w:w="2500" w:type="pct"/>
                  <w:tcMar>
                    <w:top w:w="15" w:type="dxa"/>
                    <w:bottom w:w="15" w:type="dxa"/>
                  </w:tcMar>
                </w:tcPr>
                <w:p w:rsidR="0074264D" w:rsidRDefault="003D22F4">
                  <w:r>
                    <w:rPr>
                      <w:color w:val="000000"/>
                      <w:sz w:val="24"/>
                      <w:szCs w:val="24"/>
                    </w:rPr>
                    <w:t>(16)</w:t>
                  </w:r>
                  <w:r>
                    <w:rPr>
                      <w:b/>
                      <w:color w:val="000000"/>
                      <w:sz w:val="24"/>
                      <w:szCs w:val="24"/>
                    </w:rPr>
                    <w:t>The clubs I belong to outside school and the things I'd like to try</w:t>
                  </w:r>
                  <w:r>
                    <w:rPr>
                      <w:color w:val="000000"/>
                      <w:sz w:val="24"/>
                      <w:szCs w:val="24"/>
                    </w:rPr>
                    <w:t xml:space="preserve">: </w:t>
                  </w:r>
                </w:p>
                <w:tbl>
                  <w:tblPr>
                    <w:tblStyle w:val="NormalTablePHPDOCX"/>
                    <w:tblW w:w="4900" w:type="pct"/>
                    <w:tblLook w:val="04A0" w:firstRow="1" w:lastRow="0" w:firstColumn="1" w:lastColumn="0" w:noHBand="0" w:noVBand="1"/>
                  </w:tblPr>
                  <w:tblGrid>
                    <w:gridCol w:w="5193"/>
                  </w:tblGrid>
                  <w:tr w:rsidR="0074264D">
                    <w:tc>
                      <w:tcPr>
                        <w:tcW w:w="6000" w:type="dxa"/>
                        <w:tcBorders>
                          <w:top w:val="single" w:sz="5" w:space="0" w:color="000000"/>
                          <w:left w:val="single" w:sz="5" w:space="0" w:color="000000"/>
                          <w:bottom w:val="single" w:sz="5" w:space="0" w:color="000000"/>
                          <w:right w:val="single" w:sz="5" w:space="0" w:color="000000"/>
                        </w:tcBorders>
                        <w:tcMar>
                          <w:top w:w="15" w:type="dxa"/>
                          <w:bottom w:w="15" w:type="dxa"/>
                        </w:tcMar>
                      </w:tcPr>
                      <w:p w:rsidR="0074264D" w:rsidRDefault="007845FE">
                        <w:r>
                          <w:rPr>
                            <w:color w:val="000000"/>
                            <w:sz w:val="24"/>
                            <w:szCs w:val="24"/>
                          </w:rPr>
                          <w:t>I do B</w:t>
                        </w:r>
                        <w:r w:rsidR="00F75AF2">
                          <w:rPr>
                            <w:color w:val="000000"/>
                            <w:sz w:val="24"/>
                            <w:szCs w:val="24"/>
                          </w:rPr>
                          <w:t>rownies, I</w:t>
                        </w:r>
                        <w:r>
                          <w:rPr>
                            <w:color w:val="000000"/>
                            <w:sz w:val="24"/>
                            <w:szCs w:val="24"/>
                          </w:rPr>
                          <w:t xml:space="preserve"> enjoy B</w:t>
                        </w:r>
                        <w:r w:rsidR="003D22F4">
                          <w:rPr>
                            <w:color w:val="000000"/>
                            <w:sz w:val="24"/>
                            <w:szCs w:val="24"/>
                          </w:rPr>
                          <w:t>rownies</w:t>
                        </w:r>
                      </w:p>
                    </w:tc>
                  </w:tr>
                </w:tbl>
                <w:p w:rsidR="0074264D" w:rsidRDefault="0074264D"/>
              </w:tc>
            </w:tr>
            <w:tr w:rsidR="0074264D">
              <w:trPr>
                <w:tblCellSpacing w:w="15" w:type="dxa"/>
              </w:trPr>
              <w:tc>
                <w:tcPr>
                  <w:tcW w:w="2500" w:type="pct"/>
                  <w:tcMar>
                    <w:top w:w="15" w:type="dxa"/>
                    <w:bottom w:w="15" w:type="dxa"/>
                  </w:tcMar>
                </w:tcPr>
                <w:p w:rsidR="0074264D" w:rsidRDefault="003D22F4">
                  <w:r>
                    <w:rPr>
                      <w:color w:val="000000"/>
                      <w:sz w:val="24"/>
                      <w:szCs w:val="24"/>
                    </w:rPr>
                    <w:t>(17)</w:t>
                  </w:r>
                  <w:r>
                    <w:rPr>
                      <w:b/>
                      <w:color w:val="000000"/>
                      <w:sz w:val="24"/>
                      <w:szCs w:val="24"/>
                    </w:rPr>
                    <w:t>Things that would make me happier at home are</w:t>
                  </w:r>
                  <w:r>
                    <w:rPr>
                      <w:color w:val="000000"/>
                      <w:sz w:val="24"/>
                      <w:szCs w:val="24"/>
                    </w:rPr>
                    <w:t xml:space="preserve">: </w:t>
                  </w:r>
                </w:p>
                <w:tbl>
                  <w:tblPr>
                    <w:tblStyle w:val="NormalTablePHPDOCX"/>
                    <w:tblW w:w="4900" w:type="pct"/>
                    <w:tblLook w:val="04A0" w:firstRow="1" w:lastRow="0" w:firstColumn="1" w:lastColumn="0" w:noHBand="0" w:noVBand="1"/>
                  </w:tblPr>
                  <w:tblGrid>
                    <w:gridCol w:w="5192"/>
                  </w:tblGrid>
                  <w:tr w:rsidR="0074264D">
                    <w:tc>
                      <w:tcPr>
                        <w:tcW w:w="6000" w:type="dxa"/>
                        <w:tcBorders>
                          <w:top w:val="single" w:sz="5" w:space="0" w:color="000000"/>
                          <w:left w:val="single" w:sz="5" w:space="0" w:color="000000"/>
                          <w:bottom w:val="single" w:sz="5" w:space="0" w:color="000000"/>
                          <w:right w:val="single" w:sz="5" w:space="0" w:color="000000"/>
                        </w:tcBorders>
                        <w:tcMar>
                          <w:top w:w="15" w:type="dxa"/>
                          <w:bottom w:w="15" w:type="dxa"/>
                        </w:tcMar>
                      </w:tcPr>
                      <w:p w:rsidR="0074264D" w:rsidRDefault="003D22F4">
                        <w:r>
                          <w:rPr>
                            <w:color w:val="000000"/>
                            <w:sz w:val="24"/>
                            <w:szCs w:val="24"/>
                          </w:rPr>
                          <w:t>I am not sure of anything.</w:t>
                        </w:r>
                      </w:p>
                    </w:tc>
                  </w:tr>
                </w:tbl>
                <w:p w:rsidR="0074264D" w:rsidRDefault="0074264D"/>
              </w:tc>
              <w:tc>
                <w:tcPr>
                  <w:tcW w:w="2500" w:type="pct"/>
                  <w:tcMar>
                    <w:top w:w="15" w:type="dxa"/>
                    <w:bottom w:w="15" w:type="dxa"/>
                  </w:tcMar>
                </w:tcPr>
                <w:p w:rsidR="0074264D" w:rsidRDefault="003D22F4">
                  <w:r>
                    <w:rPr>
                      <w:color w:val="000000"/>
                      <w:sz w:val="24"/>
                      <w:szCs w:val="24"/>
                    </w:rPr>
                    <w:t>(18)</w:t>
                  </w:r>
                  <w:r>
                    <w:rPr>
                      <w:b/>
                      <w:color w:val="000000"/>
                      <w:sz w:val="24"/>
                      <w:szCs w:val="24"/>
                    </w:rPr>
                    <w:t>Out of school I like</w:t>
                  </w:r>
                  <w:r>
                    <w:rPr>
                      <w:color w:val="000000"/>
                      <w:sz w:val="24"/>
                      <w:szCs w:val="24"/>
                    </w:rPr>
                    <w:t xml:space="preserve">: </w:t>
                  </w:r>
                </w:p>
                <w:tbl>
                  <w:tblPr>
                    <w:tblStyle w:val="NormalTablePHPDOCX"/>
                    <w:tblW w:w="4900" w:type="pct"/>
                    <w:tblLook w:val="04A0" w:firstRow="1" w:lastRow="0" w:firstColumn="1" w:lastColumn="0" w:noHBand="0" w:noVBand="1"/>
                  </w:tblPr>
                  <w:tblGrid>
                    <w:gridCol w:w="5193"/>
                  </w:tblGrid>
                  <w:tr w:rsidR="0074264D">
                    <w:tc>
                      <w:tcPr>
                        <w:tcW w:w="6000" w:type="dxa"/>
                        <w:tcBorders>
                          <w:top w:val="single" w:sz="5" w:space="0" w:color="000000"/>
                          <w:left w:val="single" w:sz="5" w:space="0" w:color="000000"/>
                          <w:bottom w:val="single" w:sz="5" w:space="0" w:color="000000"/>
                          <w:right w:val="single" w:sz="5" w:space="0" w:color="000000"/>
                        </w:tcBorders>
                        <w:tcMar>
                          <w:top w:w="15" w:type="dxa"/>
                          <w:bottom w:w="15" w:type="dxa"/>
                        </w:tcMar>
                      </w:tcPr>
                      <w:p w:rsidR="0074264D" w:rsidRDefault="003D22F4">
                        <w:r>
                          <w:rPr>
                            <w:color w:val="000000"/>
                            <w:sz w:val="24"/>
                            <w:szCs w:val="24"/>
                          </w:rPr>
                          <w:t>I like having jokes, walking the dogs and playing.</w:t>
                        </w:r>
                      </w:p>
                    </w:tc>
                  </w:tr>
                </w:tbl>
                <w:p w:rsidR="0074264D" w:rsidRDefault="0074264D"/>
              </w:tc>
            </w:tr>
            <w:tr w:rsidR="0074264D">
              <w:trPr>
                <w:tblCellSpacing w:w="15" w:type="dxa"/>
              </w:trPr>
              <w:tc>
                <w:tcPr>
                  <w:tcW w:w="2500" w:type="pct"/>
                  <w:tcMar>
                    <w:top w:w="15" w:type="dxa"/>
                    <w:bottom w:w="15" w:type="dxa"/>
                  </w:tcMar>
                </w:tcPr>
                <w:p w:rsidR="0074264D" w:rsidRDefault="003D22F4">
                  <w:r>
                    <w:rPr>
                      <w:color w:val="000000"/>
                      <w:sz w:val="24"/>
                      <w:szCs w:val="24"/>
                    </w:rPr>
                    <w:t>(19)</w:t>
                  </w:r>
                  <w:r>
                    <w:rPr>
                      <w:b/>
                      <w:color w:val="000000"/>
                      <w:sz w:val="24"/>
                      <w:szCs w:val="24"/>
                    </w:rPr>
                    <w:t>I am happy at home when</w:t>
                  </w:r>
                  <w:r>
                    <w:rPr>
                      <w:color w:val="000000"/>
                      <w:sz w:val="24"/>
                      <w:szCs w:val="24"/>
                    </w:rPr>
                    <w:t xml:space="preserve">: </w:t>
                  </w:r>
                </w:p>
                <w:tbl>
                  <w:tblPr>
                    <w:tblStyle w:val="NormalTablePHPDOCX"/>
                    <w:tblW w:w="4900" w:type="pct"/>
                    <w:tblLook w:val="04A0" w:firstRow="1" w:lastRow="0" w:firstColumn="1" w:lastColumn="0" w:noHBand="0" w:noVBand="1"/>
                  </w:tblPr>
                  <w:tblGrid>
                    <w:gridCol w:w="5192"/>
                  </w:tblGrid>
                  <w:tr w:rsidR="0074264D">
                    <w:tc>
                      <w:tcPr>
                        <w:tcW w:w="6000" w:type="dxa"/>
                        <w:tcBorders>
                          <w:top w:val="single" w:sz="5" w:space="0" w:color="000000"/>
                          <w:left w:val="single" w:sz="5" w:space="0" w:color="000000"/>
                          <w:bottom w:val="single" w:sz="5" w:space="0" w:color="000000"/>
                          <w:right w:val="single" w:sz="5" w:space="0" w:color="000000"/>
                        </w:tcBorders>
                        <w:tcMar>
                          <w:top w:w="15" w:type="dxa"/>
                          <w:bottom w:w="15" w:type="dxa"/>
                        </w:tcMar>
                      </w:tcPr>
                      <w:p w:rsidR="0074264D" w:rsidRDefault="00F75AF2">
                        <w:r>
                          <w:rPr>
                            <w:color w:val="000000"/>
                            <w:sz w:val="24"/>
                            <w:szCs w:val="24"/>
                          </w:rPr>
                          <w:t>When I</w:t>
                        </w:r>
                        <w:r w:rsidR="003D22F4">
                          <w:rPr>
                            <w:color w:val="000000"/>
                            <w:sz w:val="24"/>
                            <w:szCs w:val="24"/>
                          </w:rPr>
                          <w:t xml:space="preserve"> have cuddles</w:t>
                        </w:r>
                      </w:p>
                    </w:tc>
                  </w:tr>
                </w:tbl>
                <w:p w:rsidR="0074264D" w:rsidRDefault="0074264D"/>
              </w:tc>
              <w:tc>
                <w:tcPr>
                  <w:tcW w:w="2500" w:type="pct"/>
                  <w:tcMar>
                    <w:top w:w="15" w:type="dxa"/>
                    <w:bottom w:w="15" w:type="dxa"/>
                  </w:tcMar>
                </w:tcPr>
                <w:p w:rsidR="0074264D" w:rsidRDefault="003D22F4">
                  <w:r>
                    <w:rPr>
                      <w:color w:val="000000"/>
                      <w:sz w:val="24"/>
                      <w:szCs w:val="24"/>
                    </w:rPr>
                    <w:t>(20)</w:t>
                  </w:r>
                  <w:r>
                    <w:rPr>
                      <w:b/>
                      <w:color w:val="000000"/>
                      <w:sz w:val="24"/>
                      <w:szCs w:val="24"/>
                    </w:rPr>
                    <w:t>My friends at home are</w:t>
                  </w:r>
                  <w:r>
                    <w:rPr>
                      <w:color w:val="000000"/>
                      <w:sz w:val="24"/>
                      <w:szCs w:val="24"/>
                    </w:rPr>
                    <w:t xml:space="preserve">: </w:t>
                  </w:r>
                </w:p>
                <w:tbl>
                  <w:tblPr>
                    <w:tblStyle w:val="NormalTablePHPDOCX"/>
                    <w:tblW w:w="4900" w:type="pct"/>
                    <w:tblLook w:val="04A0" w:firstRow="1" w:lastRow="0" w:firstColumn="1" w:lastColumn="0" w:noHBand="0" w:noVBand="1"/>
                  </w:tblPr>
                  <w:tblGrid>
                    <w:gridCol w:w="5193"/>
                  </w:tblGrid>
                  <w:tr w:rsidR="0074264D">
                    <w:tc>
                      <w:tcPr>
                        <w:tcW w:w="6000" w:type="dxa"/>
                        <w:tcBorders>
                          <w:top w:val="single" w:sz="5" w:space="0" w:color="000000"/>
                          <w:left w:val="single" w:sz="5" w:space="0" w:color="000000"/>
                          <w:bottom w:val="single" w:sz="5" w:space="0" w:color="000000"/>
                          <w:right w:val="single" w:sz="5" w:space="0" w:color="000000"/>
                        </w:tcBorders>
                        <w:tcMar>
                          <w:top w:w="15" w:type="dxa"/>
                          <w:bottom w:w="15" w:type="dxa"/>
                        </w:tcMar>
                      </w:tcPr>
                      <w:p w:rsidR="0074264D" w:rsidRDefault="00F75AF2">
                        <w:r>
                          <w:rPr>
                            <w:color w:val="000000"/>
                            <w:sz w:val="24"/>
                            <w:szCs w:val="24"/>
                          </w:rPr>
                          <w:t>I</w:t>
                        </w:r>
                        <w:r w:rsidR="003D22F4">
                          <w:rPr>
                            <w:color w:val="000000"/>
                            <w:sz w:val="24"/>
                            <w:szCs w:val="24"/>
                          </w:rPr>
                          <w:t xml:space="preserve"> am not sure.</w:t>
                        </w:r>
                      </w:p>
                    </w:tc>
                  </w:tr>
                </w:tbl>
                <w:p w:rsidR="0074264D" w:rsidRDefault="0074264D"/>
              </w:tc>
            </w:tr>
            <w:tr w:rsidR="0074264D">
              <w:trPr>
                <w:gridAfter w:val="1"/>
                <w:wAfter w:w="315" w:type="dxa"/>
                <w:tblCellSpacing w:w="15" w:type="dxa"/>
              </w:trPr>
              <w:tc>
                <w:tcPr>
                  <w:tcW w:w="2500" w:type="pct"/>
                  <w:tcMar>
                    <w:top w:w="15" w:type="dxa"/>
                    <w:bottom w:w="15" w:type="dxa"/>
                  </w:tcMar>
                </w:tcPr>
                <w:p w:rsidR="0074264D" w:rsidRDefault="003D22F4">
                  <w:r>
                    <w:rPr>
                      <w:color w:val="000000"/>
                      <w:sz w:val="24"/>
                      <w:szCs w:val="24"/>
                    </w:rPr>
                    <w:t>(21)</w:t>
                  </w:r>
                  <w:r>
                    <w:rPr>
                      <w:b/>
                      <w:color w:val="000000"/>
                      <w:sz w:val="24"/>
                      <w:szCs w:val="24"/>
                    </w:rPr>
                    <w:t>At home I like</w:t>
                  </w:r>
                  <w:r>
                    <w:rPr>
                      <w:color w:val="000000"/>
                      <w:sz w:val="24"/>
                      <w:szCs w:val="24"/>
                    </w:rPr>
                    <w:t xml:space="preserve">: </w:t>
                  </w:r>
                </w:p>
                <w:tbl>
                  <w:tblPr>
                    <w:tblStyle w:val="NormalTablePHPDOCX"/>
                    <w:tblW w:w="4900" w:type="pct"/>
                    <w:tblLook w:val="04A0" w:firstRow="1" w:lastRow="0" w:firstColumn="1" w:lastColumn="0" w:noHBand="0" w:noVBand="1"/>
                  </w:tblPr>
                  <w:tblGrid>
                    <w:gridCol w:w="5177"/>
                  </w:tblGrid>
                  <w:tr w:rsidR="0074264D">
                    <w:tc>
                      <w:tcPr>
                        <w:tcW w:w="6000" w:type="dxa"/>
                        <w:tcBorders>
                          <w:top w:val="single" w:sz="5" w:space="0" w:color="000000"/>
                          <w:left w:val="single" w:sz="5" w:space="0" w:color="000000"/>
                          <w:bottom w:val="single" w:sz="5" w:space="0" w:color="000000"/>
                          <w:right w:val="single" w:sz="5" w:space="0" w:color="000000"/>
                        </w:tcBorders>
                        <w:tcMar>
                          <w:top w:w="15" w:type="dxa"/>
                          <w:bottom w:w="15" w:type="dxa"/>
                        </w:tcMar>
                      </w:tcPr>
                      <w:p w:rsidR="0074264D" w:rsidRDefault="003D22F4">
                        <w:r>
                          <w:rPr>
                            <w:color w:val="000000"/>
                            <w:sz w:val="24"/>
                            <w:szCs w:val="24"/>
                          </w:rPr>
                          <w:t>I like I have my own bedroom and that I have a foster sister, Mum and Nan!</w:t>
                        </w:r>
                      </w:p>
                    </w:tc>
                  </w:tr>
                </w:tbl>
                <w:p w:rsidR="0074264D" w:rsidRDefault="0074264D"/>
              </w:tc>
            </w:tr>
          </w:tbl>
          <w:p w:rsidR="0074264D" w:rsidRDefault="0074264D"/>
        </w:tc>
      </w:tr>
    </w:tbl>
    <w:p w:rsidR="0074264D" w:rsidRDefault="0074264D">
      <w:pPr>
        <w:sectPr w:rsidR="0074264D" w:rsidSect="000F6147">
          <w:headerReference w:type="default" r:id="rId23"/>
          <w:footerReference w:type="default" r:id="rId24"/>
          <w:pgSz w:w="11906" w:h="16838" w:code="9"/>
          <w:pgMar w:top="1417" w:right="150" w:bottom="1417" w:left="150" w:header="708" w:footer="708" w:gutter="0"/>
          <w:cols w:space="708"/>
          <w:docGrid w:linePitch="360"/>
        </w:sectPr>
      </w:pPr>
    </w:p>
    <w:p w:rsidR="0074264D" w:rsidRDefault="003D22F4">
      <w:pPr>
        <w:pStyle w:val="TitlePHPDOCX"/>
        <w:jc w:val="center"/>
      </w:pPr>
      <w:r>
        <w:rPr>
          <w:sz w:val="36"/>
        </w:rPr>
        <w:lastRenderedPageBreak/>
        <w:t>Educational progress</w:t>
      </w:r>
    </w:p>
    <w:tbl>
      <w:tblPr>
        <w:tblStyle w:val="NormalTablePHPDOCX"/>
        <w:tblW w:w="4900" w:type="pct"/>
        <w:tblInd w:w="108" w:type="dxa"/>
        <w:tblLook w:val="04A0" w:firstRow="1" w:lastRow="0" w:firstColumn="1" w:lastColumn="0" w:noHBand="0" w:noVBand="1"/>
      </w:tblPr>
      <w:tblGrid>
        <w:gridCol w:w="11586"/>
      </w:tblGrid>
      <w:tr w:rsidR="0074264D">
        <w:tc>
          <w:tcPr>
            <w:tcW w:w="0" w:type="auto"/>
            <w:tcMar>
              <w:top w:w="15" w:type="dxa"/>
              <w:bottom w:w="15" w:type="dxa"/>
            </w:tcMar>
          </w:tcPr>
          <w:tbl>
            <w:tblPr>
              <w:tblStyle w:val="NormalTablePHPDOCX"/>
              <w:tblW w:w="4900" w:type="pct"/>
              <w:tblCellSpacing w:w="15" w:type="dxa"/>
              <w:tblLook w:val="04A0" w:firstRow="1" w:lastRow="0" w:firstColumn="1" w:lastColumn="0" w:noHBand="0" w:noVBand="1"/>
            </w:tblPr>
            <w:tblGrid>
              <w:gridCol w:w="11143"/>
            </w:tblGrid>
            <w:tr w:rsidR="0074264D">
              <w:trPr>
                <w:tblCellSpacing w:w="15" w:type="dxa"/>
              </w:trPr>
              <w:tc>
                <w:tcPr>
                  <w:tcW w:w="0" w:type="auto"/>
                  <w:tcMar>
                    <w:top w:w="15" w:type="dxa"/>
                    <w:bottom w:w="15" w:type="dxa"/>
                  </w:tcMar>
                </w:tcPr>
                <w:p w:rsidR="0074264D" w:rsidRDefault="00DD0D5F">
                  <w:r>
                    <w:pict>
                      <v:rect id="_x0000_i1045" style="width:0;height:1.5pt" o:hralign="center" o:hrstd="t" o:hr="t" fillcolor="#aca899" stroked="f"/>
                    </w:pict>
                  </w:r>
                </w:p>
                <w:p w:rsidR="0074264D" w:rsidRDefault="003D22F4">
                  <w:r>
                    <w:rPr>
                      <w:b/>
                      <w:color w:val="000000"/>
                      <w:sz w:val="24"/>
                      <w:szCs w:val="24"/>
                    </w:rPr>
                    <w:t>EDUCATIONAL PROGRESS</w:t>
                  </w:r>
                  <w:r w:rsidR="00DD0D5F">
                    <w:pict>
                      <v:rect id="_x0000_i1046" style="width:0;height:1.5pt" o:hralign="center" o:hrstd="t" o:hr="t" fillcolor="#aca899" stroked="f"/>
                    </w:pict>
                  </w:r>
                </w:p>
              </w:tc>
            </w:tr>
            <w:tr w:rsidR="0074264D">
              <w:trPr>
                <w:tblCellSpacing w:w="15" w:type="dxa"/>
              </w:trPr>
              <w:tc>
                <w:tcPr>
                  <w:tcW w:w="0" w:type="auto"/>
                  <w:tcMar>
                    <w:top w:w="15" w:type="dxa"/>
                    <w:bottom w:w="15" w:type="dxa"/>
                  </w:tcMar>
                </w:tcPr>
                <w:p w:rsidR="0074264D" w:rsidRDefault="003D22F4">
                  <w:r>
                    <w:rPr>
                      <w:color w:val="000000"/>
                      <w:sz w:val="24"/>
                      <w:szCs w:val="24"/>
                    </w:rPr>
                    <w:t>(1)</w:t>
                  </w:r>
                  <w:r>
                    <w:rPr>
                      <w:b/>
                      <w:color w:val="000000"/>
                      <w:sz w:val="24"/>
                      <w:szCs w:val="24"/>
                    </w:rPr>
                    <w:t xml:space="preserve">What is going well? (include areas of celebration and strength, special talents or abilities, </w:t>
                  </w:r>
                  <w:r w:rsidR="00E176E5">
                    <w:rPr>
                      <w:b/>
                      <w:color w:val="000000"/>
                      <w:sz w:val="24"/>
                      <w:szCs w:val="24"/>
                    </w:rPr>
                    <w:t>extracurricular</w:t>
                  </w:r>
                  <w:r>
                    <w:rPr>
                      <w:b/>
                      <w:color w:val="000000"/>
                      <w:sz w:val="24"/>
                      <w:szCs w:val="24"/>
                    </w:rPr>
                    <w:t xml:space="preserve"> activities, cultural needs and important events)</w:t>
                  </w:r>
                  <w:r>
                    <w:rPr>
                      <w:color w:val="000000"/>
                      <w:sz w:val="24"/>
                      <w:szCs w:val="24"/>
                    </w:rPr>
                    <w:t xml:space="preserve">: </w:t>
                  </w:r>
                </w:p>
                <w:tbl>
                  <w:tblPr>
                    <w:tblStyle w:val="NormalTablePHPDOCX"/>
                    <w:tblW w:w="4900" w:type="pct"/>
                    <w:tblLook w:val="04A0" w:firstRow="1" w:lastRow="0" w:firstColumn="1" w:lastColumn="0" w:noHBand="0" w:noVBand="1"/>
                  </w:tblPr>
                  <w:tblGrid>
                    <w:gridCol w:w="10638"/>
                  </w:tblGrid>
                  <w:tr w:rsidR="0074264D">
                    <w:tc>
                      <w:tcPr>
                        <w:tcW w:w="6000" w:type="dxa"/>
                        <w:tcBorders>
                          <w:top w:val="single" w:sz="5" w:space="0" w:color="000000"/>
                          <w:left w:val="single" w:sz="5" w:space="0" w:color="000000"/>
                          <w:bottom w:val="single" w:sz="5" w:space="0" w:color="000000"/>
                          <w:right w:val="single" w:sz="5" w:space="0" w:color="000000"/>
                        </w:tcBorders>
                        <w:tcMar>
                          <w:top w:w="15" w:type="dxa"/>
                          <w:bottom w:w="15" w:type="dxa"/>
                        </w:tcMar>
                      </w:tcPr>
                      <w:p w:rsidR="0074264D" w:rsidRDefault="00F75AF2" w:rsidP="00F75AF2">
                        <w:r>
                          <w:rPr>
                            <w:color w:val="000000"/>
                            <w:sz w:val="24"/>
                            <w:szCs w:val="24"/>
                          </w:rPr>
                          <w:t>C</w:t>
                        </w:r>
                        <w:r w:rsidR="003D22F4">
                          <w:rPr>
                            <w:color w:val="000000"/>
                            <w:sz w:val="24"/>
                            <w:szCs w:val="24"/>
                          </w:rPr>
                          <w:t xml:space="preserve"> has settle</w:t>
                        </w:r>
                        <w:r>
                          <w:rPr>
                            <w:color w:val="000000"/>
                            <w:sz w:val="24"/>
                            <w:szCs w:val="24"/>
                          </w:rPr>
                          <w:t>d well at C</w:t>
                        </w:r>
                        <w:r w:rsidR="002266E7">
                          <w:rPr>
                            <w:color w:val="000000"/>
                            <w:sz w:val="24"/>
                            <w:szCs w:val="24"/>
                          </w:rPr>
                          <w:t xml:space="preserve"> of E P</w:t>
                        </w:r>
                        <w:r>
                          <w:rPr>
                            <w:color w:val="000000"/>
                            <w:sz w:val="24"/>
                            <w:szCs w:val="24"/>
                          </w:rPr>
                          <w:t>rimary</w:t>
                        </w:r>
                        <w:r w:rsidR="003D22F4">
                          <w:rPr>
                            <w:color w:val="000000"/>
                            <w:sz w:val="24"/>
                            <w:szCs w:val="24"/>
                          </w:rPr>
                          <w:t>, she has made and maintained a strong group of friends and is well liked</w:t>
                        </w:r>
                        <w:r>
                          <w:rPr>
                            <w:color w:val="000000"/>
                            <w:sz w:val="24"/>
                            <w:szCs w:val="24"/>
                          </w:rPr>
                          <w:t xml:space="preserve"> among all peers. Recently C</w:t>
                        </w:r>
                        <w:r w:rsidR="003D22F4">
                          <w:rPr>
                            <w:color w:val="000000"/>
                            <w:sz w:val="24"/>
                            <w:szCs w:val="24"/>
                          </w:rPr>
                          <w:t xml:space="preserve"> has become much more engaged in lessons and has begun to put her hand up more when the lesson is of interest, however t</w:t>
                        </w:r>
                        <w:r>
                          <w:rPr>
                            <w:color w:val="000000"/>
                            <w:sz w:val="24"/>
                            <w:szCs w:val="24"/>
                          </w:rPr>
                          <w:t>his is still inconsistent. C</w:t>
                        </w:r>
                        <w:r w:rsidR="003D22F4">
                          <w:rPr>
                            <w:color w:val="000000"/>
                            <w:sz w:val="24"/>
                            <w:szCs w:val="24"/>
                          </w:rPr>
                          <w:t xml:space="preserve"> is growing in confidence academically, especially in her writing both in quantity an</w:t>
                        </w:r>
                        <w:r>
                          <w:rPr>
                            <w:color w:val="000000"/>
                            <w:sz w:val="24"/>
                            <w:szCs w:val="24"/>
                          </w:rPr>
                          <w:t>d the quality of her work. C</w:t>
                        </w:r>
                        <w:r w:rsidR="003D22F4">
                          <w:rPr>
                            <w:color w:val="000000"/>
                            <w:sz w:val="24"/>
                            <w:szCs w:val="24"/>
                          </w:rPr>
                          <w:t xml:space="preserve"> enjoys taking part in </w:t>
                        </w:r>
                        <w:r>
                          <w:rPr>
                            <w:color w:val="000000"/>
                            <w:sz w:val="24"/>
                            <w:szCs w:val="24"/>
                          </w:rPr>
                          <w:t>extracurricular</w:t>
                        </w:r>
                        <w:r w:rsidR="003D22F4">
                          <w:rPr>
                            <w:color w:val="000000"/>
                            <w:sz w:val="24"/>
                            <w:szCs w:val="24"/>
                          </w:rPr>
                          <w:t xml:space="preserve"> activities</w:t>
                        </w:r>
                        <w:r>
                          <w:rPr>
                            <w:color w:val="000000"/>
                            <w:sz w:val="24"/>
                            <w:szCs w:val="24"/>
                          </w:rPr>
                          <w:t xml:space="preserve"> within her own classroom. C</w:t>
                        </w:r>
                        <w:r w:rsidR="003D22F4">
                          <w:rPr>
                            <w:color w:val="000000"/>
                            <w:sz w:val="24"/>
                            <w:szCs w:val="24"/>
                          </w:rPr>
                          <w:t xml:space="preserve"> is a very </w:t>
                        </w:r>
                        <w:r>
                          <w:rPr>
                            <w:color w:val="000000"/>
                            <w:sz w:val="24"/>
                            <w:szCs w:val="24"/>
                          </w:rPr>
                          <w:t>visual learner. C</w:t>
                        </w:r>
                        <w:r w:rsidR="003D22F4">
                          <w:rPr>
                            <w:color w:val="000000"/>
                            <w:sz w:val="24"/>
                            <w:szCs w:val="24"/>
                          </w:rPr>
                          <w:t xml:space="preserve"> attends Star </w:t>
                        </w:r>
                        <w:r>
                          <w:rPr>
                            <w:color w:val="000000"/>
                            <w:sz w:val="24"/>
                            <w:szCs w:val="24"/>
                          </w:rPr>
                          <w:t>C</w:t>
                        </w:r>
                        <w:r w:rsidR="003D22F4">
                          <w:rPr>
                            <w:color w:val="000000"/>
                            <w:sz w:val="24"/>
                            <w:szCs w:val="24"/>
                          </w:rPr>
                          <w:t>lub, a lunchtime group on occasions</w:t>
                        </w:r>
                        <w:r>
                          <w:rPr>
                            <w:color w:val="000000"/>
                            <w:sz w:val="24"/>
                            <w:szCs w:val="24"/>
                          </w:rPr>
                          <w:t>;</w:t>
                        </w:r>
                        <w:r w:rsidR="003D22F4">
                          <w:rPr>
                            <w:color w:val="000000"/>
                            <w:sz w:val="24"/>
                            <w:szCs w:val="24"/>
                          </w:rPr>
                          <w:t xml:space="preserve"> however for the majority of the time she is happy playing outside with f</w:t>
                        </w:r>
                        <w:r>
                          <w:rPr>
                            <w:color w:val="000000"/>
                            <w:sz w:val="24"/>
                            <w:szCs w:val="24"/>
                          </w:rPr>
                          <w:t>riends. This academic year C</w:t>
                        </w:r>
                        <w:r w:rsidR="003D22F4">
                          <w:rPr>
                            <w:color w:val="000000"/>
                            <w:sz w:val="24"/>
                            <w:szCs w:val="24"/>
                          </w:rPr>
                          <w:t xml:space="preserve"> </w:t>
                        </w:r>
                        <w:r w:rsidR="00BF287C">
                          <w:rPr>
                            <w:color w:val="000000"/>
                            <w:sz w:val="24"/>
                            <w:szCs w:val="24"/>
                          </w:rPr>
                          <w:t>has progressed 6 points on her m</w:t>
                        </w:r>
                        <w:r w:rsidR="003D22F4">
                          <w:rPr>
                            <w:color w:val="000000"/>
                            <w:sz w:val="24"/>
                            <w:szCs w:val="24"/>
                          </w:rPr>
                          <w:t xml:space="preserve">aths continuum and 15 points on her Writing continuum, suggesting slightly </w:t>
                        </w:r>
                        <w:r w:rsidR="00BF287C">
                          <w:rPr>
                            <w:color w:val="000000"/>
                            <w:sz w:val="24"/>
                            <w:szCs w:val="24"/>
                          </w:rPr>
                          <w:t>more than expected progress in w</w:t>
                        </w:r>
                        <w:r w:rsidR="003D22F4">
                          <w:rPr>
                            <w:color w:val="000000"/>
                            <w:sz w:val="24"/>
                            <w:szCs w:val="24"/>
                          </w:rPr>
                          <w:t xml:space="preserve">riting and slightly </w:t>
                        </w:r>
                        <w:r w:rsidR="00BF287C">
                          <w:rPr>
                            <w:color w:val="000000"/>
                            <w:sz w:val="24"/>
                            <w:szCs w:val="24"/>
                          </w:rPr>
                          <w:t>less than expected progress in m</w:t>
                        </w:r>
                        <w:r w:rsidR="003D22F4">
                          <w:rPr>
                            <w:color w:val="000000"/>
                            <w:sz w:val="24"/>
                            <w:szCs w:val="24"/>
                          </w:rPr>
                          <w:t>aths. The average expected progress of</w:t>
                        </w:r>
                        <w:r>
                          <w:rPr>
                            <w:color w:val="000000"/>
                            <w:sz w:val="24"/>
                            <w:szCs w:val="24"/>
                          </w:rPr>
                          <w:t xml:space="preserve"> her year group being 10. C’</w:t>
                        </w:r>
                        <w:r w:rsidR="003D22F4">
                          <w:rPr>
                            <w:color w:val="000000"/>
                            <w:sz w:val="24"/>
                            <w:szCs w:val="24"/>
                          </w:rPr>
                          <w:t xml:space="preserve">s trip to Hill End was a </w:t>
                        </w:r>
                        <w:r w:rsidR="002266E7">
                          <w:rPr>
                            <w:color w:val="000000"/>
                            <w:sz w:val="24"/>
                            <w:szCs w:val="24"/>
                          </w:rPr>
                          <w:t>success;</w:t>
                        </w:r>
                        <w:r w:rsidR="003D22F4">
                          <w:rPr>
                            <w:color w:val="000000"/>
                            <w:sz w:val="24"/>
                            <w:szCs w:val="24"/>
                          </w:rPr>
                          <w:t xml:space="preserve"> she enjoyed the visit and managed the change in</w:t>
                        </w:r>
                        <w:r>
                          <w:rPr>
                            <w:color w:val="000000"/>
                            <w:sz w:val="24"/>
                            <w:szCs w:val="24"/>
                          </w:rPr>
                          <w:t xml:space="preserve"> environment/time away from FC</w:t>
                        </w:r>
                        <w:r w:rsidR="003D22F4">
                          <w:rPr>
                            <w:color w:val="000000"/>
                            <w:sz w:val="24"/>
                            <w:szCs w:val="24"/>
                          </w:rPr>
                          <w:t xml:space="preserve"> very well.</w:t>
                        </w:r>
                      </w:p>
                    </w:tc>
                  </w:tr>
                </w:tbl>
                <w:p w:rsidR="0074264D" w:rsidRDefault="0074264D"/>
              </w:tc>
            </w:tr>
            <w:tr w:rsidR="0074264D">
              <w:trPr>
                <w:tblCellSpacing w:w="15" w:type="dxa"/>
              </w:trPr>
              <w:tc>
                <w:tcPr>
                  <w:tcW w:w="0" w:type="auto"/>
                  <w:tcMar>
                    <w:top w:w="15" w:type="dxa"/>
                    <w:bottom w:w="15" w:type="dxa"/>
                  </w:tcMar>
                </w:tcPr>
                <w:p w:rsidR="0074264D" w:rsidRDefault="003D22F4">
                  <w:r>
                    <w:rPr>
                      <w:color w:val="000000"/>
                      <w:sz w:val="24"/>
                      <w:szCs w:val="24"/>
                    </w:rPr>
                    <w:t>(2)</w:t>
                  </w:r>
                  <w:r>
                    <w:rPr>
                      <w:b/>
                      <w:color w:val="000000"/>
                      <w:sz w:val="24"/>
                      <w:szCs w:val="24"/>
                    </w:rPr>
                    <w:t>What needs further work? (Include areas of support, pastoral concerns and upcoming challenges)</w:t>
                  </w:r>
                  <w:r>
                    <w:rPr>
                      <w:color w:val="000000"/>
                      <w:sz w:val="24"/>
                      <w:szCs w:val="24"/>
                    </w:rPr>
                    <w:t xml:space="preserve">: </w:t>
                  </w:r>
                </w:p>
                <w:tbl>
                  <w:tblPr>
                    <w:tblStyle w:val="NormalTablePHPDOCX"/>
                    <w:tblW w:w="4900" w:type="pct"/>
                    <w:tblLook w:val="04A0" w:firstRow="1" w:lastRow="0" w:firstColumn="1" w:lastColumn="0" w:noHBand="0" w:noVBand="1"/>
                  </w:tblPr>
                  <w:tblGrid>
                    <w:gridCol w:w="10638"/>
                  </w:tblGrid>
                  <w:tr w:rsidR="0074264D">
                    <w:tc>
                      <w:tcPr>
                        <w:tcW w:w="6000" w:type="dxa"/>
                        <w:tcBorders>
                          <w:top w:val="single" w:sz="5" w:space="0" w:color="000000"/>
                          <w:left w:val="single" w:sz="5" w:space="0" w:color="000000"/>
                          <w:bottom w:val="single" w:sz="5" w:space="0" w:color="000000"/>
                          <w:right w:val="single" w:sz="5" w:space="0" w:color="000000"/>
                        </w:tcBorders>
                        <w:tcMar>
                          <w:top w:w="15" w:type="dxa"/>
                          <w:bottom w:w="15" w:type="dxa"/>
                        </w:tcMar>
                      </w:tcPr>
                      <w:p w:rsidR="0074264D" w:rsidRDefault="00F75AF2">
                        <w:r>
                          <w:rPr>
                            <w:color w:val="000000"/>
                            <w:sz w:val="24"/>
                            <w:szCs w:val="24"/>
                          </w:rPr>
                          <w:t>C</w:t>
                        </w:r>
                        <w:r w:rsidR="003D22F4">
                          <w:rPr>
                            <w:color w:val="000000"/>
                            <w:sz w:val="24"/>
                            <w:szCs w:val="24"/>
                          </w:rPr>
                          <w:t xml:space="preserve"> can occasionally show stubborn behaviours within the classroom and will occasionally refuse to complete tasks without significant prompt. She can on occasion drift in and out of</w:t>
                        </w:r>
                        <w:r>
                          <w:rPr>
                            <w:color w:val="000000"/>
                            <w:sz w:val="24"/>
                            <w:szCs w:val="24"/>
                          </w:rPr>
                          <w:t xml:space="preserve"> engagement with the task. C</w:t>
                        </w:r>
                        <w:r w:rsidR="00BF287C">
                          <w:rPr>
                            <w:color w:val="000000"/>
                            <w:sz w:val="24"/>
                            <w:szCs w:val="24"/>
                          </w:rPr>
                          <w:t xml:space="preserve"> lacks confidence in m</w:t>
                        </w:r>
                        <w:r w:rsidR="003D22F4">
                          <w:rPr>
                            <w:color w:val="000000"/>
                            <w:sz w:val="24"/>
                            <w:szCs w:val="24"/>
                          </w:rPr>
                          <w:t>aths (despite noting this as her favourite subject) she is achieving l</w:t>
                        </w:r>
                        <w:r w:rsidR="00BF287C">
                          <w:rPr>
                            <w:color w:val="000000"/>
                            <w:sz w:val="24"/>
                            <w:szCs w:val="24"/>
                          </w:rPr>
                          <w:t>ower than expected progress in m</w:t>
                        </w:r>
                        <w:r w:rsidR="003D22F4">
                          <w:rPr>
                            <w:color w:val="000000"/>
                            <w:sz w:val="24"/>
                            <w:szCs w:val="24"/>
                          </w:rPr>
                          <w:t>aths, increased confidence will help with her engagement/attainment i</w:t>
                        </w:r>
                        <w:r>
                          <w:rPr>
                            <w:color w:val="000000"/>
                            <w:sz w:val="24"/>
                            <w:szCs w:val="24"/>
                          </w:rPr>
                          <w:t>n the subject. A number of C</w:t>
                        </w:r>
                        <w:r w:rsidR="003D22F4">
                          <w:rPr>
                            <w:color w:val="000000"/>
                            <w:sz w:val="24"/>
                            <w:szCs w:val="24"/>
                          </w:rPr>
                          <w:t>'s friends recently reported that she had been begging them for items from their packed lunch, this was d</w:t>
                        </w:r>
                        <w:r>
                          <w:rPr>
                            <w:color w:val="000000"/>
                            <w:sz w:val="24"/>
                            <w:szCs w:val="24"/>
                          </w:rPr>
                          <w:t>iscussed in school and with FC. C</w:t>
                        </w:r>
                        <w:r w:rsidR="003D22F4">
                          <w:rPr>
                            <w:color w:val="000000"/>
                            <w:sz w:val="24"/>
                            <w:szCs w:val="24"/>
                          </w:rPr>
                          <w:t xml:space="preserve"> stated that she asked them as she wanted more chocolate in her</w:t>
                        </w:r>
                        <w:r>
                          <w:rPr>
                            <w:color w:val="000000"/>
                            <w:sz w:val="24"/>
                            <w:szCs w:val="24"/>
                          </w:rPr>
                          <w:t xml:space="preserve"> lunch, not healthy things. FC</w:t>
                        </w:r>
                        <w:r w:rsidR="003D22F4">
                          <w:rPr>
                            <w:color w:val="000000"/>
                            <w:sz w:val="24"/>
                            <w:szCs w:val="24"/>
                          </w:rPr>
                          <w:t xml:space="preserve"> reiterated the importance of healthy eating.</w:t>
                        </w:r>
                        <w:r>
                          <w:rPr>
                            <w:color w:val="000000"/>
                            <w:sz w:val="24"/>
                            <w:szCs w:val="24"/>
                          </w:rPr>
                          <w:t xml:space="preserve"> School will monitor this. C</w:t>
                        </w:r>
                        <w:r w:rsidR="003D22F4">
                          <w:rPr>
                            <w:color w:val="000000"/>
                            <w:sz w:val="24"/>
                            <w:szCs w:val="24"/>
                          </w:rPr>
                          <w:t xml:space="preserve"> has continued on occasions to pass notes in class, stating 'I love you' to another child in class and asking another child to 'tick' if they liked the new boy. This has been dealt with appropriately within school and</w:t>
                        </w:r>
                        <w:r>
                          <w:rPr>
                            <w:color w:val="000000"/>
                            <w:sz w:val="24"/>
                            <w:szCs w:val="24"/>
                          </w:rPr>
                          <w:t xml:space="preserve"> will continue to monitor. C</w:t>
                        </w:r>
                        <w:r w:rsidR="003D22F4">
                          <w:rPr>
                            <w:color w:val="000000"/>
                            <w:sz w:val="24"/>
                            <w:szCs w:val="24"/>
                          </w:rPr>
                          <w:t xml:space="preserve"> has participated in a discussion on her table in class about sex, there was no suggestion she was the instigator however. She has also chased a number of boys on the playground shouting 'sex' and stated this is because she wa</w:t>
                        </w:r>
                        <w:r>
                          <w:rPr>
                            <w:color w:val="000000"/>
                            <w:sz w:val="24"/>
                            <w:szCs w:val="24"/>
                          </w:rPr>
                          <w:t>nted them to be her friend, FC</w:t>
                        </w:r>
                        <w:r w:rsidR="003D22F4">
                          <w:rPr>
                            <w:color w:val="000000"/>
                            <w:sz w:val="24"/>
                            <w:szCs w:val="24"/>
                          </w:rPr>
                          <w:t xml:space="preserve"> has discussed appropriate way</w:t>
                        </w:r>
                        <w:r>
                          <w:rPr>
                            <w:color w:val="000000"/>
                            <w:sz w:val="24"/>
                            <w:szCs w:val="24"/>
                          </w:rPr>
                          <w:t>s to make friendships with C</w:t>
                        </w:r>
                        <w:r w:rsidR="003D22F4">
                          <w:rPr>
                            <w:color w:val="000000"/>
                            <w:sz w:val="24"/>
                            <w:szCs w:val="24"/>
                          </w:rPr>
                          <w:t>.</w:t>
                        </w:r>
                      </w:p>
                    </w:tc>
                  </w:tr>
                </w:tbl>
                <w:p w:rsidR="0074264D" w:rsidRDefault="0074264D"/>
              </w:tc>
            </w:tr>
            <w:tr w:rsidR="0074264D">
              <w:trPr>
                <w:tblCellSpacing w:w="15" w:type="dxa"/>
              </w:trPr>
              <w:tc>
                <w:tcPr>
                  <w:tcW w:w="0" w:type="auto"/>
                  <w:tcMar>
                    <w:top w:w="15" w:type="dxa"/>
                    <w:bottom w:w="15" w:type="dxa"/>
                  </w:tcMar>
                </w:tcPr>
                <w:p w:rsidR="0074264D" w:rsidRDefault="003D22F4">
                  <w:r>
                    <w:rPr>
                      <w:color w:val="000000"/>
                      <w:sz w:val="24"/>
                      <w:szCs w:val="24"/>
                    </w:rPr>
                    <w:t>(3)</w:t>
                  </w:r>
                  <w:r>
                    <w:rPr>
                      <w:b/>
                      <w:color w:val="000000"/>
                      <w:sz w:val="24"/>
                      <w:szCs w:val="24"/>
                    </w:rPr>
                    <w:t>What support is offered</w:t>
                  </w:r>
                  <w:proofErr w:type="gramStart"/>
                  <w:r>
                    <w:rPr>
                      <w:b/>
                      <w:color w:val="000000"/>
                      <w:sz w:val="24"/>
                      <w:szCs w:val="24"/>
                    </w:rPr>
                    <w:t>?</w:t>
                  </w:r>
                  <w:r>
                    <w:rPr>
                      <w:color w:val="000000"/>
                      <w:sz w:val="24"/>
                      <w:szCs w:val="24"/>
                    </w:rPr>
                    <w:t>:</w:t>
                  </w:r>
                  <w:proofErr w:type="gramEnd"/>
                  <w:r>
                    <w:rPr>
                      <w:color w:val="000000"/>
                      <w:sz w:val="24"/>
                      <w:szCs w:val="24"/>
                    </w:rPr>
                    <w:t xml:space="preserve"> </w:t>
                  </w:r>
                </w:p>
                <w:tbl>
                  <w:tblPr>
                    <w:tblStyle w:val="NormalTablePHPDOCX"/>
                    <w:tblW w:w="4900" w:type="pct"/>
                    <w:tblLook w:val="04A0" w:firstRow="1" w:lastRow="0" w:firstColumn="1" w:lastColumn="0" w:noHBand="0" w:noVBand="1"/>
                  </w:tblPr>
                  <w:tblGrid>
                    <w:gridCol w:w="10638"/>
                  </w:tblGrid>
                  <w:tr w:rsidR="0074264D">
                    <w:tc>
                      <w:tcPr>
                        <w:tcW w:w="6000" w:type="dxa"/>
                        <w:tcBorders>
                          <w:top w:val="single" w:sz="5" w:space="0" w:color="000000"/>
                          <w:left w:val="single" w:sz="5" w:space="0" w:color="000000"/>
                          <w:bottom w:val="single" w:sz="5" w:space="0" w:color="000000"/>
                          <w:right w:val="single" w:sz="5" w:space="0" w:color="000000"/>
                        </w:tcBorders>
                        <w:tcMar>
                          <w:top w:w="15" w:type="dxa"/>
                          <w:bottom w:w="15" w:type="dxa"/>
                        </w:tcMar>
                      </w:tcPr>
                      <w:p w:rsidR="0074264D" w:rsidRDefault="00F75AF2" w:rsidP="00F75AF2">
                        <w:r>
                          <w:rPr>
                            <w:color w:val="000000"/>
                            <w:sz w:val="24"/>
                            <w:szCs w:val="24"/>
                          </w:rPr>
                          <w:t>C</w:t>
                        </w:r>
                        <w:r w:rsidR="003D22F4">
                          <w:rPr>
                            <w:color w:val="000000"/>
                            <w:sz w:val="24"/>
                            <w:szCs w:val="24"/>
                          </w:rPr>
                          <w:t xml:space="preserve"> had 1x 40 minute weekly Play Therapy with Clear Sky Chil</w:t>
                        </w:r>
                        <w:r w:rsidR="00BF287C">
                          <w:rPr>
                            <w:color w:val="000000"/>
                            <w:sz w:val="24"/>
                            <w:szCs w:val="24"/>
                          </w:rPr>
                          <w:t xml:space="preserve">dren's </w:t>
                        </w:r>
                        <w:proofErr w:type="gramStart"/>
                        <w:r w:rsidR="00BF287C">
                          <w:rPr>
                            <w:color w:val="000000"/>
                            <w:sz w:val="24"/>
                            <w:szCs w:val="24"/>
                          </w:rPr>
                          <w:t>foundation,</w:t>
                        </w:r>
                        <w:proofErr w:type="gramEnd"/>
                        <w:r w:rsidR="00BF287C">
                          <w:rPr>
                            <w:color w:val="000000"/>
                            <w:sz w:val="24"/>
                            <w:szCs w:val="24"/>
                          </w:rPr>
                          <w:t xml:space="preserve"> she has 1:1 p</w:t>
                        </w:r>
                        <w:r w:rsidR="003D22F4">
                          <w:rPr>
                            <w:color w:val="000000"/>
                            <w:sz w:val="24"/>
                            <w:szCs w:val="24"/>
                          </w:rPr>
                          <w:t xml:space="preserve">astoral support when </w:t>
                        </w:r>
                        <w:r>
                          <w:rPr>
                            <w:color w:val="000000"/>
                            <w:sz w:val="24"/>
                            <w:szCs w:val="24"/>
                          </w:rPr>
                          <w:t>necessary as well as attending lunch time Star Group. C</w:t>
                        </w:r>
                        <w:r w:rsidR="003D22F4">
                          <w:rPr>
                            <w:color w:val="000000"/>
                            <w:sz w:val="24"/>
                            <w:szCs w:val="24"/>
                          </w:rPr>
                          <w:t xml:space="preserve"> is beginning to work with Horizons. School will continue to assess the need for further provisions in the new year.</w:t>
                        </w:r>
                      </w:p>
                    </w:tc>
                  </w:tr>
                </w:tbl>
                <w:p w:rsidR="0074264D" w:rsidRDefault="0074264D"/>
              </w:tc>
            </w:tr>
          </w:tbl>
          <w:p w:rsidR="0074264D" w:rsidRDefault="0074264D"/>
        </w:tc>
      </w:tr>
    </w:tbl>
    <w:p w:rsidR="0074264D" w:rsidRDefault="0074264D">
      <w:pPr>
        <w:sectPr w:rsidR="0074264D" w:rsidSect="000F6147">
          <w:headerReference w:type="default" r:id="rId25"/>
          <w:footerReference w:type="default" r:id="rId26"/>
          <w:pgSz w:w="11906" w:h="16838" w:code="9"/>
          <w:pgMar w:top="1417" w:right="150" w:bottom="1417" w:left="150" w:header="708" w:footer="708" w:gutter="0"/>
          <w:cols w:space="708"/>
          <w:docGrid w:linePitch="360"/>
        </w:sectPr>
      </w:pPr>
    </w:p>
    <w:p w:rsidR="0074264D" w:rsidRDefault="003D22F4">
      <w:pPr>
        <w:pStyle w:val="TitlePHPDOCX"/>
        <w:jc w:val="center"/>
      </w:pPr>
      <w:r>
        <w:rPr>
          <w:sz w:val="36"/>
        </w:rPr>
        <w:lastRenderedPageBreak/>
        <w:t>Outcomes and Interventions</w:t>
      </w:r>
    </w:p>
    <w:tbl>
      <w:tblPr>
        <w:tblStyle w:val="NormalTablePHPDOCX"/>
        <w:tblW w:w="4900" w:type="pct"/>
        <w:tblInd w:w="108" w:type="dxa"/>
        <w:tblLook w:val="04A0" w:firstRow="1" w:lastRow="0" w:firstColumn="1" w:lastColumn="0" w:noHBand="0" w:noVBand="1"/>
      </w:tblPr>
      <w:tblGrid>
        <w:gridCol w:w="11586"/>
      </w:tblGrid>
      <w:tr w:rsidR="0074264D">
        <w:tc>
          <w:tcPr>
            <w:tcW w:w="0" w:type="auto"/>
            <w:tcMar>
              <w:top w:w="15" w:type="dxa"/>
              <w:bottom w:w="15" w:type="dxa"/>
            </w:tcMar>
          </w:tcPr>
          <w:tbl>
            <w:tblPr>
              <w:tblStyle w:val="NormalTablePHPDOCX"/>
              <w:tblW w:w="4900" w:type="pct"/>
              <w:tblCellSpacing w:w="15" w:type="dxa"/>
              <w:tblLook w:val="04A0" w:firstRow="1" w:lastRow="0" w:firstColumn="1" w:lastColumn="0" w:noHBand="0" w:noVBand="1"/>
            </w:tblPr>
            <w:tblGrid>
              <w:gridCol w:w="11143"/>
            </w:tblGrid>
            <w:tr w:rsidR="0074264D">
              <w:trPr>
                <w:tblCellSpacing w:w="15" w:type="dxa"/>
              </w:trPr>
              <w:tc>
                <w:tcPr>
                  <w:tcW w:w="0" w:type="auto"/>
                  <w:tcMar>
                    <w:top w:w="15" w:type="dxa"/>
                    <w:bottom w:w="15" w:type="dxa"/>
                  </w:tcMar>
                </w:tcPr>
                <w:p w:rsidR="0074264D" w:rsidRDefault="00DD0D5F">
                  <w:r>
                    <w:pict>
                      <v:rect id="_x0000_i1047" style="width:0;height:1.5pt" o:hralign="center" o:hrstd="t" o:hr="t" fillcolor="#aca899" stroked="f"/>
                    </w:pict>
                  </w:r>
                </w:p>
                <w:p w:rsidR="0074264D" w:rsidRDefault="003D22F4">
                  <w:r>
                    <w:rPr>
                      <w:b/>
                      <w:color w:val="000000"/>
                      <w:sz w:val="24"/>
                      <w:szCs w:val="24"/>
                    </w:rPr>
                    <w:t>Only complete boxes 1 and 2, if this is the first ePEP for this student</w:t>
                  </w:r>
                  <w:r w:rsidR="00DD0D5F">
                    <w:pict>
                      <v:rect id="_x0000_i1048" style="width:0;height:1.5pt" o:hralign="center" o:hrstd="t" o:hr="t" fillcolor="#aca899" stroked="f"/>
                    </w:pict>
                  </w:r>
                </w:p>
              </w:tc>
            </w:tr>
            <w:tr w:rsidR="0074264D">
              <w:trPr>
                <w:tblCellSpacing w:w="15" w:type="dxa"/>
              </w:trPr>
              <w:tc>
                <w:tcPr>
                  <w:tcW w:w="0" w:type="auto"/>
                  <w:tcMar>
                    <w:top w:w="15" w:type="dxa"/>
                    <w:bottom w:w="15" w:type="dxa"/>
                  </w:tcMar>
                </w:tcPr>
                <w:p w:rsidR="0074264D" w:rsidRDefault="003D22F4">
                  <w:r>
                    <w:rPr>
                      <w:color w:val="000000"/>
                      <w:sz w:val="24"/>
                      <w:szCs w:val="24"/>
                    </w:rPr>
                    <w:t>(1)</w:t>
                  </w:r>
                  <w:r>
                    <w:rPr>
                      <w:b/>
                      <w:color w:val="000000"/>
                      <w:sz w:val="24"/>
                      <w:szCs w:val="24"/>
                    </w:rPr>
                    <w:t>What were the education outcomes from the last PEP</w:t>
                  </w:r>
                  <w:proofErr w:type="gramStart"/>
                  <w:r>
                    <w:rPr>
                      <w:b/>
                      <w:color w:val="000000"/>
                      <w:sz w:val="24"/>
                      <w:szCs w:val="24"/>
                    </w:rPr>
                    <w:t>?</w:t>
                  </w:r>
                  <w:r>
                    <w:rPr>
                      <w:color w:val="000000"/>
                      <w:sz w:val="24"/>
                      <w:szCs w:val="24"/>
                    </w:rPr>
                    <w:t>:</w:t>
                  </w:r>
                  <w:proofErr w:type="gramEnd"/>
                  <w:r>
                    <w:rPr>
                      <w:color w:val="000000"/>
                      <w:sz w:val="24"/>
                      <w:szCs w:val="24"/>
                    </w:rPr>
                    <w:t xml:space="preserve"> </w:t>
                  </w:r>
                </w:p>
                <w:tbl>
                  <w:tblPr>
                    <w:tblStyle w:val="NormalTablePHPDOCX"/>
                    <w:tblW w:w="4900" w:type="pct"/>
                    <w:tblLook w:val="04A0" w:firstRow="1" w:lastRow="0" w:firstColumn="1" w:lastColumn="0" w:noHBand="0" w:noVBand="1"/>
                  </w:tblPr>
                  <w:tblGrid>
                    <w:gridCol w:w="10650"/>
                  </w:tblGrid>
                  <w:tr w:rsidR="0074264D">
                    <w:tc>
                      <w:tcPr>
                        <w:tcW w:w="4250" w:type="pct"/>
                        <w:tcMar>
                          <w:top w:w="15" w:type="dxa"/>
                          <w:bottom w:w="15" w:type="dxa"/>
                        </w:tcMar>
                      </w:tcPr>
                      <w:tbl>
                        <w:tblPr>
                          <w:tblStyle w:val="TableGridPHPDOCX"/>
                          <w:tblW w:w="4750" w:type="pct"/>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2473"/>
                          <w:gridCol w:w="2474"/>
                          <w:gridCol w:w="2474"/>
                          <w:gridCol w:w="2474"/>
                        </w:tblGrid>
                        <w:tr w:rsidR="0074264D">
                          <w:tc>
                            <w:tcPr>
                              <w:tcW w:w="1187" w:type="pct"/>
                              <w:tcBorders>
                                <w:top w:val="inset" w:sz="7" w:space="0" w:color="000000"/>
                                <w:left w:val="inset" w:sz="7" w:space="0" w:color="000000"/>
                                <w:bottom w:val="inset" w:sz="7" w:space="0" w:color="000000"/>
                                <w:right w:val="inset" w:sz="7" w:space="0" w:color="000000"/>
                              </w:tcBorders>
                              <w:tcMar>
                                <w:top w:w="15" w:type="dxa"/>
                                <w:bottom w:w="15" w:type="dxa"/>
                              </w:tcMar>
                            </w:tcPr>
                            <w:p w:rsidR="0074264D" w:rsidRDefault="003D22F4">
                              <w:r>
                                <w:rPr>
                                  <w:color w:val="000000"/>
                                  <w:sz w:val="24"/>
                                  <w:szCs w:val="24"/>
                                </w:rPr>
                                <w:t>Education outcome from last PEP</w:t>
                              </w:r>
                            </w:p>
                          </w:tc>
                          <w:tc>
                            <w:tcPr>
                              <w:tcW w:w="1187" w:type="pct"/>
                              <w:tcBorders>
                                <w:top w:val="inset" w:sz="7" w:space="0" w:color="000000"/>
                                <w:left w:val="inset" w:sz="7" w:space="0" w:color="000000"/>
                                <w:bottom w:val="inset" w:sz="7" w:space="0" w:color="000000"/>
                                <w:right w:val="inset" w:sz="7" w:space="0" w:color="000000"/>
                              </w:tcBorders>
                              <w:tcMar>
                                <w:top w:w="15" w:type="dxa"/>
                                <w:bottom w:w="15" w:type="dxa"/>
                              </w:tcMar>
                            </w:tcPr>
                            <w:p w:rsidR="0074264D" w:rsidRDefault="003D22F4">
                              <w:r>
                                <w:rPr>
                                  <w:color w:val="000000"/>
                                  <w:sz w:val="24"/>
                                  <w:szCs w:val="24"/>
                                </w:rPr>
                                <w:t>Outcome achieved?</w:t>
                              </w:r>
                            </w:p>
                          </w:tc>
                          <w:tc>
                            <w:tcPr>
                              <w:tcW w:w="1187" w:type="pct"/>
                              <w:tcBorders>
                                <w:top w:val="inset" w:sz="7" w:space="0" w:color="000000"/>
                                <w:left w:val="inset" w:sz="7" w:space="0" w:color="000000"/>
                                <w:bottom w:val="inset" w:sz="7" w:space="0" w:color="000000"/>
                                <w:right w:val="inset" w:sz="7" w:space="0" w:color="000000"/>
                              </w:tcBorders>
                              <w:tcMar>
                                <w:top w:w="15" w:type="dxa"/>
                                <w:bottom w:w="15" w:type="dxa"/>
                              </w:tcMar>
                            </w:tcPr>
                            <w:p w:rsidR="0074264D" w:rsidRDefault="003D22F4">
                              <w:r>
                                <w:rPr>
                                  <w:color w:val="000000"/>
                                  <w:sz w:val="24"/>
                                  <w:szCs w:val="24"/>
                                </w:rPr>
                                <w:t>Comment on actual outcomes achieved</w:t>
                              </w:r>
                            </w:p>
                          </w:tc>
                          <w:tc>
                            <w:tcPr>
                              <w:tcW w:w="1187" w:type="pct"/>
                              <w:tcBorders>
                                <w:top w:val="inset" w:sz="7" w:space="0" w:color="000000"/>
                                <w:left w:val="inset" w:sz="7" w:space="0" w:color="000000"/>
                                <w:bottom w:val="inset" w:sz="7" w:space="0" w:color="000000"/>
                                <w:right w:val="inset" w:sz="7" w:space="0" w:color="000000"/>
                              </w:tcBorders>
                              <w:tcMar>
                                <w:top w:w="15" w:type="dxa"/>
                                <w:bottom w:w="15" w:type="dxa"/>
                              </w:tcMar>
                            </w:tcPr>
                            <w:p w:rsidR="0074264D" w:rsidRDefault="003D22F4">
                              <w:r>
                                <w:rPr>
                                  <w:color w:val="000000"/>
                                  <w:sz w:val="24"/>
                                  <w:szCs w:val="24"/>
                                </w:rPr>
                                <w:t>Review of impact of the use of Pupil Premium Plus funding</w:t>
                              </w:r>
                            </w:p>
                          </w:tc>
                        </w:tr>
                        <w:tr w:rsidR="0074264D">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74264D" w:rsidRDefault="0074264D"/>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74264D" w:rsidRDefault="0074264D"/>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74264D" w:rsidRDefault="0074264D"/>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74264D" w:rsidRDefault="0074264D"/>
                          </w:tc>
                        </w:tr>
                        <w:tr w:rsidR="0074264D">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74264D" w:rsidRDefault="0074264D"/>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74264D" w:rsidRDefault="0074264D"/>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74264D" w:rsidRDefault="0074264D"/>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74264D" w:rsidRDefault="0074264D"/>
                          </w:tc>
                        </w:tr>
                        <w:tr w:rsidR="0074264D">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74264D" w:rsidRDefault="0074264D"/>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74264D" w:rsidRDefault="0074264D"/>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74264D" w:rsidRDefault="003D22F4">
                              <w:r>
                                <w:rPr>
                                  <w:color w:val="000000"/>
                                  <w:sz w:val="24"/>
                                  <w:szCs w:val="24"/>
                                </w:rPr>
                                <w:t>.</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74264D" w:rsidRDefault="0074264D"/>
                          </w:tc>
                        </w:tr>
                        <w:tr w:rsidR="0074264D">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74264D" w:rsidRDefault="0074264D"/>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74264D" w:rsidRDefault="0074264D"/>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74264D" w:rsidRDefault="0074264D"/>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74264D" w:rsidRDefault="0074264D"/>
                          </w:tc>
                        </w:tr>
                        <w:tr w:rsidR="0074264D">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74264D" w:rsidRDefault="0074264D"/>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74264D" w:rsidRDefault="0074264D"/>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74264D" w:rsidRDefault="0074264D"/>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74264D" w:rsidRDefault="0074264D"/>
                          </w:tc>
                        </w:tr>
                      </w:tbl>
                      <w:p w:rsidR="0074264D" w:rsidRDefault="0074264D"/>
                    </w:tc>
                  </w:tr>
                </w:tbl>
                <w:p w:rsidR="0074264D" w:rsidRDefault="0074264D"/>
              </w:tc>
            </w:tr>
            <w:tr w:rsidR="0074264D">
              <w:trPr>
                <w:tblCellSpacing w:w="15" w:type="dxa"/>
              </w:trPr>
              <w:tc>
                <w:tcPr>
                  <w:tcW w:w="0" w:type="auto"/>
                  <w:tcMar>
                    <w:top w:w="15" w:type="dxa"/>
                    <w:bottom w:w="15" w:type="dxa"/>
                  </w:tcMar>
                </w:tcPr>
                <w:p w:rsidR="0074264D" w:rsidRDefault="003D22F4">
                  <w:r>
                    <w:rPr>
                      <w:color w:val="000000"/>
                      <w:sz w:val="24"/>
                      <w:szCs w:val="24"/>
                    </w:rPr>
                    <w:t>(2)</w:t>
                  </w:r>
                  <w:r>
                    <w:rPr>
                      <w:b/>
                      <w:color w:val="000000"/>
                      <w:sz w:val="24"/>
                      <w:szCs w:val="24"/>
                    </w:rPr>
                    <w:t>What were the other decisions and actions from the last PEP</w:t>
                  </w:r>
                  <w:proofErr w:type="gramStart"/>
                  <w:r>
                    <w:rPr>
                      <w:b/>
                      <w:color w:val="000000"/>
                      <w:sz w:val="24"/>
                      <w:szCs w:val="24"/>
                    </w:rPr>
                    <w:t>?</w:t>
                  </w:r>
                  <w:r>
                    <w:rPr>
                      <w:color w:val="000000"/>
                      <w:sz w:val="24"/>
                      <w:szCs w:val="24"/>
                    </w:rPr>
                    <w:t>:</w:t>
                  </w:r>
                  <w:proofErr w:type="gramEnd"/>
                  <w:r>
                    <w:rPr>
                      <w:color w:val="000000"/>
                      <w:sz w:val="24"/>
                      <w:szCs w:val="24"/>
                    </w:rPr>
                    <w:t xml:space="preserve"> </w:t>
                  </w:r>
                </w:p>
                <w:tbl>
                  <w:tblPr>
                    <w:tblStyle w:val="NormalTablePHPDOCX"/>
                    <w:tblW w:w="4900" w:type="pct"/>
                    <w:tblLook w:val="04A0" w:firstRow="1" w:lastRow="0" w:firstColumn="1" w:lastColumn="0" w:noHBand="0" w:noVBand="1"/>
                  </w:tblPr>
                  <w:tblGrid>
                    <w:gridCol w:w="10650"/>
                  </w:tblGrid>
                  <w:tr w:rsidR="0074264D">
                    <w:tc>
                      <w:tcPr>
                        <w:tcW w:w="4250" w:type="pct"/>
                        <w:tcMar>
                          <w:top w:w="15" w:type="dxa"/>
                          <w:bottom w:w="15" w:type="dxa"/>
                        </w:tcMar>
                      </w:tcPr>
                      <w:tbl>
                        <w:tblPr>
                          <w:tblStyle w:val="TableGridPHPDOCX"/>
                          <w:tblW w:w="4750" w:type="pct"/>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3298"/>
                          <w:gridCol w:w="3298"/>
                          <w:gridCol w:w="3299"/>
                        </w:tblGrid>
                        <w:tr w:rsidR="0074264D">
                          <w:tc>
                            <w:tcPr>
                              <w:tcW w:w="1583" w:type="pct"/>
                              <w:tcBorders>
                                <w:top w:val="inset" w:sz="7" w:space="0" w:color="000000"/>
                                <w:left w:val="inset" w:sz="7" w:space="0" w:color="000000"/>
                                <w:bottom w:val="inset" w:sz="7" w:space="0" w:color="000000"/>
                                <w:right w:val="inset" w:sz="7" w:space="0" w:color="000000"/>
                              </w:tcBorders>
                              <w:tcMar>
                                <w:top w:w="15" w:type="dxa"/>
                                <w:bottom w:w="15" w:type="dxa"/>
                              </w:tcMar>
                            </w:tcPr>
                            <w:p w:rsidR="0074264D" w:rsidRDefault="003D22F4">
                              <w:r>
                                <w:rPr>
                                  <w:color w:val="000000"/>
                                  <w:sz w:val="24"/>
                                  <w:szCs w:val="24"/>
                                </w:rPr>
                                <w:t>Decision/Action</w:t>
                              </w:r>
                            </w:p>
                          </w:tc>
                          <w:tc>
                            <w:tcPr>
                              <w:tcW w:w="1583" w:type="pct"/>
                              <w:tcBorders>
                                <w:top w:val="inset" w:sz="7" w:space="0" w:color="000000"/>
                                <w:left w:val="inset" w:sz="7" w:space="0" w:color="000000"/>
                                <w:bottom w:val="inset" w:sz="7" w:space="0" w:color="000000"/>
                                <w:right w:val="inset" w:sz="7" w:space="0" w:color="000000"/>
                              </w:tcBorders>
                              <w:tcMar>
                                <w:top w:w="15" w:type="dxa"/>
                                <w:bottom w:w="15" w:type="dxa"/>
                              </w:tcMar>
                            </w:tcPr>
                            <w:p w:rsidR="0074264D" w:rsidRDefault="003D22F4">
                              <w:r>
                                <w:rPr>
                                  <w:color w:val="000000"/>
                                  <w:sz w:val="24"/>
                                  <w:szCs w:val="24"/>
                                </w:rPr>
                                <w:t>Outcome achieved?</w:t>
                              </w:r>
                            </w:p>
                          </w:tc>
                          <w:tc>
                            <w:tcPr>
                              <w:tcW w:w="1583" w:type="pct"/>
                              <w:tcBorders>
                                <w:top w:val="inset" w:sz="7" w:space="0" w:color="000000"/>
                                <w:left w:val="inset" w:sz="7" w:space="0" w:color="000000"/>
                                <w:bottom w:val="inset" w:sz="7" w:space="0" w:color="000000"/>
                                <w:right w:val="inset" w:sz="7" w:space="0" w:color="000000"/>
                              </w:tcBorders>
                              <w:tcMar>
                                <w:top w:w="15" w:type="dxa"/>
                                <w:bottom w:w="15" w:type="dxa"/>
                              </w:tcMar>
                            </w:tcPr>
                            <w:p w:rsidR="0074264D" w:rsidRDefault="003D22F4">
                              <w:r>
                                <w:rPr>
                                  <w:color w:val="000000"/>
                                  <w:sz w:val="24"/>
                                  <w:szCs w:val="24"/>
                                </w:rPr>
                                <w:t>Comments on outcome</w:t>
                              </w:r>
                            </w:p>
                          </w:tc>
                        </w:tr>
                        <w:tr w:rsidR="0074264D">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74264D" w:rsidRDefault="0074264D"/>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74264D" w:rsidRDefault="0074264D"/>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74264D" w:rsidRDefault="0074264D"/>
                          </w:tc>
                        </w:tr>
                        <w:tr w:rsidR="0074264D">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74264D" w:rsidRDefault="0074264D"/>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74264D" w:rsidRDefault="0074264D"/>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74264D" w:rsidRDefault="0074264D"/>
                          </w:tc>
                        </w:tr>
                        <w:tr w:rsidR="0074264D">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74264D" w:rsidRDefault="0074264D"/>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74264D" w:rsidRDefault="0074264D"/>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74264D" w:rsidRDefault="0074264D"/>
                          </w:tc>
                        </w:tr>
                        <w:tr w:rsidR="0074264D">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74264D" w:rsidRDefault="0074264D"/>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74264D" w:rsidRDefault="0074264D"/>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74264D" w:rsidRDefault="0074264D"/>
                          </w:tc>
                        </w:tr>
                      </w:tbl>
                      <w:p w:rsidR="0074264D" w:rsidRDefault="0074264D"/>
                    </w:tc>
                  </w:tr>
                </w:tbl>
                <w:p w:rsidR="0074264D" w:rsidRDefault="0074264D"/>
              </w:tc>
            </w:tr>
            <w:tr w:rsidR="0074264D">
              <w:trPr>
                <w:tblCellSpacing w:w="15" w:type="dxa"/>
              </w:trPr>
              <w:tc>
                <w:tcPr>
                  <w:tcW w:w="0" w:type="auto"/>
                  <w:tcMar>
                    <w:top w:w="15" w:type="dxa"/>
                    <w:bottom w:w="15" w:type="dxa"/>
                  </w:tcMar>
                </w:tcPr>
                <w:p w:rsidR="0074264D" w:rsidRDefault="00DD0D5F">
                  <w:r>
                    <w:pict>
                      <v:rect id="_x0000_i1049" style="width:0;height:1.5pt" o:hralign="center" o:hrstd="t" o:hr="t" fillcolor="#aca899" stroked="f"/>
                    </w:pict>
                  </w:r>
                </w:p>
                <w:p w:rsidR="0074264D" w:rsidRDefault="003D22F4">
                  <w:r>
                    <w:rPr>
                      <w:b/>
                      <w:color w:val="000000"/>
                      <w:sz w:val="24"/>
                      <w:szCs w:val="24"/>
                    </w:rPr>
                    <w:t>Outcome setting linked to Pupil Premium Plus Funding completed by DT</w:t>
                  </w:r>
                  <w:r w:rsidR="00DD0D5F">
                    <w:pict>
                      <v:rect id="_x0000_i1050" style="width:0;height:1.5pt" o:hralign="center" o:hrstd="t" o:hr="t" fillcolor="#aca899" stroked="f"/>
                    </w:pict>
                  </w:r>
                </w:p>
              </w:tc>
            </w:tr>
            <w:tr w:rsidR="0074264D">
              <w:trPr>
                <w:tblCellSpacing w:w="15" w:type="dxa"/>
              </w:trPr>
              <w:tc>
                <w:tcPr>
                  <w:tcW w:w="0" w:type="auto"/>
                  <w:tcMar>
                    <w:top w:w="15" w:type="dxa"/>
                    <w:bottom w:w="15" w:type="dxa"/>
                  </w:tcMar>
                </w:tcPr>
                <w:p w:rsidR="0074264D" w:rsidRDefault="003D22F4">
                  <w:r>
                    <w:rPr>
                      <w:color w:val="000000"/>
                      <w:sz w:val="24"/>
                      <w:szCs w:val="24"/>
                    </w:rPr>
                    <w:t>(3)</w:t>
                  </w:r>
                  <w:r>
                    <w:rPr>
                      <w:b/>
                      <w:color w:val="000000"/>
                      <w:sz w:val="24"/>
                      <w:szCs w:val="24"/>
                    </w:rPr>
                    <w:t>Previous PEP Outcome(s) and actions including Pupil Premium Plus spend</w:t>
                  </w:r>
                  <w:r w:rsidR="00DD0D5F">
                    <w:pict>
                      <v:rect id="_x0000_i1051" style="width:0;height:1.5pt" o:hralign="center" o:hrstd="t" o:hr="t" fillcolor="#aca899" stroked="f"/>
                    </w:pict>
                  </w:r>
                </w:p>
                <w:tbl>
                  <w:tblPr>
                    <w:tblStyle w:val="NormalTablePHPDOCX"/>
                    <w:tblW w:w="0" w:type="auto"/>
                    <w:tblLook w:val="04A0" w:firstRow="1" w:lastRow="0" w:firstColumn="1" w:lastColumn="0" w:noHBand="0" w:noVBand="1"/>
                  </w:tblPr>
                  <w:tblGrid>
                    <w:gridCol w:w="2971"/>
                    <w:gridCol w:w="1527"/>
                  </w:tblGrid>
                  <w:tr w:rsidR="0074264D">
                    <w:tc>
                      <w:tcPr>
                        <w:tcW w:w="0" w:type="auto"/>
                        <w:tcMar>
                          <w:top w:w="15" w:type="dxa"/>
                          <w:bottom w:w="15" w:type="dxa"/>
                        </w:tcMar>
                      </w:tcPr>
                      <w:p w:rsidR="0074264D" w:rsidRDefault="003D22F4">
                        <w:r>
                          <w:rPr>
                            <w:color w:val="000000"/>
                            <w:sz w:val="24"/>
                            <w:szCs w:val="24"/>
                          </w:rPr>
                          <w:t>Current Pupil Premium cost:</w:t>
                        </w:r>
                      </w:p>
                    </w:tc>
                    <w:tc>
                      <w:tcPr>
                        <w:tcW w:w="0" w:type="auto"/>
                        <w:tcMar>
                          <w:top w:w="15" w:type="dxa"/>
                          <w:bottom w:w="15" w:type="dxa"/>
                        </w:tcMar>
                      </w:tcPr>
                      <w:p w:rsidR="0074264D" w:rsidRDefault="003D22F4">
                        <w:pPr>
                          <w:jc w:val="right"/>
                        </w:pPr>
                        <w:r>
                          <w:rPr>
                            <w:color w:val="000000"/>
                            <w:sz w:val="24"/>
                            <w:szCs w:val="24"/>
                          </w:rPr>
                          <w:t>GBP 780.00</w:t>
                        </w:r>
                      </w:p>
                    </w:tc>
                  </w:tr>
                  <w:tr w:rsidR="0074264D">
                    <w:tc>
                      <w:tcPr>
                        <w:tcW w:w="0" w:type="auto"/>
                        <w:tcMar>
                          <w:top w:w="15" w:type="dxa"/>
                          <w:bottom w:w="15" w:type="dxa"/>
                        </w:tcMar>
                      </w:tcPr>
                      <w:p w:rsidR="0074264D" w:rsidRDefault="003D22F4">
                        <w:r>
                          <w:rPr>
                            <w:color w:val="000000"/>
                            <w:sz w:val="24"/>
                            <w:szCs w:val="24"/>
                          </w:rPr>
                          <w:t>Financial Year 2016/2017</w:t>
                        </w:r>
                      </w:p>
                    </w:tc>
                    <w:tc>
                      <w:tcPr>
                        <w:tcW w:w="0" w:type="auto"/>
                        <w:tcMar>
                          <w:top w:w="15" w:type="dxa"/>
                          <w:bottom w:w="15" w:type="dxa"/>
                        </w:tcMar>
                      </w:tcPr>
                      <w:p w:rsidR="0074264D" w:rsidRDefault="003D22F4">
                        <w:pPr>
                          <w:jc w:val="right"/>
                        </w:pPr>
                        <w:r>
                          <w:rPr>
                            <w:color w:val="000000"/>
                            <w:sz w:val="24"/>
                            <w:szCs w:val="24"/>
                          </w:rPr>
                          <w:t>GBP 1,200.00</w:t>
                        </w:r>
                      </w:p>
                    </w:tc>
                  </w:tr>
                </w:tbl>
                <w:p w:rsidR="0074264D" w:rsidRDefault="0074264D"/>
                <w:tbl>
                  <w:tblPr>
                    <w:tblStyle w:val="NormalTablePHPDOCX"/>
                    <w:tblW w:w="0" w:type="auto"/>
                    <w:tblLook w:val="04A0" w:firstRow="1" w:lastRow="0" w:firstColumn="1" w:lastColumn="0" w:noHBand="0" w:noVBand="1"/>
                  </w:tblPr>
                  <w:tblGrid>
                    <w:gridCol w:w="10867"/>
                  </w:tblGrid>
                  <w:tr w:rsidR="0074264D">
                    <w:tc>
                      <w:tcPr>
                        <w:tcW w:w="13500" w:type="dxa"/>
                        <w:tcMar>
                          <w:top w:w="15" w:type="dxa"/>
                          <w:bottom w:w="15" w:type="dxa"/>
                        </w:tcMar>
                      </w:tcPr>
                      <w:tbl>
                        <w:tblPr>
                          <w:tblStyle w:val="NormalTablePHPDOCX"/>
                          <w:tblW w:w="4900" w:type="pct"/>
                          <w:tblBorders>
                            <w:top w:val="outset" w:sz="0" w:space="0" w:color="808080"/>
                            <w:left w:val="outset" w:sz="0" w:space="0" w:color="808080"/>
                            <w:bottom w:val="outset" w:sz="0" w:space="0" w:color="808080"/>
                            <w:right w:val="outset" w:sz="0" w:space="0" w:color="808080"/>
                          </w:tblBorders>
                          <w:tblLook w:val="04A0" w:firstRow="1" w:lastRow="0" w:firstColumn="1" w:lastColumn="0" w:noHBand="0" w:noVBand="1"/>
                        </w:tblPr>
                        <w:tblGrid>
                          <w:gridCol w:w="10438"/>
                        </w:tblGrid>
                        <w:tr w:rsidR="0074264D">
                          <w:tc>
                            <w:tcPr>
                              <w:tcW w:w="0" w:type="auto"/>
                              <w:tcMar>
                                <w:top w:w="15" w:type="dxa"/>
                                <w:bottom w:w="15" w:type="dxa"/>
                              </w:tcMar>
                            </w:tcPr>
                            <w:p w:rsidR="0074264D" w:rsidRDefault="00DD0D5F">
                              <w:r>
                                <w:pict>
                                  <v:rect id="_x0000_i1052" style="width:0;height:1.5pt" o:hralign="center" o:hrstd="t" o:hr="t" fillcolor="#aca899" stroked="f"/>
                                </w:pict>
                              </w:r>
                            </w:p>
                          </w:tc>
                        </w:tr>
                        <w:tr w:rsidR="0074264D">
                          <w:tc>
                            <w:tcPr>
                              <w:tcW w:w="0" w:type="auto"/>
                              <w:tcMar>
                                <w:top w:w="15" w:type="dxa"/>
                                <w:bottom w:w="15" w:type="dxa"/>
                              </w:tcMar>
                            </w:tcPr>
                            <w:tbl>
                              <w:tblPr>
                                <w:tblStyle w:val="TableGridPHPDOCX"/>
                                <w:tblW w:w="5000" w:type="pct"/>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3403"/>
                                <w:gridCol w:w="3403"/>
                                <w:gridCol w:w="3404"/>
                              </w:tblGrid>
                              <w:tr w:rsidR="0074264D">
                                <w:tc>
                                  <w:tcPr>
                                    <w:tcW w:w="0" w:type="auto"/>
                                    <w:gridSpan w:val="3"/>
                                    <w:tcMar>
                                      <w:top w:w="15" w:type="dxa"/>
                                      <w:bottom w:w="15" w:type="dxa"/>
                                    </w:tcMar>
                                  </w:tcPr>
                                  <w:p w:rsidR="0074264D" w:rsidRDefault="003D22F4">
                                    <w:r>
                                      <w:rPr>
                                        <w:b/>
                                        <w:color w:val="000000"/>
                                        <w:sz w:val="24"/>
                                        <w:szCs w:val="24"/>
                                      </w:rPr>
                                      <w:t>Outcome(s)</w:t>
                                    </w:r>
                                  </w:p>
                                </w:tc>
                              </w:tr>
                              <w:tr w:rsidR="0074264D">
                                <w:tc>
                                  <w:tcPr>
                                    <w:tcW w:w="0" w:type="auto"/>
                                    <w:gridSpan w:val="3"/>
                                    <w:tcMar>
                                      <w:top w:w="15" w:type="dxa"/>
                                      <w:bottom w:w="15" w:type="dxa"/>
                                    </w:tcMar>
                                  </w:tcPr>
                                  <w:p w:rsidR="0074264D" w:rsidRDefault="00F75AF2">
                                    <w:r>
                                      <w:rPr>
                                        <w:color w:val="000000"/>
                                        <w:sz w:val="24"/>
                                        <w:szCs w:val="24"/>
                                      </w:rPr>
                                      <w:t>(14628) C</w:t>
                                    </w:r>
                                    <w:r w:rsidR="003D22F4">
                                      <w:rPr>
                                        <w:color w:val="000000"/>
                                        <w:sz w:val="24"/>
                                        <w:szCs w:val="24"/>
                                      </w:rPr>
                                      <w:t xml:space="preserve"> will be able to demonstrate a greater confidence in completi</w:t>
                                    </w:r>
                                    <w:r w:rsidR="00BF287C">
                                      <w:rPr>
                                        <w:color w:val="000000"/>
                                        <w:sz w:val="24"/>
                                        <w:szCs w:val="24"/>
                                      </w:rPr>
                                      <w:t>ng m</w:t>
                                    </w:r>
                                    <w:r w:rsidR="003D22F4">
                                      <w:rPr>
                                        <w:color w:val="000000"/>
                                        <w:sz w:val="24"/>
                                        <w:szCs w:val="24"/>
                                      </w:rPr>
                                      <w:t>aths independently.</w:t>
                                    </w:r>
                                  </w:p>
                                </w:tc>
                              </w:tr>
                              <w:tr w:rsidR="0074264D">
                                <w:tc>
                                  <w:tcPr>
                                    <w:tcW w:w="0" w:type="auto"/>
                                    <w:gridSpan w:val="3"/>
                                    <w:tcMar>
                                      <w:top w:w="15" w:type="dxa"/>
                                      <w:bottom w:w="15" w:type="dxa"/>
                                    </w:tcMar>
                                  </w:tcPr>
                                  <w:p w:rsidR="0074264D" w:rsidRDefault="003D22F4">
                                    <w:r>
                                      <w:rPr>
                                        <w:b/>
                                        <w:color w:val="000000"/>
                                        <w:sz w:val="24"/>
                                        <w:szCs w:val="24"/>
                                      </w:rPr>
                                      <w:t>Actions/ interventions to achieve the Outcome(s)</w:t>
                                    </w:r>
                                  </w:p>
                                </w:tc>
                              </w:tr>
                              <w:tr w:rsidR="0074264D">
                                <w:tc>
                                  <w:tcPr>
                                    <w:tcW w:w="0" w:type="auto"/>
                                    <w:gridSpan w:val="3"/>
                                    <w:tcMar>
                                      <w:top w:w="15" w:type="dxa"/>
                                      <w:bottom w:w="15" w:type="dxa"/>
                                    </w:tcMar>
                                  </w:tcPr>
                                  <w:p w:rsidR="0074264D" w:rsidRDefault="00F75AF2">
                                    <w:r>
                                      <w:rPr>
                                        <w:color w:val="000000"/>
                                        <w:sz w:val="24"/>
                                        <w:szCs w:val="24"/>
                                      </w:rPr>
                                      <w:lastRenderedPageBreak/>
                                      <w:t>FC</w:t>
                                    </w:r>
                                    <w:r w:rsidR="003D22F4">
                                      <w:rPr>
                                        <w:color w:val="000000"/>
                                        <w:sz w:val="24"/>
                                        <w:szCs w:val="24"/>
                                      </w:rPr>
                                      <w:t xml:space="preserve"> will be shown the current metho</w:t>
                                    </w:r>
                                    <w:r>
                                      <w:rPr>
                                        <w:color w:val="000000"/>
                                        <w:sz w:val="24"/>
                                        <w:szCs w:val="24"/>
                                      </w:rPr>
                                      <w:t>ds of calculation in which C</w:t>
                                    </w:r>
                                    <w:r w:rsidR="003D22F4">
                                      <w:rPr>
                                        <w:color w:val="000000"/>
                                        <w:sz w:val="24"/>
                                        <w:szCs w:val="24"/>
                                      </w:rPr>
                                      <w:t xml:space="preserve"> is being taught in class, this way she will be able to demonstrate t</w:t>
                                    </w:r>
                                    <w:r>
                                      <w:rPr>
                                        <w:color w:val="000000"/>
                                        <w:sz w:val="24"/>
                                        <w:szCs w:val="24"/>
                                      </w:rPr>
                                      <w:t>he same methods to C at home. C</w:t>
                                    </w:r>
                                    <w:r w:rsidR="003D22F4">
                                      <w:rPr>
                                        <w:color w:val="000000"/>
                                        <w:sz w:val="24"/>
                                        <w:szCs w:val="24"/>
                                      </w:rPr>
                                      <w:t xml:space="preserve"> will also be encouraged </w:t>
                                    </w:r>
                                    <w:r>
                                      <w:rPr>
                                        <w:color w:val="000000"/>
                                        <w:sz w:val="24"/>
                                        <w:szCs w:val="24"/>
                                      </w:rPr>
                                      <w:t>to go on My Maths at home. C</w:t>
                                    </w:r>
                                    <w:r w:rsidR="00BF287C">
                                      <w:rPr>
                                        <w:color w:val="000000"/>
                                        <w:sz w:val="24"/>
                                        <w:szCs w:val="24"/>
                                      </w:rPr>
                                      <w:t xml:space="preserve"> will </w:t>
                                    </w:r>
                                    <w:r w:rsidR="003D22F4">
                                      <w:rPr>
                                        <w:color w:val="000000"/>
                                        <w:sz w:val="24"/>
                                        <w:szCs w:val="24"/>
                                      </w:rPr>
                                      <w:t xml:space="preserve">work in small TA led </w:t>
                                    </w:r>
                                    <w:r w:rsidR="00BF287C">
                                      <w:rPr>
                                        <w:color w:val="000000"/>
                                        <w:sz w:val="24"/>
                                        <w:szCs w:val="24"/>
                                      </w:rPr>
                                      <w:t>maths intervention with</w:t>
                                    </w:r>
                                    <w:r w:rsidR="003D22F4">
                                      <w:rPr>
                                        <w:color w:val="000000"/>
                                        <w:sz w:val="24"/>
                                        <w:szCs w:val="24"/>
                                      </w:rPr>
                                      <w:t>in the classroom</w:t>
                                    </w:r>
                                    <w:r w:rsidR="00BF287C">
                                      <w:rPr>
                                        <w:color w:val="000000"/>
                                        <w:sz w:val="24"/>
                                        <w:szCs w:val="24"/>
                                      </w:rPr>
                                      <w:t xml:space="preserve"> for 30 minutes twice a week for 12 weeks</w:t>
                                    </w:r>
                                    <w:r w:rsidR="003D22F4">
                                      <w:rPr>
                                        <w:color w:val="000000"/>
                                        <w:sz w:val="24"/>
                                        <w:szCs w:val="24"/>
                                      </w:rPr>
                                      <w:t>. Clas</w:t>
                                    </w:r>
                                    <w:r>
                                      <w:rPr>
                                        <w:color w:val="000000"/>
                                        <w:sz w:val="24"/>
                                        <w:szCs w:val="24"/>
                                      </w:rPr>
                                      <w:t>s teacher will ensure that C</w:t>
                                    </w:r>
                                    <w:r w:rsidR="00BF287C">
                                      <w:rPr>
                                        <w:color w:val="000000"/>
                                        <w:sz w:val="24"/>
                                        <w:szCs w:val="24"/>
                                      </w:rPr>
                                      <w:t xml:space="preserve"> is kept on task during m</w:t>
                                    </w:r>
                                    <w:r w:rsidR="003D22F4">
                                      <w:rPr>
                                        <w:color w:val="000000"/>
                                        <w:sz w:val="24"/>
                                        <w:szCs w:val="24"/>
                                      </w:rPr>
                                      <w:t xml:space="preserve">aths and </w:t>
                                    </w:r>
                                    <w:r>
                                      <w:rPr>
                                        <w:color w:val="000000"/>
                                        <w:sz w:val="24"/>
                                        <w:szCs w:val="24"/>
                                      </w:rPr>
                                      <w:t>that she does not lo</w:t>
                                    </w:r>
                                    <w:r w:rsidR="003D22F4">
                                      <w:rPr>
                                        <w:color w:val="000000"/>
                                        <w:sz w:val="24"/>
                                        <w:szCs w:val="24"/>
                                      </w:rPr>
                                      <w:t>se focus.</w:t>
                                    </w:r>
                                  </w:p>
                                </w:tc>
                              </w:tr>
                              <w:tr w:rsidR="0074264D">
                                <w:tc>
                                  <w:tcPr>
                                    <w:tcW w:w="0" w:type="auto"/>
                                    <w:gridSpan w:val="3"/>
                                    <w:tcMar>
                                      <w:top w:w="15" w:type="dxa"/>
                                      <w:bottom w:w="15" w:type="dxa"/>
                                    </w:tcMar>
                                  </w:tcPr>
                                  <w:p w:rsidR="0074264D" w:rsidRDefault="003D22F4">
                                    <w:r>
                                      <w:rPr>
                                        <w:b/>
                                        <w:color w:val="000000"/>
                                        <w:sz w:val="24"/>
                                        <w:szCs w:val="24"/>
                                      </w:rPr>
                                      <w:t>How will outcomes be evaluated?</w:t>
                                    </w:r>
                                  </w:p>
                                </w:tc>
                              </w:tr>
                              <w:tr w:rsidR="0074264D">
                                <w:tc>
                                  <w:tcPr>
                                    <w:tcW w:w="0" w:type="auto"/>
                                    <w:gridSpan w:val="3"/>
                                    <w:tcMar>
                                      <w:top w:w="15" w:type="dxa"/>
                                      <w:bottom w:w="15" w:type="dxa"/>
                                    </w:tcMar>
                                  </w:tcPr>
                                  <w:p w:rsidR="0074264D" w:rsidRDefault="00E176E5">
                                    <w:r>
                                      <w:rPr>
                                        <w:color w:val="000000"/>
                                        <w:sz w:val="24"/>
                                        <w:szCs w:val="24"/>
                                      </w:rPr>
                                      <w:t>C</w:t>
                                    </w:r>
                                    <w:r w:rsidR="003D22F4">
                                      <w:rPr>
                                        <w:color w:val="000000"/>
                                        <w:sz w:val="24"/>
                                        <w:szCs w:val="24"/>
                                      </w:rPr>
                                      <w:t xml:space="preserve"> will have achi</w:t>
                                    </w:r>
                                    <w:r w:rsidR="00BF287C">
                                      <w:rPr>
                                        <w:color w:val="000000"/>
                                        <w:sz w:val="24"/>
                                        <w:szCs w:val="24"/>
                                      </w:rPr>
                                      <w:t>eved 3 more (Targets?!) on her m</w:t>
                                    </w:r>
                                    <w:r w:rsidR="003D22F4">
                                      <w:rPr>
                                        <w:color w:val="000000"/>
                                        <w:sz w:val="24"/>
                                        <w:szCs w:val="24"/>
                                      </w:rPr>
                                      <w:t>aths continuum</w:t>
                                    </w:r>
                                  </w:p>
                                </w:tc>
                              </w:tr>
                              <w:tr w:rsidR="0074264D">
                                <w:tc>
                                  <w:tcPr>
                                    <w:tcW w:w="1500" w:type="pct"/>
                                    <w:tcMar>
                                      <w:top w:w="15" w:type="dxa"/>
                                      <w:bottom w:w="15" w:type="dxa"/>
                                    </w:tcMar>
                                  </w:tcPr>
                                  <w:p w:rsidR="0074264D" w:rsidRDefault="003D22F4">
                                    <w:r>
                                      <w:rPr>
                                        <w:b/>
                                        <w:color w:val="000000"/>
                                        <w:sz w:val="24"/>
                                        <w:szCs w:val="24"/>
                                      </w:rPr>
                                      <w:t>By whom?</w:t>
                                    </w:r>
                                  </w:p>
                                </w:tc>
                                <w:tc>
                                  <w:tcPr>
                                    <w:tcW w:w="1500" w:type="pct"/>
                                    <w:tcMar>
                                      <w:top w:w="15" w:type="dxa"/>
                                      <w:bottom w:w="15" w:type="dxa"/>
                                    </w:tcMar>
                                  </w:tcPr>
                                  <w:p w:rsidR="0074264D" w:rsidRDefault="0074264D"/>
                                </w:tc>
                                <w:tc>
                                  <w:tcPr>
                                    <w:tcW w:w="1500" w:type="pct"/>
                                    <w:tcMar>
                                      <w:top w:w="15" w:type="dxa"/>
                                      <w:bottom w:w="15" w:type="dxa"/>
                                    </w:tcMar>
                                  </w:tcPr>
                                  <w:p w:rsidR="0074264D" w:rsidRDefault="003D22F4">
                                    <w:r>
                                      <w:rPr>
                                        <w:b/>
                                        <w:color w:val="000000"/>
                                        <w:sz w:val="24"/>
                                        <w:szCs w:val="24"/>
                                      </w:rPr>
                                      <w:t>Interventions</w:t>
                                    </w:r>
                                  </w:p>
                                </w:tc>
                              </w:tr>
                              <w:tr w:rsidR="0074264D">
                                <w:tc>
                                  <w:tcPr>
                                    <w:tcW w:w="0" w:type="auto"/>
                                    <w:tcMar>
                                      <w:top w:w="15" w:type="dxa"/>
                                      <w:bottom w:w="15" w:type="dxa"/>
                                    </w:tcMar>
                                  </w:tcPr>
                                  <w:p w:rsidR="0074264D" w:rsidRDefault="00BF287C">
                                    <w:r>
                                      <w:rPr>
                                        <w:color w:val="000000"/>
                                        <w:sz w:val="24"/>
                                        <w:szCs w:val="24"/>
                                      </w:rPr>
                                      <w:t>Class Teacher</w:t>
                                    </w:r>
                                  </w:p>
                                </w:tc>
                                <w:tc>
                                  <w:tcPr>
                                    <w:tcW w:w="0" w:type="auto"/>
                                    <w:tcMar>
                                      <w:top w:w="15" w:type="dxa"/>
                                      <w:bottom w:w="15" w:type="dxa"/>
                                    </w:tcMar>
                                  </w:tcPr>
                                  <w:p w:rsidR="0074264D" w:rsidRDefault="0074264D"/>
                                </w:tc>
                                <w:tc>
                                  <w:tcPr>
                                    <w:tcW w:w="0" w:type="auto"/>
                                    <w:tcMar>
                                      <w:top w:w="15" w:type="dxa"/>
                                      <w:bottom w:w="15" w:type="dxa"/>
                                    </w:tcMar>
                                  </w:tcPr>
                                  <w:p w:rsidR="0074264D" w:rsidRDefault="003D22F4">
                                    <w:r>
                                      <w:rPr>
                                        <w:color w:val="000000"/>
                                        <w:sz w:val="24"/>
                                        <w:szCs w:val="24"/>
                                      </w:rPr>
                                      <w:t>Small group tuition</w:t>
                                    </w:r>
                                  </w:p>
                                </w:tc>
                              </w:tr>
                              <w:tr w:rsidR="0074264D">
                                <w:tc>
                                  <w:tcPr>
                                    <w:tcW w:w="0" w:type="auto"/>
                                    <w:tcMar>
                                      <w:top w:w="15" w:type="dxa"/>
                                      <w:bottom w:w="15" w:type="dxa"/>
                                    </w:tcMar>
                                  </w:tcPr>
                                  <w:p w:rsidR="0074264D" w:rsidRDefault="0074264D"/>
                                </w:tc>
                                <w:tc>
                                  <w:tcPr>
                                    <w:tcW w:w="0" w:type="auto"/>
                                    <w:tcMar>
                                      <w:top w:w="15" w:type="dxa"/>
                                      <w:bottom w:w="15" w:type="dxa"/>
                                    </w:tcMar>
                                  </w:tcPr>
                                  <w:p w:rsidR="0074264D" w:rsidRDefault="0074264D"/>
                                </w:tc>
                                <w:tc>
                                  <w:tcPr>
                                    <w:tcW w:w="0" w:type="auto"/>
                                    <w:tcMar>
                                      <w:top w:w="15" w:type="dxa"/>
                                      <w:bottom w:w="15" w:type="dxa"/>
                                    </w:tcMar>
                                  </w:tcPr>
                                  <w:p w:rsidR="0074264D" w:rsidRDefault="003D22F4">
                                    <w:r>
                                      <w:rPr>
                                        <w:b/>
                                        <w:color w:val="000000"/>
                                        <w:sz w:val="24"/>
                                        <w:szCs w:val="24"/>
                                      </w:rPr>
                                      <w:t>Pupil Premium Plus spend / Funding Financial Year</w:t>
                                    </w:r>
                                    <w:r>
                                      <w:rPr>
                                        <w:color w:val="000000"/>
                                        <w:sz w:val="24"/>
                                        <w:szCs w:val="24"/>
                                      </w:rPr>
                                      <w:t>£300.00 / 2016/2017</w:t>
                                    </w:r>
                                  </w:p>
                                </w:tc>
                              </w:tr>
                              <w:tr w:rsidR="0074264D">
                                <w:tc>
                                  <w:tcPr>
                                    <w:tcW w:w="0" w:type="auto"/>
                                    <w:gridSpan w:val="3"/>
                                    <w:tcMar>
                                      <w:top w:w="150" w:type="dxa"/>
                                      <w:bottom w:w="150" w:type="dxa"/>
                                    </w:tcMar>
                                  </w:tcPr>
                                  <w:p w:rsidR="0074264D" w:rsidRDefault="0074264D"/>
                                </w:tc>
                              </w:tr>
                              <w:tr w:rsidR="0074264D">
                                <w:tc>
                                  <w:tcPr>
                                    <w:tcW w:w="0" w:type="auto"/>
                                    <w:gridSpan w:val="3"/>
                                    <w:tcMar>
                                      <w:top w:w="15" w:type="dxa"/>
                                      <w:bottom w:w="15" w:type="dxa"/>
                                    </w:tcMar>
                                  </w:tcPr>
                                  <w:tbl>
                                    <w:tblPr>
                                      <w:tblStyle w:val="NormalTablePHPDOCX"/>
                                      <w:tblW w:w="4950" w:type="pct"/>
                                      <w:jc w:val="center"/>
                                      <w:tblLook w:val="04A0" w:firstRow="1" w:lastRow="0" w:firstColumn="1" w:lastColumn="0" w:noHBand="0" w:noVBand="1"/>
                                    </w:tblPr>
                                    <w:tblGrid>
                                      <w:gridCol w:w="2473"/>
                                      <w:gridCol w:w="2474"/>
                                      <w:gridCol w:w="4947"/>
                                    </w:tblGrid>
                                    <w:tr w:rsidR="0074264D">
                                      <w:trPr>
                                        <w:jc w:val="center"/>
                                      </w:trPr>
                                      <w:tc>
                                        <w:tcPr>
                                          <w:tcW w:w="1250" w:type="pct"/>
                                          <w:tcMar>
                                            <w:top w:w="15" w:type="dxa"/>
                                            <w:bottom w:w="15" w:type="dxa"/>
                                          </w:tcMar>
                                        </w:tcPr>
                                        <w:p w:rsidR="0074264D" w:rsidRDefault="003D22F4">
                                          <w:pPr>
                                            <w:jc w:val="center"/>
                                          </w:pPr>
                                          <w:r>
                                            <w:rPr>
                                              <w:b/>
                                              <w:color w:val="000000"/>
                                              <w:sz w:val="24"/>
                                              <w:szCs w:val="24"/>
                                            </w:rPr>
                                            <w:t>Has this Outcome(s) been achieved?</w:t>
                                          </w:r>
                                          <w:r>
                                            <w:rPr>
                                              <w:color w:val="000000"/>
                                              <w:sz w:val="24"/>
                                              <w:szCs w:val="24"/>
                                            </w:rPr>
                                            <w:t xml:space="preserve"> </w:t>
                                          </w:r>
                                          <w:bookmarkStart w:id="24" w:name="d_1579758c225909"/>
                                          <w:r>
                                            <w:fldChar w:fldCharType="begin">
                                              <w:ffData>
                                                <w:name w:val="d_1579758c225909"/>
                                                <w:enabled/>
                                                <w:calcOnExit w:val="0"/>
                                                <w:ddList>
                                                  <w:listEntry w:val="No"/>
                                                  <w:listEntry w:val="-"/>
                                                  <w:listEntry w:val="Yes"/>
                                                </w:ddList>
                                              </w:ffData>
                                            </w:fldChar>
                                          </w:r>
                                          <w:r>
                                            <w:instrText xml:space="preserve"> FORMDROPDOWN </w:instrText>
                                          </w:r>
                                          <w:r w:rsidR="00DD0D5F">
                                            <w:fldChar w:fldCharType="separate"/>
                                          </w:r>
                                          <w:r>
                                            <w:fldChar w:fldCharType="end"/>
                                          </w:r>
                                          <w:bookmarkEnd w:id="24"/>
                                          <w:r>
                                            <w:rPr>
                                              <w:color w:val="FF0000"/>
                                              <w:sz w:val="15"/>
                                              <w:szCs w:val="15"/>
                                            </w:rPr>
                                            <w:t>NOTE: If the Outcome(s) has been achieved the Outcome(s) will be marked as complete and removed from the PEP at completion.</w:t>
                                          </w:r>
                                        </w:p>
                                      </w:tc>
                                      <w:tc>
                                        <w:tcPr>
                                          <w:tcW w:w="1250" w:type="pct"/>
                                          <w:tcMar>
                                            <w:top w:w="15" w:type="dxa"/>
                                            <w:bottom w:w="15" w:type="dxa"/>
                                          </w:tcMar>
                                        </w:tcPr>
                                        <w:p w:rsidR="0074264D" w:rsidRDefault="003D22F4">
                                          <w:pPr>
                                            <w:jc w:val="center"/>
                                          </w:pPr>
                                          <w:r>
                                            <w:rPr>
                                              <w:b/>
                                              <w:color w:val="000000"/>
                                              <w:sz w:val="24"/>
                                              <w:szCs w:val="24"/>
                                            </w:rPr>
                                            <w:t>Do you want to amend the Outcome(s)?</w:t>
                                          </w:r>
                                          <w:bookmarkStart w:id="25" w:name="d_1579758c225ae1"/>
                                          <w:r>
                                            <w:fldChar w:fldCharType="begin">
                                              <w:ffData>
                                                <w:name w:val="d_1579758c225ae1"/>
                                                <w:enabled/>
                                                <w:calcOnExit w:val="0"/>
                                                <w:ddList>
                                                  <w:listEntry w:val="No"/>
                                                  <w:listEntry w:val="-"/>
                                                  <w:listEntry w:val="Yes"/>
                                                </w:ddList>
                                              </w:ffData>
                                            </w:fldChar>
                                          </w:r>
                                          <w:r>
                                            <w:instrText xml:space="preserve"> FORMDROPDOWN </w:instrText>
                                          </w:r>
                                          <w:r w:rsidR="00DD0D5F">
                                            <w:fldChar w:fldCharType="separate"/>
                                          </w:r>
                                          <w:r>
                                            <w:fldChar w:fldCharType="end"/>
                                          </w:r>
                                          <w:bookmarkEnd w:id="25"/>
                                          <w:r>
                                            <w:rPr>
                                              <w:color w:val="FF0000"/>
                                              <w:sz w:val="15"/>
                                              <w:szCs w:val="15"/>
                                            </w:rPr>
                                            <w:t>NOTE: Amending the Outcome(s) will archive the old Outcome(s) and create a duplicate Outcome(s) ready for editing and review.</w:t>
                                          </w:r>
                                        </w:p>
                                      </w:tc>
                                      <w:tc>
                                        <w:tcPr>
                                          <w:tcW w:w="0" w:type="auto"/>
                                          <w:tcMar>
                                            <w:top w:w="15" w:type="dxa"/>
                                            <w:bottom w:w="15" w:type="dxa"/>
                                          </w:tcMar>
                                        </w:tcPr>
                                        <w:p w:rsidR="0074264D" w:rsidRDefault="003D22F4">
                                          <w:pPr>
                                            <w:jc w:val="center"/>
                                          </w:pPr>
                                          <w:r>
                                            <w:rPr>
                                              <w:color w:val="000000"/>
                                              <w:sz w:val="24"/>
                                              <w:szCs w:val="24"/>
                                            </w:rPr>
                                            <w:t>Comments/ Notes</w:t>
                                          </w:r>
                                          <w:r>
                                            <w:fldChar w:fldCharType="begin">
                                              <w:ffData>
                                                <w:name w:val="Texto1579758c225c63"/>
                                                <w:enabled/>
                                                <w:calcOnExit w:val="0"/>
                                                <w:textInput/>
                                              </w:ffData>
                                            </w:fldChar>
                                          </w:r>
                                          <w:bookmarkStart w:id="26" w:name="Texto1579758c225c63"/>
                                          <w:r>
                                            <w:instrText xml:space="preserve"> FORMTEXT </w:instrText>
                                          </w:r>
                                          <w:r>
                                            <w:fldChar w:fldCharType="separate"/>
                                          </w:r>
                                          <w:r>
                                            <w:rPr>
                                              <w:noProof/>
                                            </w:rPr>
                                            <w:t xml:space="preserve">                      </w:t>
                                          </w:r>
                                          <w:r>
                                            <w:fldChar w:fldCharType="end"/>
                                          </w:r>
                                          <w:bookmarkEnd w:id="26"/>
                                          <w:r>
                                            <w:rPr>
                                              <w:color w:val="000000"/>
                                              <w:sz w:val="24"/>
                                              <w:szCs w:val="24"/>
                                            </w:rPr>
                                            <w:t xml:space="preserve">  £25 weekly intervention X 12 weeks until next PEP</w:t>
                                          </w:r>
                                        </w:p>
                                      </w:tc>
                                    </w:tr>
                                  </w:tbl>
                                  <w:p w:rsidR="0074264D" w:rsidRDefault="0074264D"/>
                                </w:tc>
                              </w:tr>
                              <w:tr w:rsidR="0074264D">
                                <w:tc>
                                  <w:tcPr>
                                    <w:tcW w:w="0" w:type="auto"/>
                                    <w:gridSpan w:val="3"/>
                                    <w:tcMar>
                                      <w:top w:w="15" w:type="dxa"/>
                                      <w:bottom w:w="15" w:type="dxa"/>
                                    </w:tcMar>
                                  </w:tcPr>
                                  <w:p w:rsidR="0074264D" w:rsidRDefault="003D22F4">
                                    <w:r>
                                      <w:rPr>
                                        <w:b/>
                                        <w:color w:val="000000"/>
                                        <w:sz w:val="24"/>
                                        <w:szCs w:val="24"/>
                                      </w:rPr>
                                      <w:t>Comments on actual outcomes achieved</w:t>
                                    </w:r>
                                    <w:r>
                                      <w:fldChar w:fldCharType="begin">
                                        <w:ffData>
                                          <w:name w:val="Texto1579758c225e4e"/>
                                          <w:enabled/>
                                          <w:calcOnExit w:val="0"/>
                                          <w:textInput/>
                                        </w:ffData>
                                      </w:fldChar>
                                    </w:r>
                                    <w:bookmarkStart w:id="27" w:name="Texto1579758c225e4e"/>
                                    <w:r>
                                      <w:instrText xml:space="preserve"> FORMTEXT </w:instrText>
                                    </w:r>
                                    <w:r>
                                      <w:fldChar w:fldCharType="separate"/>
                                    </w:r>
                                    <w:r>
                                      <w:rPr>
                                        <w:noProof/>
                                      </w:rPr>
                                      <w:t xml:space="preserve">                      </w:t>
                                    </w:r>
                                    <w:r>
                                      <w:fldChar w:fldCharType="end"/>
                                    </w:r>
                                    <w:bookmarkEnd w:id="27"/>
                                    <w:r w:rsidR="00F75AF2">
                                      <w:rPr>
                                        <w:color w:val="000000"/>
                                        <w:sz w:val="24"/>
                                        <w:szCs w:val="24"/>
                                      </w:rPr>
                                      <w:t xml:space="preserve"> C </w:t>
                                    </w:r>
                                    <w:r>
                                      <w:rPr>
                                        <w:color w:val="000000"/>
                                        <w:sz w:val="24"/>
                                        <w:szCs w:val="24"/>
                                      </w:rPr>
                                      <w:t>continues to make less than expected pro</w:t>
                                    </w:r>
                                    <w:r w:rsidR="00BF287C">
                                      <w:rPr>
                                        <w:color w:val="000000"/>
                                        <w:sz w:val="24"/>
                                        <w:szCs w:val="24"/>
                                      </w:rPr>
                                      <w:t>gress in m</w:t>
                                    </w:r>
                                    <w:r>
                                      <w:rPr>
                                        <w:color w:val="000000"/>
                                        <w:sz w:val="24"/>
                                        <w:szCs w:val="24"/>
                                      </w:rPr>
                                      <w:t xml:space="preserve">aths and has not achieved any more targets on her </w:t>
                                    </w:r>
                                    <w:proofErr w:type="gramStart"/>
                                    <w:r>
                                      <w:rPr>
                                        <w:color w:val="000000"/>
                                        <w:sz w:val="24"/>
                                        <w:szCs w:val="24"/>
                                      </w:rPr>
                                      <w:t>continuum,</w:t>
                                    </w:r>
                                    <w:proofErr w:type="gramEnd"/>
                                    <w:r>
                                      <w:rPr>
                                        <w:color w:val="000000"/>
                                        <w:sz w:val="24"/>
                                        <w:szCs w:val="24"/>
                                      </w:rPr>
                                      <w:t xml:space="preserve"> this will continue to be a target into the new academic year. </w:t>
                                    </w:r>
                                  </w:p>
                                </w:tc>
                              </w:tr>
                              <w:tr w:rsidR="0074264D">
                                <w:tc>
                                  <w:tcPr>
                                    <w:tcW w:w="0" w:type="auto"/>
                                    <w:gridSpan w:val="3"/>
                                    <w:tcMar>
                                      <w:top w:w="15" w:type="dxa"/>
                                      <w:bottom w:w="15" w:type="dxa"/>
                                    </w:tcMar>
                                  </w:tcPr>
                                  <w:p w:rsidR="0074264D" w:rsidRDefault="003D22F4">
                                    <w:r>
                                      <w:rPr>
                                        <w:b/>
                                        <w:color w:val="000000"/>
                                        <w:sz w:val="24"/>
                                        <w:szCs w:val="24"/>
                                      </w:rPr>
                                      <w:t>Review of impact of the use of Pupil Premium Plus funding</w:t>
                                    </w:r>
                                    <w:r>
                                      <w:fldChar w:fldCharType="begin">
                                        <w:ffData>
                                          <w:name w:val="Texto1579758c226020"/>
                                          <w:enabled/>
                                          <w:calcOnExit w:val="0"/>
                                          <w:textInput/>
                                        </w:ffData>
                                      </w:fldChar>
                                    </w:r>
                                    <w:bookmarkStart w:id="28" w:name="Texto1579758c226020"/>
                                    <w:r>
                                      <w:instrText xml:space="preserve"> FORMTEXT </w:instrText>
                                    </w:r>
                                    <w:r>
                                      <w:fldChar w:fldCharType="separate"/>
                                    </w:r>
                                    <w:r>
                                      <w:rPr>
                                        <w:noProof/>
                                      </w:rPr>
                                      <w:t xml:space="preserve">                      </w:t>
                                    </w:r>
                                    <w:r>
                                      <w:fldChar w:fldCharType="end"/>
                                    </w:r>
                                    <w:bookmarkEnd w:id="28"/>
                                    <w:r>
                                      <w:rPr>
                                        <w:color w:val="000000"/>
                                        <w:sz w:val="24"/>
                                        <w:szCs w:val="24"/>
                                      </w:rPr>
                                      <w:t xml:space="preserve"> The </w:t>
                                    </w:r>
                                    <w:r w:rsidR="00F75AF2">
                                      <w:rPr>
                                        <w:color w:val="000000"/>
                                        <w:sz w:val="24"/>
                                        <w:szCs w:val="24"/>
                                      </w:rPr>
                                      <w:t>intervention has supported C</w:t>
                                    </w:r>
                                    <w:r>
                                      <w:rPr>
                                        <w:color w:val="000000"/>
                                        <w:sz w:val="24"/>
                                        <w:szCs w:val="24"/>
                                      </w:rPr>
                                      <w:t xml:space="preserve">'s </w:t>
                                    </w:r>
                                    <w:proofErr w:type="gramStart"/>
                                    <w:r>
                                      <w:rPr>
                                        <w:color w:val="000000"/>
                                        <w:sz w:val="24"/>
                                        <w:szCs w:val="24"/>
                                      </w:rPr>
                                      <w:t>progress,</w:t>
                                    </w:r>
                                    <w:proofErr w:type="gramEnd"/>
                                    <w:r>
                                      <w:rPr>
                                        <w:color w:val="000000"/>
                                        <w:sz w:val="24"/>
                                        <w:szCs w:val="24"/>
                                      </w:rPr>
                                      <w:t xml:space="preserve"> however continuing support is necessary to begin to show this progress. External factors such as a pending court case and the resulting outcome of the court case </w:t>
                                    </w:r>
                                    <w:r w:rsidR="00F75AF2">
                                      <w:rPr>
                                        <w:color w:val="000000"/>
                                        <w:sz w:val="24"/>
                                        <w:szCs w:val="24"/>
                                      </w:rPr>
                                      <w:t>have had a clear impact on C</w:t>
                                    </w:r>
                                    <w:r>
                                      <w:rPr>
                                        <w:color w:val="000000"/>
                                        <w:sz w:val="24"/>
                                        <w:szCs w:val="24"/>
                                      </w:rPr>
                                      <w:t xml:space="preserve">'s ability to progress in a subject she finds difficult. </w:t>
                                    </w:r>
                                    <w:r>
                                      <w:rPr>
                                        <w:color w:val="FF0000"/>
                                        <w:sz w:val="15"/>
                                        <w:szCs w:val="15"/>
                                      </w:rPr>
                                      <w:t>NO</w:t>
                                    </w:r>
                                    <w:r w:rsidR="00BF287C">
                                      <w:rPr>
                                        <w:color w:val="FF0000"/>
                                        <w:sz w:val="15"/>
                                        <w:szCs w:val="15"/>
                                      </w:rPr>
                                      <w:t>TE: The notes are stored as sepa</w:t>
                                    </w:r>
                                    <w:r>
                                      <w:rPr>
                                        <w:color w:val="FF0000"/>
                                        <w:sz w:val="15"/>
                                        <w:szCs w:val="15"/>
                                      </w:rPr>
                                      <w:t>rate records only the most recent will be displayed in the box above, so you are free to clear the current note and add your own. You will be able to view the full conversation elsewhere.</w:t>
                                    </w:r>
                                  </w:p>
                                </w:tc>
                              </w:tr>
                            </w:tbl>
                            <w:p w:rsidR="0074264D" w:rsidRDefault="0074264D"/>
                            <w:p w:rsidR="0074264D" w:rsidRDefault="00DD0D5F">
                              <w:r>
                                <w:pict>
                                  <v:rect id="_x0000_i1053" style="width:0;height:1.5pt" o:hralign="center" o:hrstd="t" o:hr="t" fillcolor="#aca899" stroked="f"/>
                                </w:pict>
                              </w:r>
                            </w:p>
                          </w:tc>
                        </w:tr>
                        <w:tr w:rsidR="0074264D">
                          <w:tc>
                            <w:tcPr>
                              <w:tcW w:w="0" w:type="auto"/>
                              <w:tcMar>
                                <w:top w:w="15" w:type="dxa"/>
                                <w:bottom w:w="15" w:type="dxa"/>
                              </w:tcMar>
                            </w:tcPr>
                            <w:tbl>
                              <w:tblPr>
                                <w:tblStyle w:val="TableGridPHPDOCX"/>
                                <w:tblW w:w="5000" w:type="pct"/>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3403"/>
                                <w:gridCol w:w="3403"/>
                                <w:gridCol w:w="3404"/>
                              </w:tblGrid>
                              <w:tr w:rsidR="0074264D">
                                <w:tc>
                                  <w:tcPr>
                                    <w:tcW w:w="0" w:type="auto"/>
                                    <w:gridSpan w:val="3"/>
                                    <w:tcMar>
                                      <w:top w:w="15" w:type="dxa"/>
                                      <w:bottom w:w="15" w:type="dxa"/>
                                    </w:tcMar>
                                  </w:tcPr>
                                  <w:p w:rsidR="0074264D" w:rsidRDefault="003D22F4">
                                    <w:r>
                                      <w:rPr>
                                        <w:b/>
                                        <w:color w:val="000000"/>
                                        <w:sz w:val="24"/>
                                        <w:szCs w:val="24"/>
                                      </w:rPr>
                                      <w:lastRenderedPageBreak/>
                                      <w:t>Outcome(s)</w:t>
                                    </w:r>
                                  </w:p>
                                </w:tc>
                              </w:tr>
                              <w:tr w:rsidR="0074264D">
                                <w:tc>
                                  <w:tcPr>
                                    <w:tcW w:w="0" w:type="auto"/>
                                    <w:gridSpan w:val="3"/>
                                    <w:tcMar>
                                      <w:top w:w="15" w:type="dxa"/>
                                      <w:bottom w:w="15" w:type="dxa"/>
                                    </w:tcMar>
                                  </w:tcPr>
                                  <w:p w:rsidR="0074264D" w:rsidRDefault="00F75AF2">
                                    <w:r>
                                      <w:rPr>
                                        <w:color w:val="000000"/>
                                        <w:sz w:val="24"/>
                                        <w:szCs w:val="24"/>
                                      </w:rPr>
                                      <w:t>(14629) For C</w:t>
                                    </w:r>
                                    <w:r w:rsidR="003D22F4">
                                      <w:rPr>
                                        <w:color w:val="000000"/>
                                        <w:sz w:val="24"/>
                                        <w:szCs w:val="24"/>
                                      </w:rPr>
                                      <w:t xml:space="preserve"> to have experienced and enjoyed her first school residential, and felt safe to express any anxieties she may have in the lead up or during.</w:t>
                                    </w:r>
                                  </w:p>
                                </w:tc>
                              </w:tr>
                              <w:tr w:rsidR="0074264D">
                                <w:tc>
                                  <w:tcPr>
                                    <w:tcW w:w="0" w:type="auto"/>
                                    <w:gridSpan w:val="3"/>
                                    <w:tcMar>
                                      <w:top w:w="15" w:type="dxa"/>
                                      <w:bottom w:w="15" w:type="dxa"/>
                                    </w:tcMar>
                                  </w:tcPr>
                                  <w:p w:rsidR="0074264D" w:rsidRDefault="003D22F4">
                                    <w:r>
                                      <w:rPr>
                                        <w:b/>
                                        <w:color w:val="000000"/>
                                        <w:sz w:val="24"/>
                                        <w:szCs w:val="24"/>
                                      </w:rPr>
                                      <w:lastRenderedPageBreak/>
                                      <w:t>Actions/ interventions to achieve the Outcome(s)</w:t>
                                    </w:r>
                                  </w:p>
                                </w:tc>
                              </w:tr>
                              <w:tr w:rsidR="0074264D">
                                <w:tc>
                                  <w:tcPr>
                                    <w:tcW w:w="0" w:type="auto"/>
                                    <w:gridSpan w:val="3"/>
                                    <w:tcMar>
                                      <w:top w:w="15" w:type="dxa"/>
                                      <w:bottom w:w="15" w:type="dxa"/>
                                    </w:tcMar>
                                  </w:tcPr>
                                  <w:p w:rsidR="0074264D" w:rsidRDefault="00BF287C" w:rsidP="00F75AF2">
                                    <w:r>
                                      <w:rPr>
                                        <w:color w:val="000000"/>
                                        <w:sz w:val="24"/>
                                        <w:szCs w:val="24"/>
                                      </w:rPr>
                                      <w:t>Miss R</w:t>
                                    </w:r>
                                    <w:r w:rsidR="00F75AF2">
                                      <w:rPr>
                                        <w:color w:val="000000"/>
                                        <w:sz w:val="24"/>
                                        <w:szCs w:val="24"/>
                                      </w:rPr>
                                      <w:t xml:space="preserve"> and FC</w:t>
                                    </w:r>
                                    <w:r w:rsidR="003D22F4">
                                      <w:rPr>
                                        <w:color w:val="000000"/>
                                        <w:sz w:val="24"/>
                                        <w:szCs w:val="24"/>
                                      </w:rPr>
                                      <w:t xml:space="preserve"> to meet prior to the trip and put a clear Risk Management plan in place around toileting and showering, all other staff</w:t>
                                    </w:r>
                                    <w:r w:rsidR="00F75AF2">
                                      <w:rPr>
                                        <w:color w:val="000000"/>
                                        <w:sz w:val="24"/>
                                        <w:szCs w:val="24"/>
                                      </w:rPr>
                                      <w:t xml:space="preserve"> to be made aware of this. C</w:t>
                                    </w:r>
                                    <w:r w:rsidR="003D22F4">
                                      <w:rPr>
                                        <w:color w:val="000000"/>
                                        <w:sz w:val="24"/>
                                        <w:szCs w:val="24"/>
                                      </w:rPr>
                                      <w:t xml:space="preserve"> will be aware of a key adult she is able to speak with throughout the trip when necessary and have the opp</w:t>
                                    </w:r>
                                    <w:r w:rsidR="00F75AF2">
                                      <w:rPr>
                                        <w:color w:val="000000"/>
                                        <w:sz w:val="24"/>
                                        <w:szCs w:val="24"/>
                                      </w:rPr>
                                      <w:t>o</w:t>
                                    </w:r>
                                    <w:r w:rsidR="003D22F4">
                                      <w:rPr>
                                        <w:color w:val="000000"/>
                                        <w:sz w:val="24"/>
                                        <w:szCs w:val="24"/>
                                      </w:rPr>
                                      <w:t>rtunity to ask any questions prior to the trip itself. All Staff members to be aware of the plan in place and any action points</w:t>
                                    </w:r>
                                    <w:r w:rsidR="00F75AF2">
                                      <w:rPr>
                                        <w:color w:val="000000"/>
                                        <w:sz w:val="24"/>
                                        <w:szCs w:val="24"/>
                                      </w:rPr>
                                      <w:t xml:space="preserve"> they may need to follow. C </w:t>
                                    </w:r>
                                    <w:r w:rsidR="003D22F4">
                                      <w:rPr>
                                        <w:color w:val="000000"/>
                                        <w:sz w:val="24"/>
                                        <w:szCs w:val="24"/>
                                      </w:rPr>
                                      <w:t xml:space="preserve">will meet with Play Therapist weekly in the lead up to the trip and have the </w:t>
                                    </w:r>
                                    <w:r w:rsidR="00F75AF2">
                                      <w:rPr>
                                        <w:color w:val="000000"/>
                                        <w:sz w:val="24"/>
                                        <w:szCs w:val="24"/>
                                      </w:rPr>
                                      <w:t>opportunity</w:t>
                                    </w:r>
                                    <w:r w:rsidR="003D22F4">
                                      <w:rPr>
                                        <w:color w:val="000000"/>
                                        <w:sz w:val="24"/>
                                        <w:szCs w:val="24"/>
                                      </w:rPr>
                                      <w:t xml:space="preserve"> to express any concerns she may have.</w:t>
                                    </w:r>
                                  </w:p>
                                </w:tc>
                              </w:tr>
                              <w:tr w:rsidR="0074264D">
                                <w:tc>
                                  <w:tcPr>
                                    <w:tcW w:w="0" w:type="auto"/>
                                    <w:gridSpan w:val="3"/>
                                    <w:tcMar>
                                      <w:top w:w="15" w:type="dxa"/>
                                      <w:bottom w:w="15" w:type="dxa"/>
                                    </w:tcMar>
                                  </w:tcPr>
                                  <w:p w:rsidR="0074264D" w:rsidRDefault="003D22F4">
                                    <w:r>
                                      <w:rPr>
                                        <w:b/>
                                        <w:color w:val="000000"/>
                                        <w:sz w:val="24"/>
                                        <w:szCs w:val="24"/>
                                      </w:rPr>
                                      <w:t>How will outcomes be evaluated?</w:t>
                                    </w:r>
                                  </w:p>
                                </w:tc>
                              </w:tr>
                              <w:tr w:rsidR="0074264D">
                                <w:tc>
                                  <w:tcPr>
                                    <w:tcW w:w="0" w:type="auto"/>
                                    <w:gridSpan w:val="3"/>
                                    <w:tcMar>
                                      <w:top w:w="15" w:type="dxa"/>
                                      <w:bottom w:w="15" w:type="dxa"/>
                                    </w:tcMar>
                                  </w:tcPr>
                                  <w:p w:rsidR="0074264D" w:rsidRDefault="00F75AF2">
                                    <w:r>
                                      <w:rPr>
                                        <w:color w:val="000000"/>
                                        <w:sz w:val="24"/>
                                        <w:szCs w:val="24"/>
                                      </w:rPr>
                                      <w:t>C</w:t>
                                    </w:r>
                                    <w:r w:rsidR="003D22F4">
                                      <w:rPr>
                                        <w:color w:val="000000"/>
                                        <w:sz w:val="24"/>
                                        <w:szCs w:val="24"/>
                                      </w:rPr>
                                      <w:t xml:space="preserve"> will feel safe and secure during the trip a</w:t>
                                    </w:r>
                                    <w:r w:rsidR="00E176E5">
                                      <w:rPr>
                                        <w:color w:val="000000"/>
                                        <w:sz w:val="24"/>
                                        <w:szCs w:val="24"/>
                                      </w:rPr>
                                      <w:t>nd the progress she has made at</w:t>
                                    </w:r>
                                    <w:r w:rsidR="003D22F4">
                                      <w:rPr>
                                        <w:color w:val="000000"/>
                                        <w:sz w:val="24"/>
                                        <w:szCs w:val="24"/>
                                      </w:rPr>
                                      <w:t xml:space="preserve"> home regarding her showering and toileting will not be impacted.</w:t>
                                    </w:r>
                                  </w:p>
                                </w:tc>
                              </w:tr>
                              <w:tr w:rsidR="0074264D">
                                <w:tc>
                                  <w:tcPr>
                                    <w:tcW w:w="1500" w:type="pct"/>
                                    <w:tcMar>
                                      <w:top w:w="15" w:type="dxa"/>
                                      <w:bottom w:w="15" w:type="dxa"/>
                                    </w:tcMar>
                                  </w:tcPr>
                                  <w:p w:rsidR="0074264D" w:rsidRDefault="003D22F4">
                                    <w:r>
                                      <w:rPr>
                                        <w:b/>
                                        <w:color w:val="000000"/>
                                        <w:sz w:val="24"/>
                                        <w:szCs w:val="24"/>
                                      </w:rPr>
                                      <w:t>By whom?</w:t>
                                    </w:r>
                                  </w:p>
                                </w:tc>
                                <w:tc>
                                  <w:tcPr>
                                    <w:tcW w:w="1500" w:type="pct"/>
                                    <w:tcMar>
                                      <w:top w:w="15" w:type="dxa"/>
                                      <w:bottom w:w="15" w:type="dxa"/>
                                    </w:tcMar>
                                  </w:tcPr>
                                  <w:p w:rsidR="0074264D" w:rsidRDefault="0074264D"/>
                                </w:tc>
                                <w:tc>
                                  <w:tcPr>
                                    <w:tcW w:w="1500" w:type="pct"/>
                                    <w:tcMar>
                                      <w:top w:w="15" w:type="dxa"/>
                                      <w:bottom w:w="15" w:type="dxa"/>
                                    </w:tcMar>
                                  </w:tcPr>
                                  <w:p w:rsidR="0074264D" w:rsidRDefault="003D22F4">
                                    <w:r>
                                      <w:rPr>
                                        <w:b/>
                                        <w:color w:val="000000"/>
                                        <w:sz w:val="24"/>
                                        <w:szCs w:val="24"/>
                                      </w:rPr>
                                      <w:t>Interventions</w:t>
                                    </w:r>
                                  </w:p>
                                </w:tc>
                              </w:tr>
                              <w:tr w:rsidR="0074264D">
                                <w:tc>
                                  <w:tcPr>
                                    <w:tcW w:w="0" w:type="auto"/>
                                    <w:tcMar>
                                      <w:top w:w="15" w:type="dxa"/>
                                      <w:bottom w:w="15" w:type="dxa"/>
                                    </w:tcMar>
                                  </w:tcPr>
                                  <w:p w:rsidR="0074264D" w:rsidRDefault="00F75AF2" w:rsidP="00BF287C">
                                    <w:r>
                                      <w:rPr>
                                        <w:color w:val="000000"/>
                                        <w:sz w:val="24"/>
                                        <w:szCs w:val="24"/>
                                      </w:rPr>
                                      <w:t>DT</w:t>
                                    </w:r>
                                    <w:r w:rsidR="00BF287C">
                                      <w:rPr>
                                        <w:color w:val="000000"/>
                                        <w:sz w:val="24"/>
                                        <w:szCs w:val="24"/>
                                      </w:rPr>
                                      <w:t>, Play Therapist, FC</w:t>
                                    </w:r>
                                  </w:p>
                                </w:tc>
                                <w:tc>
                                  <w:tcPr>
                                    <w:tcW w:w="0" w:type="auto"/>
                                    <w:tcMar>
                                      <w:top w:w="15" w:type="dxa"/>
                                      <w:bottom w:w="15" w:type="dxa"/>
                                    </w:tcMar>
                                  </w:tcPr>
                                  <w:p w:rsidR="0074264D" w:rsidRDefault="0074264D"/>
                                </w:tc>
                                <w:tc>
                                  <w:tcPr>
                                    <w:tcW w:w="0" w:type="auto"/>
                                    <w:tcMar>
                                      <w:top w:w="15" w:type="dxa"/>
                                      <w:bottom w:w="15" w:type="dxa"/>
                                    </w:tcMar>
                                  </w:tcPr>
                                  <w:p w:rsidR="0074264D" w:rsidRDefault="00BF287C">
                                    <w:r>
                                      <w:rPr>
                                        <w:color w:val="000000"/>
                                        <w:sz w:val="24"/>
                                        <w:szCs w:val="24"/>
                                      </w:rPr>
                                      <w:t>Play Therapy</w:t>
                                    </w:r>
                                  </w:p>
                                </w:tc>
                              </w:tr>
                              <w:tr w:rsidR="0074264D">
                                <w:tc>
                                  <w:tcPr>
                                    <w:tcW w:w="0" w:type="auto"/>
                                    <w:tcMar>
                                      <w:top w:w="15" w:type="dxa"/>
                                      <w:bottom w:w="15" w:type="dxa"/>
                                    </w:tcMar>
                                  </w:tcPr>
                                  <w:p w:rsidR="0074264D" w:rsidRDefault="0074264D"/>
                                </w:tc>
                                <w:tc>
                                  <w:tcPr>
                                    <w:tcW w:w="0" w:type="auto"/>
                                    <w:tcMar>
                                      <w:top w:w="15" w:type="dxa"/>
                                      <w:bottom w:w="15" w:type="dxa"/>
                                    </w:tcMar>
                                  </w:tcPr>
                                  <w:p w:rsidR="0074264D" w:rsidRDefault="0074264D"/>
                                </w:tc>
                                <w:tc>
                                  <w:tcPr>
                                    <w:tcW w:w="0" w:type="auto"/>
                                    <w:tcMar>
                                      <w:top w:w="15" w:type="dxa"/>
                                      <w:bottom w:w="15" w:type="dxa"/>
                                    </w:tcMar>
                                  </w:tcPr>
                                  <w:p w:rsidR="0074264D" w:rsidRDefault="003D22F4">
                                    <w:r>
                                      <w:rPr>
                                        <w:b/>
                                        <w:color w:val="000000"/>
                                        <w:sz w:val="24"/>
                                        <w:szCs w:val="24"/>
                                      </w:rPr>
                                      <w:t>Pupil Premium Plus spend / Funding Financial Year</w:t>
                                    </w:r>
                                    <w:r>
                                      <w:rPr>
                                        <w:color w:val="000000"/>
                                        <w:sz w:val="24"/>
                                        <w:szCs w:val="24"/>
                                      </w:rPr>
                                      <w:t>£480.00 / 2016/2017</w:t>
                                    </w:r>
                                  </w:p>
                                </w:tc>
                              </w:tr>
                              <w:tr w:rsidR="0074264D">
                                <w:tc>
                                  <w:tcPr>
                                    <w:tcW w:w="0" w:type="auto"/>
                                    <w:gridSpan w:val="3"/>
                                    <w:tcMar>
                                      <w:top w:w="150" w:type="dxa"/>
                                      <w:bottom w:w="150" w:type="dxa"/>
                                    </w:tcMar>
                                  </w:tcPr>
                                  <w:p w:rsidR="0074264D" w:rsidRDefault="0074264D"/>
                                </w:tc>
                              </w:tr>
                              <w:tr w:rsidR="0074264D">
                                <w:tc>
                                  <w:tcPr>
                                    <w:tcW w:w="0" w:type="auto"/>
                                    <w:gridSpan w:val="3"/>
                                    <w:tcMar>
                                      <w:top w:w="15" w:type="dxa"/>
                                      <w:bottom w:w="15" w:type="dxa"/>
                                    </w:tcMar>
                                  </w:tcPr>
                                  <w:tbl>
                                    <w:tblPr>
                                      <w:tblStyle w:val="NormalTablePHPDOCX"/>
                                      <w:tblW w:w="4950" w:type="pct"/>
                                      <w:jc w:val="center"/>
                                      <w:tblLook w:val="04A0" w:firstRow="1" w:lastRow="0" w:firstColumn="1" w:lastColumn="0" w:noHBand="0" w:noVBand="1"/>
                                    </w:tblPr>
                                    <w:tblGrid>
                                      <w:gridCol w:w="2473"/>
                                      <w:gridCol w:w="2474"/>
                                      <w:gridCol w:w="4947"/>
                                    </w:tblGrid>
                                    <w:tr w:rsidR="0074264D">
                                      <w:trPr>
                                        <w:jc w:val="center"/>
                                      </w:trPr>
                                      <w:tc>
                                        <w:tcPr>
                                          <w:tcW w:w="1250" w:type="pct"/>
                                          <w:tcMar>
                                            <w:top w:w="15" w:type="dxa"/>
                                            <w:bottom w:w="15" w:type="dxa"/>
                                          </w:tcMar>
                                        </w:tcPr>
                                        <w:p w:rsidR="0074264D" w:rsidRDefault="003D22F4">
                                          <w:pPr>
                                            <w:jc w:val="center"/>
                                          </w:pPr>
                                          <w:r>
                                            <w:rPr>
                                              <w:b/>
                                              <w:color w:val="000000"/>
                                              <w:sz w:val="24"/>
                                              <w:szCs w:val="24"/>
                                            </w:rPr>
                                            <w:t>Has this Outcome(s) been achieved?</w:t>
                                          </w:r>
                                          <w:r>
                                            <w:rPr>
                                              <w:color w:val="000000"/>
                                              <w:sz w:val="24"/>
                                              <w:szCs w:val="24"/>
                                            </w:rPr>
                                            <w:t xml:space="preserve"> </w:t>
                                          </w:r>
                                          <w:bookmarkStart w:id="29" w:name="d_1579758c226eee"/>
                                          <w:r>
                                            <w:fldChar w:fldCharType="begin">
                                              <w:ffData>
                                                <w:name w:val="d_1579758c226eee"/>
                                                <w:enabled/>
                                                <w:calcOnExit w:val="0"/>
                                                <w:ddList>
                                                  <w:listEntry w:val="Yes"/>
                                                  <w:listEntry w:val="-"/>
                                                  <w:listEntry w:val="No"/>
                                                </w:ddList>
                                              </w:ffData>
                                            </w:fldChar>
                                          </w:r>
                                          <w:r>
                                            <w:instrText xml:space="preserve"> FORMDROPDOWN </w:instrText>
                                          </w:r>
                                          <w:r w:rsidR="00DD0D5F">
                                            <w:fldChar w:fldCharType="separate"/>
                                          </w:r>
                                          <w:r>
                                            <w:fldChar w:fldCharType="end"/>
                                          </w:r>
                                          <w:bookmarkEnd w:id="29"/>
                                          <w:r>
                                            <w:rPr>
                                              <w:color w:val="FF0000"/>
                                              <w:sz w:val="15"/>
                                              <w:szCs w:val="15"/>
                                            </w:rPr>
                                            <w:t>NOTE: If the Outcome(s) has been achieved the Outcome(s) will be marked as complete and removed from the PEP at completion.</w:t>
                                          </w:r>
                                        </w:p>
                                      </w:tc>
                                      <w:tc>
                                        <w:tcPr>
                                          <w:tcW w:w="1250" w:type="pct"/>
                                          <w:tcMar>
                                            <w:top w:w="15" w:type="dxa"/>
                                            <w:bottom w:w="15" w:type="dxa"/>
                                          </w:tcMar>
                                        </w:tcPr>
                                        <w:p w:rsidR="0074264D" w:rsidRDefault="003D22F4">
                                          <w:pPr>
                                            <w:jc w:val="center"/>
                                          </w:pPr>
                                          <w:r>
                                            <w:rPr>
                                              <w:b/>
                                              <w:color w:val="000000"/>
                                              <w:sz w:val="24"/>
                                              <w:szCs w:val="24"/>
                                            </w:rPr>
                                            <w:t>Do you want to amend the Outcome(s)?</w:t>
                                          </w:r>
                                          <w:bookmarkStart w:id="30" w:name="d_1579758c2270f0"/>
                                          <w:r>
                                            <w:fldChar w:fldCharType="begin">
                                              <w:ffData>
                                                <w:name w:val="d_1579758c2270f0"/>
                                                <w:enabled/>
                                                <w:calcOnExit w:val="0"/>
                                                <w:ddList>
                                                  <w:listEntry w:val="No"/>
                                                  <w:listEntry w:val="-"/>
                                                  <w:listEntry w:val="Yes"/>
                                                </w:ddList>
                                              </w:ffData>
                                            </w:fldChar>
                                          </w:r>
                                          <w:r>
                                            <w:instrText xml:space="preserve"> FORMDROPDOWN </w:instrText>
                                          </w:r>
                                          <w:r w:rsidR="00DD0D5F">
                                            <w:fldChar w:fldCharType="separate"/>
                                          </w:r>
                                          <w:r>
                                            <w:fldChar w:fldCharType="end"/>
                                          </w:r>
                                          <w:bookmarkEnd w:id="30"/>
                                          <w:r>
                                            <w:rPr>
                                              <w:color w:val="FF0000"/>
                                              <w:sz w:val="15"/>
                                              <w:szCs w:val="15"/>
                                            </w:rPr>
                                            <w:t>NOTE: Amending the Outcome(s) will archive the old Outcome(s) and create a duplicate Outcome(s) ready for editing and review.</w:t>
                                          </w:r>
                                        </w:p>
                                      </w:tc>
                                      <w:tc>
                                        <w:tcPr>
                                          <w:tcW w:w="0" w:type="auto"/>
                                          <w:tcMar>
                                            <w:top w:w="15" w:type="dxa"/>
                                            <w:bottom w:w="15" w:type="dxa"/>
                                          </w:tcMar>
                                        </w:tcPr>
                                        <w:p w:rsidR="0074264D" w:rsidRDefault="003D22F4">
                                          <w:pPr>
                                            <w:jc w:val="center"/>
                                          </w:pPr>
                                          <w:r>
                                            <w:rPr>
                                              <w:color w:val="000000"/>
                                              <w:sz w:val="24"/>
                                              <w:szCs w:val="24"/>
                                            </w:rPr>
                                            <w:t>Comments/ Notes</w:t>
                                          </w:r>
                                          <w:r>
                                            <w:fldChar w:fldCharType="begin">
                                              <w:ffData>
                                                <w:name w:val="Texto1579758c2272b2"/>
                                                <w:enabled/>
                                                <w:calcOnExit w:val="0"/>
                                                <w:textInput/>
                                              </w:ffData>
                                            </w:fldChar>
                                          </w:r>
                                          <w:bookmarkStart w:id="31" w:name="Texto1579758c2272b2"/>
                                          <w:r>
                                            <w:instrText xml:space="preserve"> FORMTEXT </w:instrText>
                                          </w:r>
                                          <w:r>
                                            <w:fldChar w:fldCharType="separate"/>
                                          </w:r>
                                          <w:r>
                                            <w:rPr>
                                              <w:noProof/>
                                            </w:rPr>
                                            <w:t xml:space="preserve">                      </w:t>
                                          </w:r>
                                          <w:r>
                                            <w:fldChar w:fldCharType="end"/>
                                          </w:r>
                                          <w:bookmarkEnd w:id="31"/>
                                          <w:r>
                                            <w:rPr>
                                              <w:color w:val="000000"/>
                                              <w:sz w:val="24"/>
                                              <w:szCs w:val="24"/>
                                            </w:rPr>
                                            <w:t xml:space="preserve"> £40 weekly Play Therapy session x12 weeks until next PEP</w:t>
                                          </w:r>
                                        </w:p>
                                      </w:tc>
                                    </w:tr>
                                  </w:tbl>
                                  <w:p w:rsidR="0074264D" w:rsidRDefault="0074264D"/>
                                </w:tc>
                              </w:tr>
                              <w:tr w:rsidR="0074264D">
                                <w:tc>
                                  <w:tcPr>
                                    <w:tcW w:w="0" w:type="auto"/>
                                    <w:gridSpan w:val="3"/>
                                    <w:tcMar>
                                      <w:top w:w="15" w:type="dxa"/>
                                      <w:bottom w:w="15" w:type="dxa"/>
                                    </w:tcMar>
                                  </w:tcPr>
                                  <w:p w:rsidR="0074264D" w:rsidRDefault="003D22F4">
                                    <w:r>
                                      <w:rPr>
                                        <w:b/>
                                        <w:color w:val="000000"/>
                                        <w:sz w:val="24"/>
                                        <w:szCs w:val="24"/>
                                      </w:rPr>
                                      <w:t>Comments on actual outcomes achieved</w:t>
                                    </w:r>
                                    <w:r>
                                      <w:fldChar w:fldCharType="begin">
                                        <w:ffData>
                                          <w:name w:val="Texto1579758c2274ed"/>
                                          <w:enabled/>
                                          <w:calcOnExit w:val="0"/>
                                          <w:textInput/>
                                        </w:ffData>
                                      </w:fldChar>
                                    </w:r>
                                    <w:bookmarkStart w:id="32" w:name="Texto1579758c2274ed"/>
                                    <w:r>
                                      <w:instrText xml:space="preserve"> FORMTEXT </w:instrText>
                                    </w:r>
                                    <w:r>
                                      <w:fldChar w:fldCharType="separate"/>
                                    </w:r>
                                    <w:r>
                                      <w:rPr>
                                        <w:noProof/>
                                      </w:rPr>
                                      <w:t xml:space="preserve">                      </w:t>
                                    </w:r>
                                    <w:r>
                                      <w:fldChar w:fldCharType="end"/>
                                    </w:r>
                                    <w:bookmarkEnd w:id="32"/>
                                    <w:r w:rsidR="00F75AF2">
                                      <w:rPr>
                                        <w:color w:val="000000"/>
                                        <w:sz w:val="24"/>
                                        <w:szCs w:val="24"/>
                                      </w:rPr>
                                      <w:t xml:space="preserve"> C</w:t>
                                    </w:r>
                                    <w:r>
                                      <w:rPr>
                                        <w:color w:val="000000"/>
                                        <w:sz w:val="24"/>
                                        <w:szCs w:val="24"/>
                                      </w:rPr>
                                      <w:t xml:space="preserve"> had a </w:t>
                                    </w:r>
                                    <w:r w:rsidR="00F75AF2">
                                      <w:rPr>
                                        <w:color w:val="000000"/>
                                        <w:sz w:val="24"/>
                                        <w:szCs w:val="24"/>
                                      </w:rPr>
                                      <w:t>successful trip and had the oppo</w:t>
                                    </w:r>
                                    <w:r>
                                      <w:rPr>
                                        <w:color w:val="000000"/>
                                        <w:sz w:val="24"/>
                                        <w:szCs w:val="24"/>
                                      </w:rPr>
                                      <w:t>rtunity to express any anxieties prior to the trip commencing. She had key adults on the trip if support was necessary</w:t>
                                    </w:r>
                                    <w:r w:rsidR="00E176E5">
                                      <w:rPr>
                                        <w:color w:val="000000"/>
                                        <w:sz w:val="24"/>
                                        <w:szCs w:val="24"/>
                                      </w:rPr>
                                      <w:t>,</w:t>
                                    </w:r>
                                    <w:r>
                                      <w:rPr>
                                        <w:color w:val="000000"/>
                                        <w:sz w:val="24"/>
                                        <w:szCs w:val="24"/>
                                      </w:rPr>
                                      <w:t xml:space="preserve"> however for the most managed the trip independently and confidently. </w:t>
                                    </w:r>
                                  </w:p>
                                </w:tc>
                              </w:tr>
                              <w:tr w:rsidR="0074264D">
                                <w:tc>
                                  <w:tcPr>
                                    <w:tcW w:w="0" w:type="auto"/>
                                    <w:gridSpan w:val="3"/>
                                    <w:tcMar>
                                      <w:top w:w="15" w:type="dxa"/>
                                      <w:bottom w:w="15" w:type="dxa"/>
                                    </w:tcMar>
                                  </w:tcPr>
                                  <w:p w:rsidR="0074264D" w:rsidRDefault="003D22F4" w:rsidP="00F75AF2">
                                    <w:r>
                                      <w:rPr>
                                        <w:b/>
                                        <w:color w:val="000000"/>
                                        <w:sz w:val="24"/>
                                        <w:szCs w:val="24"/>
                                      </w:rPr>
                                      <w:t>Review of impact of the use of Pupil Premium Plus funding</w:t>
                                    </w:r>
                                    <w:r>
                                      <w:fldChar w:fldCharType="begin">
                                        <w:ffData>
                                          <w:name w:val="Texto1579758c2276bf"/>
                                          <w:enabled/>
                                          <w:calcOnExit w:val="0"/>
                                          <w:textInput/>
                                        </w:ffData>
                                      </w:fldChar>
                                    </w:r>
                                    <w:bookmarkStart w:id="33" w:name="Texto1579758c2276bf"/>
                                    <w:r>
                                      <w:instrText xml:space="preserve"> FORMTEXT </w:instrText>
                                    </w:r>
                                    <w:r>
                                      <w:fldChar w:fldCharType="separate"/>
                                    </w:r>
                                    <w:r>
                                      <w:rPr>
                                        <w:noProof/>
                                      </w:rPr>
                                      <w:t xml:space="preserve">                      </w:t>
                                    </w:r>
                                    <w:r>
                                      <w:fldChar w:fldCharType="end"/>
                                    </w:r>
                                    <w:bookmarkEnd w:id="33"/>
                                    <w:r w:rsidR="00F75AF2">
                                      <w:rPr>
                                        <w:color w:val="000000"/>
                                        <w:sz w:val="24"/>
                                        <w:szCs w:val="24"/>
                                      </w:rPr>
                                      <w:t xml:space="preserve"> The Play Therapy gave C </w:t>
                                    </w:r>
                                    <w:r>
                                      <w:rPr>
                                        <w:color w:val="000000"/>
                                        <w:sz w:val="24"/>
                                        <w:szCs w:val="24"/>
                                      </w:rPr>
                                      <w:t>the opp</w:t>
                                    </w:r>
                                    <w:r w:rsidR="00F75AF2">
                                      <w:rPr>
                                        <w:color w:val="000000"/>
                                        <w:sz w:val="24"/>
                                        <w:szCs w:val="24"/>
                                      </w:rPr>
                                      <w:t>o</w:t>
                                    </w:r>
                                    <w:r>
                                      <w:rPr>
                                        <w:color w:val="000000"/>
                                        <w:sz w:val="24"/>
                                        <w:szCs w:val="24"/>
                                      </w:rPr>
                                      <w:t xml:space="preserve">rtunity to express any anxieties she had in the lead up to the trip. </w:t>
                                    </w:r>
                                    <w:r>
                                      <w:rPr>
                                        <w:color w:val="FF0000"/>
                                        <w:sz w:val="15"/>
                                        <w:szCs w:val="15"/>
                                      </w:rPr>
                                      <w:t xml:space="preserve">NOTE: The notes are stored as </w:t>
                                    </w:r>
                                    <w:proofErr w:type="spellStart"/>
                                    <w:r>
                                      <w:rPr>
                                        <w:color w:val="FF0000"/>
                                        <w:sz w:val="15"/>
                                        <w:szCs w:val="15"/>
                                      </w:rPr>
                                      <w:t>seperate</w:t>
                                    </w:r>
                                    <w:proofErr w:type="spellEnd"/>
                                    <w:r>
                                      <w:rPr>
                                        <w:color w:val="FF0000"/>
                                        <w:sz w:val="15"/>
                                        <w:szCs w:val="15"/>
                                      </w:rPr>
                                      <w:t xml:space="preserve"> records only the most recent will be displayed in the box above, so you are free to clear the current note and add your own. You will be able to view the full conversation elsewhere.</w:t>
                                    </w:r>
                                  </w:p>
                                </w:tc>
                              </w:tr>
                            </w:tbl>
                            <w:p w:rsidR="0074264D" w:rsidRDefault="0074264D"/>
                            <w:p w:rsidR="0074264D" w:rsidRDefault="00DD0D5F">
                              <w:r>
                                <w:pict>
                                  <v:rect id="_x0000_i1054" style="width:0;height:1.5pt" o:hralign="center" o:hrstd="t" o:hr="t" fillcolor="#aca899" stroked="f"/>
                                </w:pict>
                              </w:r>
                            </w:p>
                          </w:tc>
                        </w:tr>
                      </w:tbl>
                      <w:p w:rsidR="0074264D" w:rsidRDefault="0074264D"/>
                    </w:tc>
                  </w:tr>
                  <w:tr w:rsidR="0074264D">
                    <w:tc>
                      <w:tcPr>
                        <w:tcW w:w="0" w:type="auto"/>
                        <w:tcMar>
                          <w:top w:w="15" w:type="dxa"/>
                          <w:bottom w:w="15" w:type="dxa"/>
                        </w:tcMar>
                      </w:tcPr>
                      <w:p w:rsidR="0074264D" w:rsidRDefault="003D22F4">
                        <w:r>
                          <w:rPr>
                            <w:color w:val="000000"/>
                            <w:sz w:val="24"/>
                            <w:szCs w:val="24"/>
                          </w:rPr>
                          <w:lastRenderedPageBreak/>
                          <w:t>(4)</w:t>
                        </w:r>
                        <w:r>
                          <w:rPr>
                            <w:b/>
                            <w:color w:val="000000"/>
                            <w:sz w:val="24"/>
                            <w:szCs w:val="24"/>
                          </w:rPr>
                          <w:t>New education outcomes and actions</w:t>
                        </w:r>
                        <w:r>
                          <w:rPr>
                            <w:color w:val="000000"/>
                            <w:sz w:val="24"/>
                            <w:szCs w:val="24"/>
                          </w:rPr>
                          <w:t xml:space="preserve">: </w:t>
                        </w:r>
                        <w:r w:rsidR="00DD0D5F">
                          <w:pict>
                            <v:rect id="_x0000_i1055" style="width:0;height:1.5pt" o:hralign="center" o:hrstd="t" o:hr="t" fillcolor="#aca899" stroked="f"/>
                          </w:pict>
                        </w:r>
                      </w:p>
                      <w:tbl>
                        <w:tblPr>
                          <w:tblStyle w:val="NormalTablePHPDOCX"/>
                          <w:tblW w:w="0" w:type="auto"/>
                          <w:tblLook w:val="04A0" w:firstRow="1" w:lastRow="0" w:firstColumn="1" w:lastColumn="0" w:noHBand="0" w:noVBand="1"/>
                        </w:tblPr>
                        <w:tblGrid>
                          <w:gridCol w:w="2971"/>
                          <w:gridCol w:w="1527"/>
                        </w:tblGrid>
                        <w:tr w:rsidR="0074264D">
                          <w:tc>
                            <w:tcPr>
                              <w:tcW w:w="0" w:type="auto"/>
                              <w:tcMar>
                                <w:top w:w="15" w:type="dxa"/>
                                <w:bottom w:w="15" w:type="dxa"/>
                              </w:tcMar>
                            </w:tcPr>
                            <w:p w:rsidR="0074264D" w:rsidRDefault="003D22F4">
                              <w:r>
                                <w:rPr>
                                  <w:color w:val="000000"/>
                                  <w:sz w:val="24"/>
                                  <w:szCs w:val="24"/>
                                </w:rPr>
                                <w:t>Current Pupil Premium cost:</w:t>
                              </w:r>
                            </w:p>
                          </w:tc>
                          <w:tc>
                            <w:tcPr>
                              <w:tcW w:w="0" w:type="auto"/>
                              <w:tcMar>
                                <w:top w:w="15" w:type="dxa"/>
                                <w:bottom w:w="15" w:type="dxa"/>
                              </w:tcMar>
                            </w:tcPr>
                            <w:p w:rsidR="0074264D" w:rsidRDefault="003D22F4">
                              <w:pPr>
                                <w:jc w:val="right"/>
                              </w:pPr>
                              <w:r>
                                <w:rPr>
                                  <w:color w:val="000000"/>
                                  <w:sz w:val="24"/>
                                  <w:szCs w:val="24"/>
                                </w:rPr>
                                <w:t>GBP 420.00</w:t>
                              </w:r>
                            </w:p>
                          </w:tc>
                        </w:tr>
                        <w:tr w:rsidR="0074264D">
                          <w:tc>
                            <w:tcPr>
                              <w:tcW w:w="0" w:type="auto"/>
                              <w:tcMar>
                                <w:top w:w="15" w:type="dxa"/>
                                <w:bottom w:w="15" w:type="dxa"/>
                              </w:tcMar>
                            </w:tcPr>
                            <w:p w:rsidR="0074264D" w:rsidRDefault="003D22F4">
                              <w:r>
                                <w:rPr>
                                  <w:color w:val="000000"/>
                                  <w:sz w:val="24"/>
                                  <w:szCs w:val="24"/>
                                </w:rPr>
                                <w:t>Financial Year 2016/2017</w:t>
                              </w:r>
                            </w:p>
                          </w:tc>
                          <w:tc>
                            <w:tcPr>
                              <w:tcW w:w="0" w:type="auto"/>
                              <w:tcMar>
                                <w:top w:w="15" w:type="dxa"/>
                                <w:bottom w:w="15" w:type="dxa"/>
                              </w:tcMar>
                            </w:tcPr>
                            <w:p w:rsidR="0074264D" w:rsidRDefault="003D22F4">
                              <w:pPr>
                                <w:jc w:val="right"/>
                              </w:pPr>
                              <w:r>
                                <w:rPr>
                                  <w:color w:val="000000"/>
                                  <w:sz w:val="24"/>
                                  <w:szCs w:val="24"/>
                                </w:rPr>
                                <w:t>GBP 1,200.00</w:t>
                              </w:r>
                            </w:p>
                          </w:tc>
                        </w:tr>
                      </w:tbl>
                      <w:p w:rsidR="0074264D" w:rsidRDefault="0074264D"/>
                      <w:tbl>
                        <w:tblPr>
                          <w:tblStyle w:val="NormalTablePHPDOCX"/>
                          <w:tblW w:w="0" w:type="auto"/>
                          <w:tblLook w:val="04A0" w:firstRow="1" w:lastRow="0" w:firstColumn="1" w:lastColumn="0" w:noHBand="0" w:noVBand="1"/>
                        </w:tblPr>
                        <w:tblGrid>
                          <w:gridCol w:w="10651"/>
                        </w:tblGrid>
                        <w:tr w:rsidR="0074264D">
                          <w:tc>
                            <w:tcPr>
                              <w:tcW w:w="13500" w:type="dxa"/>
                              <w:tcMar>
                                <w:top w:w="15" w:type="dxa"/>
                                <w:bottom w:w="15" w:type="dxa"/>
                              </w:tcMar>
                            </w:tcPr>
                            <w:tbl>
                              <w:tblPr>
                                <w:tblStyle w:val="NormalTablePHPDOCX"/>
                                <w:tblW w:w="4900" w:type="pct"/>
                                <w:tblBorders>
                                  <w:top w:val="outset" w:sz="0" w:space="0" w:color="808080"/>
                                  <w:left w:val="outset" w:sz="0" w:space="0" w:color="808080"/>
                                  <w:bottom w:val="outset" w:sz="0" w:space="0" w:color="808080"/>
                                  <w:right w:val="outset" w:sz="0" w:space="0" w:color="808080"/>
                                </w:tblBorders>
                                <w:tblLook w:val="04A0" w:firstRow="1" w:lastRow="0" w:firstColumn="1" w:lastColumn="0" w:noHBand="0" w:noVBand="1"/>
                              </w:tblPr>
                              <w:tblGrid>
                                <w:gridCol w:w="10226"/>
                              </w:tblGrid>
                              <w:tr w:rsidR="0074264D">
                                <w:tc>
                                  <w:tcPr>
                                    <w:tcW w:w="0" w:type="auto"/>
                                    <w:tcMar>
                                      <w:top w:w="15" w:type="dxa"/>
                                      <w:bottom w:w="15" w:type="dxa"/>
                                    </w:tcMar>
                                  </w:tcPr>
                                  <w:p w:rsidR="0074264D" w:rsidRDefault="00DD0D5F">
                                    <w:r>
                                      <w:pict>
                                        <v:rect id="_x0000_i1056" style="width:0;height:1.5pt" o:hralign="center" o:hrstd="t" o:hr="t" fillcolor="#aca899" stroked="f"/>
                                      </w:pict>
                                    </w:r>
                                  </w:p>
                                </w:tc>
                              </w:tr>
                              <w:tr w:rsidR="0074264D">
                                <w:tc>
                                  <w:tcPr>
                                    <w:tcW w:w="0" w:type="auto"/>
                                    <w:tcMar>
                                      <w:top w:w="15" w:type="dxa"/>
                                      <w:bottom w:w="15" w:type="dxa"/>
                                    </w:tcMar>
                                  </w:tcPr>
                                  <w:tbl>
                                    <w:tblPr>
                                      <w:tblStyle w:val="TableGridPHPDOCX"/>
                                      <w:tblW w:w="5000" w:type="pct"/>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3332"/>
                                      <w:gridCol w:w="3333"/>
                                      <w:gridCol w:w="3333"/>
                                    </w:tblGrid>
                                    <w:tr w:rsidR="0074264D">
                                      <w:tc>
                                        <w:tcPr>
                                          <w:tcW w:w="0" w:type="auto"/>
                                          <w:gridSpan w:val="3"/>
                                          <w:tcMar>
                                            <w:top w:w="15" w:type="dxa"/>
                                            <w:bottom w:w="15" w:type="dxa"/>
                                          </w:tcMar>
                                        </w:tcPr>
                                        <w:p w:rsidR="0074264D" w:rsidRDefault="003D22F4">
                                          <w:r>
                                            <w:rPr>
                                              <w:b/>
                                              <w:color w:val="000000"/>
                                              <w:sz w:val="24"/>
                                              <w:szCs w:val="24"/>
                                            </w:rPr>
                                            <w:t>Outcome(s)</w:t>
                                          </w:r>
                                        </w:p>
                                      </w:tc>
                                    </w:tr>
                                    <w:tr w:rsidR="0074264D">
                                      <w:tc>
                                        <w:tcPr>
                                          <w:tcW w:w="0" w:type="auto"/>
                                          <w:gridSpan w:val="3"/>
                                          <w:tcMar>
                                            <w:top w:w="15" w:type="dxa"/>
                                            <w:bottom w:w="15" w:type="dxa"/>
                                          </w:tcMar>
                                        </w:tcPr>
                                        <w:p w:rsidR="0074264D" w:rsidRDefault="00F75AF2">
                                          <w:r>
                                            <w:rPr>
                                              <w:color w:val="000000"/>
                                              <w:sz w:val="24"/>
                                              <w:szCs w:val="24"/>
                                            </w:rPr>
                                            <w:t>(20956) C</w:t>
                                          </w:r>
                                          <w:r w:rsidR="003D22F4">
                                            <w:rPr>
                                              <w:color w:val="000000"/>
                                              <w:sz w:val="24"/>
                                              <w:szCs w:val="24"/>
                                            </w:rPr>
                                            <w:t xml:space="preserve"> will be able to demonstrate a gr</w:t>
                                          </w:r>
                                          <w:r w:rsidR="00BF287C">
                                            <w:rPr>
                                              <w:color w:val="000000"/>
                                              <w:sz w:val="24"/>
                                              <w:szCs w:val="24"/>
                                            </w:rPr>
                                            <w:t>eater confidence in completing m</w:t>
                                          </w:r>
                                          <w:r w:rsidR="003D22F4">
                                            <w:rPr>
                                              <w:color w:val="000000"/>
                                              <w:sz w:val="24"/>
                                              <w:szCs w:val="24"/>
                                            </w:rPr>
                                            <w:t>aths independently</w:t>
                                          </w:r>
                                        </w:p>
                                      </w:tc>
                                    </w:tr>
                                    <w:tr w:rsidR="0074264D">
                                      <w:tc>
                                        <w:tcPr>
                                          <w:tcW w:w="0" w:type="auto"/>
                                          <w:gridSpan w:val="3"/>
                                          <w:tcMar>
                                            <w:top w:w="15" w:type="dxa"/>
                                            <w:bottom w:w="15" w:type="dxa"/>
                                          </w:tcMar>
                                        </w:tcPr>
                                        <w:p w:rsidR="0074264D" w:rsidRDefault="003D22F4">
                                          <w:r>
                                            <w:rPr>
                                              <w:b/>
                                              <w:color w:val="000000"/>
                                              <w:sz w:val="24"/>
                                              <w:szCs w:val="24"/>
                                            </w:rPr>
                                            <w:t>Actions/ interventions to achieve the Outcome(s)</w:t>
                                          </w:r>
                                        </w:p>
                                      </w:tc>
                                    </w:tr>
                                    <w:tr w:rsidR="0074264D">
                                      <w:tc>
                                        <w:tcPr>
                                          <w:tcW w:w="0" w:type="auto"/>
                                          <w:gridSpan w:val="3"/>
                                          <w:tcMar>
                                            <w:top w:w="15" w:type="dxa"/>
                                            <w:bottom w:w="15" w:type="dxa"/>
                                          </w:tcMar>
                                        </w:tcPr>
                                        <w:p w:rsidR="00BF287C" w:rsidRPr="00BF287C" w:rsidRDefault="00BF287C">
                                          <w:pPr>
                                            <w:rPr>
                                              <w:color w:val="000000"/>
                                              <w:sz w:val="24"/>
                                              <w:szCs w:val="24"/>
                                            </w:rPr>
                                          </w:pPr>
                                          <w:r>
                                            <w:rPr>
                                              <w:color w:val="000000"/>
                                              <w:sz w:val="24"/>
                                              <w:szCs w:val="24"/>
                                            </w:rPr>
                                            <w:t>FC will be shown the current methods of calculation in which C is being taught in class, this way she will be able to demonstrate the same methods to C at home. C will also be encouraged to go on My Maths at home. C will work in small TA led maths intervention within the classroom for 30 minutes twice a week for 12 weeks. Class teacher will ensure that C is kept on task during maths and that she does not lose focus.</w:t>
                                          </w:r>
                                        </w:p>
                                      </w:tc>
                                    </w:tr>
                                    <w:tr w:rsidR="0074264D">
                                      <w:tc>
                                        <w:tcPr>
                                          <w:tcW w:w="0" w:type="auto"/>
                                          <w:gridSpan w:val="3"/>
                                          <w:tcMar>
                                            <w:top w:w="15" w:type="dxa"/>
                                            <w:bottom w:w="15" w:type="dxa"/>
                                          </w:tcMar>
                                        </w:tcPr>
                                        <w:p w:rsidR="0074264D" w:rsidRDefault="003D22F4">
                                          <w:r>
                                            <w:rPr>
                                              <w:b/>
                                              <w:color w:val="000000"/>
                                              <w:sz w:val="24"/>
                                              <w:szCs w:val="24"/>
                                            </w:rPr>
                                            <w:t>How will outcomes be evaluated?</w:t>
                                          </w:r>
                                        </w:p>
                                      </w:tc>
                                    </w:tr>
                                    <w:tr w:rsidR="0074264D">
                                      <w:tc>
                                        <w:tcPr>
                                          <w:tcW w:w="0" w:type="auto"/>
                                          <w:gridSpan w:val="3"/>
                                          <w:tcMar>
                                            <w:top w:w="15" w:type="dxa"/>
                                            <w:bottom w:w="15" w:type="dxa"/>
                                          </w:tcMar>
                                        </w:tcPr>
                                        <w:p w:rsidR="0074264D" w:rsidRDefault="00F75AF2">
                                          <w:r>
                                            <w:rPr>
                                              <w:color w:val="000000"/>
                                              <w:sz w:val="24"/>
                                              <w:szCs w:val="24"/>
                                            </w:rPr>
                                            <w:t>C</w:t>
                                          </w:r>
                                          <w:r w:rsidR="003D22F4">
                                            <w:rPr>
                                              <w:color w:val="000000"/>
                                              <w:sz w:val="24"/>
                                              <w:szCs w:val="24"/>
                                            </w:rPr>
                                            <w:t xml:space="preserve"> will have ach</w:t>
                                          </w:r>
                                          <w:r w:rsidR="00BF287C">
                                            <w:rPr>
                                              <w:color w:val="000000"/>
                                              <w:sz w:val="24"/>
                                              <w:szCs w:val="24"/>
                                            </w:rPr>
                                            <w:t>ieved 3 more statements on her m</w:t>
                                          </w:r>
                                          <w:r w:rsidR="003D22F4">
                                            <w:rPr>
                                              <w:color w:val="000000"/>
                                              <w:sz w:val="24"/>
                                              <w:szCs w:val="24"/>
                                            </w:rPr>
                                            <w:t>aths continuum</w:t>
                                          </w:r>
                                        </w:p>
                                      </w:tc>
                                    </w:tr>
                                    <w:tr w:rsidR="0074264D">
                                      <w:tc>
                                        <w:tcPr>
                                          <w:tcW w:w="1500" w:type="pct"/>
                                          <w:tcMar>
                                            <w:top w:w="15" w:type="dxa"/>
                                            <w:bottom w:w="15" w:type="dxa"/>
                                          </w:tcMar>
                                        </w:tcPr>
                                        <w:p w:rsidR="0074264D" w:rsidRDefault="003D22F4">
                                          <w:r>
                                            <w:rPr>
                                              <w:b/>
                                              <w:color w:val="000000"/>
                                              <w:sz w:val="24"/>
                                              <w:szCs w:val="24"/>
                                            </w:rPr>
                                            <w:t>By whom?</w:t>
                                          </w:r>
                                        </w:p>
                                      </w:tc>
                                      <w:tc>
                                        <w:tcPr>
                                          <w:tcW w:w="1500" w:type="pct"/>
                                          <w:tcMar>
                                            <w:top w:w="15" w:type="dxa"/>
                                            <w:bottom w:w="15" w:type="dxa"/>
                                          </w:tcMar>
                                        </w:tcPr>
                                        <w:p w:rsidR="0074264D" w:rsidRDefault="0074264D"/>
                                      </w:tc>
                                      <w:tc>
                                        <w:tcPr>
                                          <w:tcW w:w="1500" w:type="pct"/>
                                          <w:tcMar>
                                            <w:top w:w="15" w:type="dxa"/>
                                            <w:bottom w:w="15" w:type="dxa"/>
                                          </w:tcMar>
                                        </w:tcPr>
                                        <w:p w:rsidR="0074264D" w:rsidRDefault="003D22F4">
                                          <w:r>
                                            <w:rPr>
                                              <w:b/>
                                              <w:color w:val="000000"/>
                                              <w:sz w:val="24"/>
                                              <w:szCs w:val="24"/>
                                            </w:rPr>
                                            <w:t>Interventions</w:t>
                                          </w:r>
                                        </w:p>
                                      </w:tc>
                                    </w:tr>
                                    <w:tr w:rsidR="0074264D">
                                      <w:tc>
                                        <w:tcPr>
                                          <w:tcW w:w="0" w:type="auto"/>
                                          <w:tcMar>
                                            <w:top w:w="15" w:type="dxa"/>
                                            <w:bottom w:w="15" w:type="dxa"/>
                                          </w:tcMar>
                                        </w:tcPr>
                                        <w:p w:rsidR="0074264D" w:rsidRDefault="00BF287C">
                                          <w:r>
                                            <w:t>Class Teacher</w:t>
                                          </w:r>
                                        </w:p>
                                      </w:tc>
                                      <w:tc>
                                        <w:tcPr>
                                          <w:tcW w:w="0" w:type="auto"/>
                                          <w:tcMar>
                                            <w:top w:w="15" w:type="dxa"/>
                                            <w:bottom w:w="15" w:type="dxa"/>
                                          </w:tcMar>
                                        </w:tcPr>
                                        <w:p w:rsidR="0074264D" w:rsidRDefault="0074264D"/>
                                      </w:tc>
                                      <w:tc>
                                        <w:tcPr>
                                          <w:tcW w:w="0" w:type="auto"/>
                                          <w:tcMar>
                                            <w:top w:w="15" w:type="dxa"/>
                                            <w:bottom w:w="15" w:type="dxa"/>
                                          </w:tcMar>
                                        </w:tcPr>
                                        <w:p w:rsidR="0074264D" w:rsidRDefault="003D22F4">
                                          <w:r>
                                            <w:rPr>
                                              <w:color w:val="000000"/>
                                              <w:sz w:val="24"/>
                                              <w:szCs w:val="24"/>
                                            </w:rPr>
                                            <w:t>Small group tuition</w:t>
                                          </w:r>
                                        </w:p>
                                      </w:tc>
                                    </w:tr>
                                    <w:tr w:rsidR="0074264D">
                                      <w:tc>
                                        <w:tcPr>
                                          <w:tcW w:w="0" w:type="auto"/>
                                          <w:tcMar>
                                            <w:top w:w="15" w:type="dxa"/>
                                            <w:bottom w:w="15" w:type="dxa"/>
                                          </w:tcMar>
                                        </w:tcPr>
                                        <w:p w:rsidR="0074264D" w:rsidRDefault="0074264D"/>
                                      </w:tc>
                                      <w:tc>
                                        <w:tcPr>
                                          <w:tcW w:w="0" w:type="auto"/>
                                          <w:tcMar>
                                            <w:top w:w="15" w:type="dxa"/>
                                            <w:bottom w:w="15" w:type="dxa"/>
                                          </w:tcMar>
                                        </w:tcPr>
                                        <w:p w:rsidR="0074264D" w:rsidRDefault="0074264D"/>
                                      </w:tc>
                                      <w:tc>
                                        <w:tcPr>
                                          <w:tcW w:w="0" w:type="auto"/>
                                          <w:tcMar>
                                            <w:top w:w="15" w:type="dxa"/>
                                            <w:bottom w:w="15" w:type="dxa"/>
                                          </w:tcMar>
                                        </w:tcPr>
                                        <w:p w:rsidR="0074264D" w:rsidRDefault="003D22F4">
                                          <w:r>
                                            <w:rPr>
                                              <w:b/>
                                              <w:color w:val="000000"/>
                                              <w:sz w:val="24"/>
                                              <w:szCs w:val="24"/>
                                            </w:rPr>
                                            <w:t>Pupil Premium Plus spend / Funding Financial Year</w:t>
                                          </w:r>
                                          <w:r>
                                            <w:rPr>
                                              <w:color w:val="000000"/>
                                              <w:sz w:val="24"/>
                                              <w:szCs w:val="24"/>
                                            </w:rPr>
                                            <w:t>£300.00 / 2016/2017</w:t>
                                          </w:r>
                                        </w:p>
                                      </w:tc>
                                    </w:tr>
                                    <w:tr w:rsidR="0074264D">
                                      <w:tc>
                                        <w:tcPr>
                                          <w:tcW w:w="0" w:type="auto"/>
                                          <w:gridSpan w:val="3"/>
                                          <w:tcMar>
                                            <w:top w:w="150" w:type="dxa"/>
                                            <w:bottom w:w="150" w:type="dxa"/>
                                          </w:tcMar>
                                        </w:tcPr>
                                        <w:p w:rsidR="0074264D" w:rsidRDefault="0074264D"/>
                                      </w:tc>
                                    </w:tr>
                                    <w:tr w:rsidR="0074264D">
                                      <w:tc>
                                        <w:tcPr>
                                          <w:tcW w:w="0" w:type="auto"/>
                                          <w:gridSpan w:val="3"/>
                                          <w:tcMar>
                                            <w:top w:w="15" w:type="dxa"/>
                                            <w:bottom w:w="15" w:type="dxa"/>
                                          </w:tcMar>
                                        </w:tcPr>
                                        <w:tbl>
                                          <w:tblPr>
                                            <w:tblStyle w:val="NormalTablePHPDOCX"/>
                                            <w:tblW w:w="4950" w:type="pct"/>
                                            <w:jc w:val="center"/>
                                            <w:tblLook w:val="04A0" w:firstRow="1" w:lastRow="0" w:firstColumn="1" w:lastColumn="0" w:noHBand="0" w:noVBand="1"/>
                                          </w:tblPr>
                                          <w:tblGrid>
                                            <w:gridCol w:w="2421"/>
                                            <w:gridCol w:w="2421"/>
                                            <w:gridCol w:w="4842"/>
                                          </w:tblGrid>
                                          <w:tr w:rsidR="0074264D">
                                            <w:trPr>
                                              <w:jc w:val="center"/>
                                            </w:trPr>
                                            <w:tc>
                                              <w:tcPr>
                                                <w:tcW w:w="1250" w:type="pct"/>
                                                <w:tcMar>
                                                  <w:top w:w="15" w:type="dxa"/>
                                                  <w:bottom w:w="15" w:type="dxa"/>
                                                </w:tcMar>
                                              </w:tcPr>
                                              <w:p w:rsidR="0074264D" w:rsidRDefault="003D22F4">
                                                <w:pPr>
                                                  <w:jc w:val="center"/>
                                                </w:pPr>
                                                <w:r>
                                                  <w:rPr>
                                                    <w:b/>
                                                    <w:color w:val="000000"/>
                                                    <w:sz w:val="24"/>
                                                    <w:szCs w:val="24"/>
                                                  </w:rPr>
                                                  <w:t>Has this Outcome(s) been achieved?</w:t>
                                                </w:r>
                                                <w:r>
                                                  <w:rPr>
                                                    <w:color w:val="000000"/>
                                                    <w:sz w:val="24"/>
                                                    <w:szCs w:val="24"/>
                                                  </w:rPr>
                                                  <w:t xml:space="preserve"> </w:t>
                                                </w:r>
                                                <w:bookmarkStart w:id="34" w:name="d_1579758c228c00"/>
                                                <w:r>
                                                  <w:fldChar w:fldCharType="begin">
                                                    <w:ffData>
                                                      <w:name w:val="d_1579758c228c00"/>
                                                      <w:enabled/>
                                                      <w:calcOnExit w:val="0"/>
                                                      <w:ddList>
                                                        <w:listEntry w:val="-"/>
                                                        <w:listEntry w:val="No"/>
                                                        <w:listEntry w:val="Yes"/>
                                                      </w:ddList>
                                                    </w:ffData>
                                                  </w:fldChar>
                                                </w:r>
                                                <w:r>
                                                  <w:instrText xml:space="preserve"> FORMDROPDOWN </w:instrText>
                                                </w:r>
                                                <w:r w:rsidR="00DD0D5F">
                                                  <w:fldChar w:fldCharType="separate"/>
                                                </w:r>
                                                <w:r>
                                                  <w:fldChar w:fldCharType="end"/>
                                                </w:r>
                                                <w:bookmarkEnd w:id="34"/>
                                                <w:r>
                                                  <w:rPr>
                                                    <w:color w:val="FF0000"/>
                                                    <w:sz w:val="15"/>
                                                    <w:szCs w:val="15"/>
                                                  </w:rPr>
                                                  <w:t>NOTE: If the Outcome(s) has been achieved the Outcome(s) will be marked as complete and removed from the PEP at completion.</w:t>
                                                </w:r>
                                              </w:p>
                                            </w:tc>
                                            <w:tc>
                                              <w:tcPr>
                                                <w:tcW w:w="1250" w:type="pct"/>
                                                <w:tcMar>
                                                  <w:top w:w="15" w:type="dxa"/>
                                                  <w:bottom w:w="15" w:type="dxa"/>
                                                </w:tcMar>
                                              </w:tcPr>
                                              <w:p w:rsidR="0074264D" w:rsidRDefault="003D22F4">
                                                <w:pPr>
                                                  <w:jc w:val="center"/>
                                                </w:pPr>
                                                <w:r>
                                                  <w:rPr>
                                                    <w:b/>
                                                    <w:color w:val="000000"/>
                                                    <w:sz w:val="24"/>
                                                    <w:szCs w:val="24"/>
                                                  </w:rPr>
                                                  <w:t>Do you want to amend the Outcome(s)?</w:t>
                                                </w:r>
                                                <w:bookmarkStart w:id="35" w:name="d_1579758c228ea0"/>
                                                <w:r>
                                                  <w:fldChar w:fldCharType="begin">
                                                    <w:ffData>
                                                      <w:name w:val="d_1579758c228ea0"/>
                                                      <w:enabled/>
                                                      <w:calcOnExit w:val="0"/>
                                                      <w:ddList>
                                                        <w:listEntry w:val="-"/>
                                                        <w:listEntry w:val="No"/>
                                                        <w:listEntry w:val="Yes"/>
                                                      </w:ddList>
                                                    </w:ffData>
                                                  </w:fldChar>
                                                </w:r>
                                                <w:r>
                                                  <w:instrText xml:space="preserve"> FORMDROPDOWN </w:instrText>
                                                </w:r>
                                                <w:r w:rsidR="00DD0D5F">
                                                  <w:fldChar w:fldCharType="separate"/>
                                                </w:r>
                                                <w:r>
                                                  <w:fldChar w:fldCharType="end"/>
                                                </w:r>
                                                <w:bookmarkEnd w:id="35"/>
                                                <w:r>
                                                  <w:rPr>
                                                    <w:color w:val="FF0000"/>
                                                    <w:sz w:val="15"/>
                                                    <w:szCs w:val="15"/>
                                                  </w:rPr>
                                                  <w:t>NOTE: Amending the Outcome(s) will archive the old Outcome(s) and create a duplicate Outcome(s) ready for editing and review.</w:t>
                                                </w:r>
                                              </w:p>
                                            </w:tc>
                                            <w:tc>
                                              <w:tcPr>
                                                <w:tcW w:w="0" w:type="auto"/>
                                                <w:tcMar>
                                                  <w:top w:w="15" w:type="dxa"/>
                                                  <w:bottom w:w="15" w:type="dxa"/>
                                                </w:tcMar>
                                              </w:tcPr>
                                              <w:p w:rsidR="0074264D" w:rsidRDefault="003D22F4">
                                                <w:pPr>
                                                  <w:jc w:val="center"/>
                                                </w:pPr>
                                                <w:r>
                                                  <w:rPr>
                                                    <w:color w:val="000000"/>
                                                    <w:sz w:val="24"/>
                                                    <w:szCs w:val="24"/>
                                                  </w:rPr>
                                                  <w:t>Comments/ Notes</w:t>
                                                </w:r>
                                                <w:r>
                                                  <w:fldChar w:fldCharType="begin">
                                                    <w:ffData>
                                                      <w:name w:val="Texto1579758c2290d5"/>
                                                      <w:enabled/>
                                                      <w:calcOnExit w:val="0"/>
                                                      <w:textInput/>
                                                    </w:ffData>
                                                  </w:fldChar>
                                                </w:r>
                                                <w:bookmarkStart w:id="36" w:name="Texto1579758c2290d5"/>
                                                <w:r>
                                                  <w:instrText xml:space="preserve"> FORMTEXT </w:instrText>
                                                </w:r>
                                                <w:r>
                                                  <w:fldChar w:fldCharType="separate"/>
                                                </w:r>
                                                <w:r>
                                                  <w:rPr>
                                                    <w:noProof/>
                                                  </w:rPr>
                                                  <w:t xml:space="preserve">                      </w:t>
                                                </w:r>
                                                <w:r>
                                                  <w:fldChar w:fldCharType="end"/>
                                                </w:r>
                                                <w:bookmarkEnd w:id="36"/>
                                                <w:r>
                                                  <w:rPr>
                                                    <w:color w:val="000000"/>
                                                    <w:sz w:val="24"/>
                                                    <w:szCs w:val="24"/>
                                                  </w:rPr>
                                                  <w:t xml:space="preserve">  £25 weekly intervention X 12 weeks until next PEP</w:t>
                                                </w:r>
                                              </w:p>
                                            </w:tc>
                                          </w:tr>
                                        </w:tbl>
                                        <w:p w:rsidR="0074264D" w:rsidRDefault="0074264D"/>
                                      </w:tc>
                                    </w:tr>
                                    <w:tr w:rsidR="0074264D">
                                      <w:tc>
                                        <w:tcPr>
                                          <w:tcW w:w="0" w:type="auto"/>
                                          <w:gridSpan w:val="3"/>
                                          <w:tcMar>
                                            <w:top w:w="15" w:type="dxa"/>
                                            <w:bottom w:w="15" w:type="dxa"/>
                                          </w:tcMar>
                                        </w:tcPr>
                                        <w:p w:rsidR="0074264D" w:rsidRDefault="003D22F4">
                                          <w:r>
                                            <w:rPr>
                                              <w:b/>
                                              <w:color w:val="000000"/>
                                              <w:sz w:val="24"/>
                                              <w:szCs w:val="24"/>
                                            </w:rPr>
                                            <w:t>Comments on actual outcomes achieved</w:t>
                                          </w:r>
                                          <w:r>
                                            <w:fldChar w:fldCharType="begin">
                                              <w:ffData>
                                                <w:name w:val="Texto1579758c2293a4"/>
                                                <w:enabled/>
                                                <w:calcOnExit w:val="0"/>
                                                <w:textInput/>
                                              </w:ffData>
                                            </w:fldChar>
                                          </w:r>
                                          <w:bookmarkStart w:id="37" w:name="Texto1579758c2293a4"/>
                                          <w:r>
                                            <w:instrText xml:space="preserve"> FORMTEXT </w:instrText>
                                          </w:r>
                                          <w:r>
                                            <w:fldChar w:fldCharType="separate"/>
                                          </w:r>
                                          <w:r>
                                            <w:rPr>
                                              <w:noProof/>
                                            </w:rPr>
                                            <w:t xml:space="preserve">                      </w:t>
                                          </w:r>
                                          <w:r>
                                            <w:fldChar w:fldCharType="end"/>
                                          </w:r>
                                          <w:bookmarkEnd w:id="37"/>
                                        </w:p>
                                      </w:tc>
                                    </w:tr>
                                    <w:tr w:rsidR="0074264D">
                                      <w:tc>
                                        <w:tcPr>
                                          <w:tcW w:w="0" w:type="auto"/>
                                          <w:gridSpan w:val="3"/>
                                          <w:tcMar>
                                            <w:top w:w="15" w:type="dxa"/>
                                            <w:bottom w:w="15" w:type="dxa"/>
                                          </w:tcMar>
                                        </w:tcPr>
                                        <w:p w:rsidR="0074264D" w:rsidRDefault="003D22F4">
                                          <w:r>
                                            <w:rPr>
                                              <w:b/>
                                              <w:color w:val="000000"/>
                                              <w:sz w:val="24"/>
                                              <w:szCs w:val="24"/>
                                            </w:rPr>
                                            <w:t>Review of impact of the use of Pupil Premium Plus funding</w:t>
                                          </w:r>
                                          <w:r>
                                            <w:fldChar w:fldCharType="begin">
                                              <w:ffData>
                                                <w:name w:val="Texto1579758c2295a1"/>
                                                <w:enabled/>
                                                <w:calcOnExit w:val="0"/>
                                                <w:textInput/>
                                              </w:ffData>
                                            </w:fldChar>
                                          </w:r>
                                          <w:bookmarkStart w:id="38" w:name="Texto1579758c2295a1"/>
                                          <w:r>
                                            <w:instrText xml:space="preserve"> FORMTEXT </w:instrText>
                                          </w:r>
                                          <w:r>
                                            <w:fldChar w:fldCharType="separate"/>
                                          </w:r>
                                          <w:r>
                                            <w:rPr>
                                              <w:noProof/>
                                            </w:rPr>
                                            <w:t xml:space="preserve">                      </w:t>
                                          </w:r>
                                          <w:r>
                                            <w:fldChar w:fldCharType="end"/>
                                          </w:r>
                                          <w:bookmarkEnd w:id="38"/>
                                          <w:r>
                                            <w:rPr>
                                              <w:color w:val="FF0000"/>
                                              <w:sz w:val="15"/>
                                              <w:szCs w:val="15"/>
                                            </w:rPr>
                                            <w:t xml:space="preserve">NOTE: The notes are stored as </w:t>
                                          </w:r>
                                          <w:proofErr w:type="spellStart"/>
                                          <w:r>
                                            <w:rPr>
                                              <w:color w:val="FF0000"/>
                                              <w:sz w:val="15"/>
                                              <w:szCs w:val="15"/>
                                            </w:rPr>
                                            <w:t>seperate</w:t>
                                          </w:r>
                                          <w:proofErr w:type="spellEnd"/>
                                          <w:r>
                                            <w:rPr>
                                              <w:color w:val="FF0000"/>
                                              <w:sz w:val="15"/>
                                              <w:szCs w:val="15"/>
                                            </w:rPr>
                                            <w:t xml:space="preserve"> records only the most recent will be displayed in the box above, so you are free to clear the current note and add your own. You will be able to view the full conversation elsewhere.</w:t>
                                          </w:r>
                                        </w:p>
                                      </w:tc>
                                    </w:tr>
                                  </w:tbl>
                                  <w:p w:rsidR="0074264D" w:rsidRDefault="0074264D"/>
                                  <w:p w:rsidR="0074264D" w:rsidRDefault="00DD0D5F">
                                    <w:r>
                                      <w:pict>
                                        <v:rect id="_x0000_i1057" style="width:0;height:1.5pt" o:hralign="center" o:hrstd="t" o:hr="t" fillcolor="#aca899" stroked="f"/>
                                      </w:pict>
                                    </w:r>
                                  </w:p>
                                </w:tc>
                              </w:tr>
                              <w:tr w:rsidR="0074264D">
                                <w:tc>
                                  <w:tcPr>
                                    <w:tcW w:w="0" w:type="auto"/>
                                    <w:tcMar>
                                      <w:top w:w="15" w:type="dxa"/>
                                      <w:bottom w:w="15" w:type="dxa"/>
                                    </w:tcMar>
                                  </w:tcPr>
                                  <w:tbl>
                                    <w:tblPr>
                                      <w:tblStyle w:val="TableGridPHPDOCX"/>
                                      <w:tblW w:w="5000" w:type="pct"/>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3332"/>
                                      <w:gridCol w:w="3333"/>
                                      <w:gridCol w:w="3333"/>
                                    </w:tblGrid>
                                    <w:tr w:rsidR="0074264D">
                                      <w:tc>
                                        <w:tcPr>
                                          <w:tcW w:w="0" w:type="auto"/>
                                          <w:gridSpan w:val="3"/>
                                          <w:tcMar>
                                            <w:top w:w="15" w:type="dxa"/>
                                            <w:bottom w:w="15" w:type="dxa"/>
                                          </w:tcMar>
                                        </w:tcPr>
                                        <w:p w:rsidR="0074264D" w:rsidRDefault="003D22F4">
                                          <w:r>
                                            <w:rPr>
                                              <w:b/>
                                              <w:color w:val="000000"/>
                                              <w:sz w:val="24"/>
                                              <w:szCs w:val="24"/>
                                            </w:rPr>
                                            <w:t>Outcome(s)</w:t>
                                          </w:r>
                                        </w:p>
                                      </w:tc>
                                    </w:tr>
                                    <w:tr w:rsidR="0074264D">
                                      <w:tc>
                                        <w:tcPr>
                                          <w:tcW w:w="0" w:type="auto"/>
                                          <w:gridSpan w:val="3"/>
                                          <w:tcMar>
                                            <w:top w:w="15" w:type="dxa"/>
                                            <w:bottom w:w="15" w:type="dxa"/>
                                          </w:tcMar>
                                        </w:tcPr>
                                        <w:p w:rsidR="0074264D" w:rsidRDefault="00F75AF2">
                                          <w:r>
                                            <w:rPr>
                                              <w:color w:val="000000"/>
                                              <w:sz w:val="24"/>
                                              <w:szCs w:val="24"/>
                                            </w:rPr>
                                            <w:t>(20957) C</w:t>
                                          </w:r>
                                          <w:r w:rsidR="003D22F4">
                                            <w:rPr>
                                              <w:color w:val="000000"/>
                                              <w:sz w:val="24"/>
                                              <w:szCs w:val="24"/>
                                            </w:rPr>
                                            <w:t xml:space="preserve"> will have the confidence to participate in activities independently</w:t>
                                          </w:r>
                                        </w:p>
                                      </w:tc>
                                    </w:tr>
                                    <w:tr w:rsidR="0074264D">
                                      <w:tc>
                                        <w:tcPr>
                                          <w:tcW w:w="0" w:type="auto"/>
                                          <w:gridSpan w:val="3"/>
                                          <w:tcMar>
                                            <w:top w:w="15" w:type="dxa"/>
                                            <w:bottom w:w="15" w:type="dxa"/>
                                          </w:tcMar>
                                        </w:tcPr>
                                        <w:p w:rsidR="0074264D" w:rsidRDefault="003D22F4">
                                          <w:r>
                                            <w:rPr>
                                              <w:b/>
                                              <w:color w:val="000000"/>
                                              <w:sz w:val="24"/>
                                              <w:szCs w:val="24"/>
                                            </w:rPr>
                                            <w:lastRenderedPageBreak/>
                                            <w:t>Actions/ interventions to achieve the Outcome(s)</w:t>
                                          </w:r>
                                        </w:p>
                                      </w:tc>
                                    </w:tr>
                                    <w:tr w:rsidR="0074264D">
                                      <w:tc>
                                        <w:tcPr>
                                          <w:tcW w:w="0" w:type="auto"/>
                                          <w:gridSpan w:val="3"/>
                                          <w:tcMar>
                                            <w:top w:w="15" w:type="dxa"/>
                                            <w:bottom w:w="15" w:type="dxa"/>
                                          </w:tcMar>
                                        </w:tcPr>
                                        <w:p w:rsidR="0074264D" w:rsidRDefault="00F75AF2">
                                          <w:r>
                                            <w:rPr>
                                              <w:color w:val="000000"/>
                                              <w:sz w:val="24"/>
                                              <w:szCs w:val="24"/>
                                            </w:rPr>
                                            <w:t>C</w:t>
                                          </w:r>
                                          <w:r w:rsidR="003D22F4">
                                            <w:rPr>
                                              <w:color w:val="000000"/>
                                              <w:sz w:val="24"/>
                                              <w:szCs w:val="24"/>
                                            </w:rPr>
                                            <w:t xml:space="preserve"> will be given the choice of a range of different after</w:t>
                                          </w:r>
                                          <w:r>
                                            <w:rPr>
                                              <w:color w:val="000000"/>
                                              <w:sz w:val="24"/>
                                              <w:szCs w:val="24"/>
                                            </w:rPr>
                                            <w:t xml:space="preserve"> school clubs and will choose a</w:t>
                                          </w:r>
                                          <w:r w:rsidR="003D22F4">
                                            <w:rPr>
                                              <w:color w:val="000000"/>
                                              <w:sz w:val="24"/>
                                              <w:szCs w:val="24"/>
                                            </w:rPr>
                                            <w:t xml:space="preserve"> club of interest in the new school year.</w:t>
                                          </w:r>
                                        </w:p>
                                      </w:tc>
                                    </w:tr>
                                    <w:tr w:rsidR="0074264D">
                                      <w:tc>
                                        <w:tcPr>
                                          <w:tcW w:w="0" w:type="auto"/>
                                          <w:gridSpan w:val="3"/>
                                          <w:tcMar>
                                            <w:top w:w="15" w:type="dxa"/>
                                            <w:bottom w:w="15" w:type="dxa"/>
                                          </w:tcMar>
                                        </w:tcPr>
                                        <w:p w:rsidR="0074264D" w:rsidRDefault="003D22F4">
                                          <w:r>
                                            <w:rPr>
                                              <w:b/>
                                              <w:color w:val="000000"/>
                                              <w:sz w:val="24"/>
                                              <w:szCs w:val="24"/>
                                            </w:rPr>
                                            <w:t>How will outcomes be evaluated?</w:t>
                                          </w:r>
                                        </w:p>
                                      </w:tc>
                                    </w:tr>
                                    <w:tr w:rsidR="0074264D">
                                      <w:tc>
                                        <w:tcPr>
                                          <w:tcW w:w="0" w:type="auto"/>
                                          <w:gridSpan w:val="3"/>
                                          <w:tcMar>
                                            <w:top w:w="15" w:type="dxa"/>
                                            <w:bottom w:w="15" w:type="dxa"/>
                                          </w:tcMar>
                                        </w:tcPr>
                                        <w:p w:rsidR="0074264D" w:rsidRDefault="00F75AF2">
                                          <w:r>
                                            <w:rPr>
                                              <w:color w:val="000000"/>
                                              <w:sz w:val="24"/>
                                              <w:szCs w:val="24"/>
                                            </w:rPr>
                                            <w:t>C</w:t>
                                          </w:r>
                                          <w:r w:rsidR="003D22F4">
                                            <w:rPr>
                                              <w:color w:val="000000"/>
                                              <w:sz w:val="24"/>
                                              <w:szCs w:val="24"/>
                                            </w:rPr>
                                            <w:t xml:space="preserve"> will have successfully chosen and attended an after school club.</w:t>
                                          </w:r>
                                        </w:p>
                                      </w:tc>
                                    </w:tr>
                                    <w:tr w:rsidR="0074264D">
                                      <w:tc>
                                        <w:tcPr>
                                          <w:tcW w:w="1500" w:type="pct"/>
                                          <w:tcMar>
                                            <w:top w:w="15" w:type="dxa"/>
                                            <w:bottom w:w="15" w:type="dxa"/>
                                          </w:tcMar>
                                        </w:tcPr>
                                        <w:p w:rsidR="0074264D" w:rsidRDefault="003D22F4">
                                          <w:r>
                                            <w:rPr>
                                              <w:b/>
                                              <w:color w:val="000000"/>
                                              <w:sz w:val="24"/>
                                              <w:szCs w:val="24"/>
                                            </w:rPr>
                                            <w:t>By whom?</w:t>
                                          </w:r>
                                        </w:p>
                                      </w:tc>
                                      <w:tc>
                                        <w:tcPr>
                                          <w:tcW w:w="1500" w:type="pct"/>
                                          <w:tcMar>
                                            <w:top w:w="15" w:type="dxa"/>
                                            <w:bottom w:w="15" w:type="dxa"/>
                                          </w:tcMar>
                                        </w:tcPr>
                                        <w:p w:rsidR="0074264D" w:rsidRDefault="0074264D"/>
                                      </w:tc>
                                      <w:tc>
                                        <w:tcPr>
                                          <w:tcW w:w="1500" w:type="pct"/>
                                          <w:tcMar>
                                            <w:top w:w="15" w:type="dxa"/>
                                            <w:bottom w:w="15" w:type="dxa"/>
                                          </w:tcMar>
                                        </w:tcPr>
                                        <w:p w:rsidR="0074264D" w:rsidRDefault="003D22F4">
                                          <w:r>
                                            <w:rPr>
                                              <w:b/>
                                              <w:color w:val="000000"/>
                                              <w:sz w:val="24"/>
                                              <w:szCs w:val="24"/>
                                            </w:rPr>
                                            <w:t>Interventions</w:t>
                                          </w:r>
                                        </w:p>
                                      </w:tc>
                                    </w:tr>
                                    <w:tr w:rsidR="0074264D">
                                      <w:tc>
                                        <w:tcPr>
                                          <w:tcW w:w="0" w:type="auto"/>
                                          <w:tcMar>
                                            <w:top w:w="15" w:type="dxa"/>
                                            <w:bottom w:w="15" w:type="dxa"/>
                                          </w:tcMar>
                                        </w:tcPr>
                                        <w:p w:rsidR="0074264D" w:rsidRDefault="0074264D"/>
                                      </w:tc>
                                      <w:tc>
                                        <w:tcPr>
                                          <w:tcW w:w="0" w:type="auto"/>
                                          <w:tcMar>
                                            <w:top w:w="15" w:type="dxa"/>
                                            <w:bottom w:w="15" w:type="dxa"/>
                                          </w:tcMar>
                                        </w:tcPr>
                                        <w:p w:rsidR="0074264D" w:rsidRDefault="0074264D"/>
                                      </w:tc>
                                      <w:tc>
                                        <w:tcPr>
                                          <w:tcW w:w="0" w:type="auto"/>
                                          <w:tcMar>
                                            <w:top w:w="15" w:type="dxa"/>
                                            <w:bottom w:w="15" w:type="dxa"/>
                                          </w:tcMar>
                                        </w:tcPr>
                                        <w:p w:rsidR="0074264D" w:rsidRDefault="003D22F4">
                                          <w:r>
                                            <w:rPr>
                                              <w:color w:val="000000"/>
                                              <w:sz w:val="24"/>
                                              <w:szCs w:val="24"/>
                                            </w:rPr>
                                            <w:t>Other</w:t>
                                          </w:r>
                                        </w:p>
                                      </w:tc>
                                    </w:tr>
                                    <w:tr w:rsidR="0074264D">
                                      <w:tc>
                                        <w:tcPr>
                                          <w:tcW w:w="0" w:type="auto"/>
                                          <w:tcMar>
                                            <w:top w:w="15" w:type="dxa"/>
                                            <w:bottom w:w="15" w:type="dxa"/>
                                          </w:tcMar>
                                        </w:tcPr>
                                        <w:p w:rsidR="0074264D" w:rsidRDefault="0074264D"/>
                                      </w:tc>
                                      <w:tc>
                                        <w:tcPr>
                                          <w:tcW w:w="0" w:type="auto"/>
                                          <w:tcMar>
                                            <w:top w:w="15" w:type="dxa"/>
                                            <w:bottom w:w="15" w:type="dxa"/>
                                          </w:tcMar>
                                        </w:tcPr>
                                        <w:p w:rsidR="0074264D" w:rsidRDefault="0074264D"/>
                                      </w:tc>
                                      <w:tc>
                                        <w:tcPr>
                                          <w:tcW w:w="0" w:type="auto"/>
                                          <w:tcMar>
                                            <w:top w:w="15" w:type="dxa"/>
                                            <w:bottom w:w="15" w:type="dxa"/>
                                          </w:tcMar>
                                        </w:tcPr>
                                        <w:p w:rsidR="0074264D" w:rsidRDefault="003D22F4">
                                          <w:r>
                                            <w:rPr>
                                              <w:b/>
                                              <w:color w:val="000000"/>
                                              <w:sz w:val="24"/>
                                              <w:szCs w:val="24"/>
                                            </w:rPr>
                                            <w:t>Pupil Premium Plus spend / Funding Financial Year</w:t>
                                          </w:r>
                                          <w:r>
                                            <w:rPr>
                                              <w:color w:val="000000"/>
                                              <w:sz w:val="24"/>
                                              <w:szCs w:val="24"/>
                                            </w:rPr>
                                            <w:t>£0.00 / 2016/2017</w:t>
                                          </w:r>
                                        </w:p>
                                      </w:tc>
                                    </w:tr>
                                    <w:tr w:rsidR="0074264D">
                                      <w:tc>
                                        <w:tcPr>
                                          <w:tcW w:w="0" w:type="auto"/>
                                          <w:gridSpan w:val="3"/>
                                          <w:tcMar>
                                            <w:top w:w="150" w:type="dxa"/>
                                            <w:bottom w:w="150" w:type="dxa"/>
                                          </w:tcMar>
                                        </w:tcPr>
                                        <w:p w:rsidR="0074264D" w:rsidRDefault="0074264D"/>
                                      </w:tc>
                                    </w:tr>
                                    <w:tr w:rsidR="0074264D">
                                      <w:tc>
                                        <w:tcPr>
                                          <w:tcW w:w="0" w:type="auto"/>
                                          <w:gridSpan w:val="3"/>
                                          <w:tcMar>
                                            <w:top w:w="15" w:type="dxa"/>
                                            <w:bottom w:w="15" w:type="dxa"/>
                                          </w:tcMar>
                                        </w:tcPr>
                                        <w:tbl>
                                          <w:tblPr>
                                            <w:tblStyle w:val="NormalTablePHPDOCX"/>
                                            <w:tblW w:w="4950" w:type="pct"/>
                                            <w:jc w:val="center"/>
                                            <w:tblLook w:val="04A0" w:firstRow="1" w:lastRow="0" w:firstColumn="1" w:lastColumn="0" w:noHBand="0" w:noVBand="1"/>
                                          </w:tblPr>
                                          <w:tblGrid>
                                            <w:gridCol w:w="2421"/>
                                            <w:gridCol w:w="2421"/>
                                            <w:gridCol w:w="4842"/>
                                          </w:tblGrid>
                                          <w:tr w:rsidR="0074264D">
                                            <w:trPr>
                                              <w:jc w:val="center"/>
                                            </w:trPr>
                                            <w:tc>
                                              <w:tcPr>
                                                <w:tcW w:w="1250" w:type="pct"/>
                                                <w:tcMar>
                                                  <w:top w:w="15" w:type="dxa"/>
                                                  <w:bottom w:w="15" w:type="dxa"/>
                                                </w:tcMar>
                                              </w:tcPr>
                                              <w:p w:rsidR="0074264D" w:rsidRDefault="003D22F4">
                                                <w:pPr>
                                                  <w:jc w:val="center"/>
                                                </w:pPr>
                                                <w:r>
                                                  <w:rPr>
                                                    <w:b/>
                                                    <w:color w:val="000000"/>
                                                    <w:sz w:val="24"/>
                                                    <w:szCs w:val="24"/>
                                                  </w:rPr>
                                                  <w:t>Has this Outcome(s) been achieved?</w:t>
                                                </w:r>
                                                <w:r>
                                                  <w:rPr>
                                                    <w:color w:val="000000"/>
                                                    <w:sz w:val="24"/>
                                                    <w:szCs w:val="24"/>
                                                  </w:rPr>
                                                  <w:t xml:space="preserve"> </w:t>
                                                </w:r>
                                                <w:bookmarkStart w:id="39" w:name="d_1579758c22a6de"/>
                                                <w:r>
                                                  <w:fldChar w:fldCharType="begin">
                                                    <w:ffData>
                                                      <w:name w:val="d_1579758c22a6de"/>
                                                      <w:enabled/>
                                                      <w:calcOnExit w:val="0"/>
                                                      <w:ddList>
                                                        <w:listEntry w:val="-"/>
                                                        <w:listEntry w:val="No"/>
                                                        <w:listEntry w:val="Yes"/>
                                                      </w:ddList>
                                                    </w:ffData>
                                                  </w:fldChar>
                                                </w:r>
                                                <w:r>
                                                  <w:instrText xml:space="preserve"> FORMDROPDOWN </w:instrText>
                                                </w:r>
                                                <w:r w:rsidR="00DD0D5F">
                                                  <w:fldChar w:fldCharType="separate"/>
                                                </w:r>
                                                <w:r>
                                                  <w:fldChar w:fldCharType="end"/>
                                                </w:r>
                                                <w:bookmarkEnd w:id="39"/>
                                                <w:r>
                                                  <w:rPr>
                                                    <w:color w:val="FF0000"/>
                                                    <w:sz w:val="15"/>
                                                    <w:szCs w:val="15"/>
                                                  </w:rPr>
                                                  <w:t>NOTE: If the Outcome(s) has been achieved the Outcome(s) will be marked as complete and removed from the PEP at completion.</w:t>
                                                </w:r>
                                              </w:p>
                                            </w:tc>
                                            <w:tc>
                                              <w:tcPr>
                                                <w:tcW w:w="1250" w:type="pct"/>
                                                <w:tcMar>
                                                  <w:top w:w="15" w:type="dxa"/>
                                                  <w:bottom w:w="15" w:type="dxa"/>
                                                </w:tcMar>
                                              </w:tcPr>
                                              <w:p w:rsidR="0074264D" w:rsidRDefault="003D22F4">
                                                <w:pPr>
                                                  <w:jc w:val="center"/>
                                                </w:pPr>
                                                <w:r>
                                                  <w:rPr>
                                                    <w:b/>
                                                    <w:color w:val="000000"/>
                                                    <w:sz w:val="24"/>
                                                    <w:szCs w:val="24"/>
                                                  </w:rPr>
                                                  <w:t>Do you want to amend the Outcome(s)?</w:t>
                                                </w:r>
                                                <w:bookmarkStart w:id="40" w:name="d_1579758c22a8e5"/>
                                                <w:r>
                                                  <w:fldChar w:fldCharType="begin">
                                                    <w:ffData>
                                                      <w:name w:val="d_1579758c22a8e5"/>
                                                      <w:enabled/>
                                                      <w:calcOnExit w:val="0"/>
                                                      <w:ddList>
                                                        <w:listEntry w:val="-"/>
                                                        <w:listEntry w:val="No"/>
                                                        <w:listEntry w:val="Yes"/>
                                                      </w:ddList>
                                                    </w:ffData>
                                                  </w:fldChar>
                                                </w:r>
                                                <w:r>
                                                  <w:instrText xml:space="preserve"> FORMDROPDOWN </w:instrText>
                                                </w:r>
                                                <w:r w:rsidR="00DD0D5F">
                                                  <w:fldChar w:fldCharType="separate"/>
                                                </w:r>
                                                <w:r>
                                                  <w:fldChar w:fldCharType="end"/>
                                                </w:r>
                                                <w:bookmarkEnd w:id="40"/>
                                                <w:r>
                                                  <w:rPr>
                                                    <w:color w:val="FF0000"/>
                                                    <w:sz w:val="15"/>
                                                    <w:szCs w:val="15"/>
                                                  </w:rPr>
                                                  <w:t>NOTE: Amending the Outcome(s) will archive the old Outcome(s) and create a duplicate Outcome(s) ready for editing and review.</w:t>
                                                </w:r>
                                              </w:p>
                                            </w:tc>
                                            <w:tc>
                                              <w:tcPr>
                                                <w:tcW w:w="0" w:type="auto"/>
                                                <w:tcMar>
                                                  <w:top w:w="15" w:type="dxa"/>
                                                  <w:bottom w:w="15" w:type="dxa"/>
                                                </w:tcMar>
                                              </w:tcPr>
                                              <w:p w:rsidR="0074264D" w:rsidRDefault="003D22F4">
                                                <w:pPr>
                                                  <w:jc w:val="center"/>
                                                </w:pPr>
                                                <w:r>
                                                  <w:rPr>
                                                    <w:color w:val="000000"/>
                                                    <w:sz w:val="24"/>
                                                    <w:szCs w:val="24"/>
                                                  </w:rPr>
                                                  <w:t>Comments/ Notes</w:t>
                                                </w:r>
                                                <w:r>
                                                  <w:fldChar w:fldCharType="begin">
                                                    <w:ffData>
                                                      <w:name w:val="Texto1579758c22aacc"/>
                                                      <w:enabled/>
                                                      <w:calcOnExit w:val="0"/>
                                                      <w:textInput/>
                                                    </w:ffData>
                                                  </w:fldChar>
                                                </w:r>
                                                <w:bookmarkStart w:id="41" w:name="Texto1579758c22aacc"/>
                                                <w:r>
                                                  <w:instrText xml:space="preserve"> FORMTEXT </w:instrText>
                                                </w:r>
                                                <w:r>
                                                  <w:fldChar w:fldCharType="separate"/>
                                                </w:r>
                                                <w:r>
                                                  <w:rPr>
                                                    <w:noProof/>
                                                  </w:rPr>
                                                  <w:t xml:space="preserve">                      </w:t>
                                                </w:r>
                                                <w:r>
                                                  <w:fldChar w:fldCharType="end"/>
                                                </w:r>
                                                <w:bookmarkEnd w:id="41"/>
                                              </w:p>
                                            </w:tc>
                                          </w:tr>
                                        </w:tbl>
                                        <w:p w:rsidR="0074264D" w:rsidRDefault="0074264D"/>
                                      </w:tc>
                                    </w:tr>
                                    <w:tr w:rsidR="0074264D">
                                      <w:tc>
                                        <w:tcPr>
                                          <w:tcW w:w="0" w:type="auto"/>
                                          <w:gridSpan w:val="3"/>
                                          <w:tcMar>
                                            <w:top w:w="15" w:type="dxa"/>
                                            <w:bottom w:w="15" w:type="dxa"/>
                                          </w:tcMar>
                                        </w:tcPr>
                                        <w:p w:rsidR="0074264D" w:rsidRDefault="003D22F4">
                                          <w:r>
                                            <w:rPr>
                                              <w:b/>
                                              <w:color w:val="000000"/>
                                              <w:sz w:val="24"/>
                                              <w:szCs w:val="24"/>
                                            </w:rPr>
                                            <w:t>Comments on actual outcomes achieved</w:t>
                                          </w:r>
                                          <w:r>
                                            <w:fldChar w:fldCharType="begin">
                                              <w:ffData>
                                                <w:name w:val="Texto1579758c22ad7e"/>
                                                <w:enabled/>
                                                <w:calcOnExit w:val="0"/>
                                                <w:textInput/>
                                              </w:ffData>
                                            </w:fldChar>
                                          </w:r>
                                          <w:bookmarkStart w:id="42" w:name="Texto1579758c22ad7e"/>
                                          <w:r>
                                            <w:instrText xml:space="preserve"> FORMTEXT </w:instrText>
                                          </w:r>
                                          <w:r>
                                            <w:fldChar w:fldCharType="separate"/>
                                          </w:r>
                                          <w:r>
                                            <w:rPr>
                                              <w:noProof/>
                                            </w:rPr>
                                            <w:t xml:space="preserve">                      </w:t>
                                          </w:r>
                                          <w:r>
                                            <w:fldChar w:fldCharType="end"/>
                                          </w:r>
                                          <w:bookmarkEnd w:id="42"/>
                                        </w:p>
                                      </w:tc>
                                    </w:tr>
                                    <w:tr w:rsidR="0074264D">
                                      <w:tc>
                                        <w:tcPr>
                                          <w:tcW w:w="0" w:type="auto"/>
                                          <w:gridSpan w:val="3"/>
                                          <w:tcMar>
                                            <w:top w:w="15" w:type="dxa"/>
                                            <w:bottom w:w="15" w:type="dxa"/>
                                          </w:tcMar>
                                        </w:tcPr>
                                        <w:p w:rsidR="0074264D" w:rsidRDefault="003D22F4">
                                          <w:r>
                                            <w:rPr>
                                              <w:b/>
                                              <w:color w:val="000000"/>
                                              <w:sz w:val="24"/>
                                              <w:szCs w:val="24"/>
                                            </w:rPr>
                                            <w:t>Review of impact of the use of Pupil Premium Plus funding</w:t>
                                          </w:r>
                                          <w:r>
                                            <w:fldChar w:fldCharType="begin">
                                              <w:ffData>
                                                <w:name w:val="Texto1579758c22af7b"/>
                                                <w:enabled/>
                                                <w:calcOnExit w:val="0"/>
                                                <w:textInput/>
                                              </w:ffData>
                                            </w:fldChar>
                                          </w:r>
                                          <w:bookmarkStart w:id="43" w:name="Texto1579758c22af7b"/>
                                          <w:r>
                                            <w:instrText xml:space="preserve"> FORMTEXT </w:instrText>
                                          </w:r>
                                          <w:r>
                                            <w:fldChar w:fldCharType="separate"/>
                                          </w:r>
                                          <w:r>
                                            <w:rPr>
                                              <w:noProof/>
                                            </w:rPr>
                                            <w:t xml:space="preserve">                      </w:t>
                                          </w:r>
                                          <w:r>
                                            <w:fldChar w:fldCharType="end"/>
                                          </w:r>
                                          <w:bookmarkEnd w:id="43"/>
                                          <w:r>
                                            <w:rPr>
                                              <w:color w:val="FF0000"/>
                                              <w:sz w:val="15"/>
                                              <w:szCs w:val="15"/>
                                            </w:rPr>
                                            <w:t xml:space="preserve">NOTE: The notes are stored as </w:t>
                                          </w:r>
                                          <w:proofErr w:type="spellStart"/>
                                          <w:r>
                                            <w:rPr>
                                              <w:color w:val="FF0000"/>
                                              <w:sz w:val="15"/>
                                              <w:szCs w:val="15"/>
                                            </w:rPr>
                                            <w:t>seperate</w:t>
                                          </w:r>
                                          <w:proofErr w:type="spellEnd"/>
                                          <w:r>
                                            <w:rPr>
                                              <w:color w:val="FF0000"/>
                                              <w:sz w:val="15"/>
                                              <w:szCs w:val="15"/>
                                            </w:rPr>
                                            <w:t xml:space="preserve"> records only the most recent will be displayed in the box above, so you are free to clear the current note and add your own. You will be able to view the full conversation elsewhere.</w:t>
                                          </w:r>
                                        </w:p>
                                      </w:tc>
                                    </w:tr>
                                  </w:tbl>
                                  <w:p w:rsidR="0074264D" w:rsidRDefault="0074264D"/>
                                  <w:p w:rsidR="0074264D" w:rsidRDefault="00DD0D5F">
                                    <w:r>
                                      <w:pict>
                                        <v:rect id="_x0000_i1058" style="width:0;height:1.5pt" o:hralign="center" o:hrstd="t" o:hr="t" fillcolor="#aca899" stroked="f"/>
                                      </w:pict>
                                    </w:r>
                                  </w:p>
                                </w:tc>
                              </w:tr>
                              <w:tr w:rsidR="0074264D">
                                <w:tc>
                                  <w:tcPr>
                                    <w:tcW w:w="0" w:type="auto"/>
                                    <w:tcMar>
                                      <w:top w:w="15" w:type="dxa"/>
                                      <w:bottom w:w="15" w:type="dxa"/>
                                    </w:tcMar>
                                  </w:tcPr>
                                  <w:tbl>
                                    <w:tblPr>
                                      <w:tblStyle w:val="TableGridPHPDOCX"/>
                                      <w:tblW w:w="5000" w:type="pct"/>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3332"/>
                                      <w:gridCol w:w="3333"/>
                                      <w:gridCol w:w="3333"/>
                                    </w:tblGrid>
                                    <w:tr w:rsidR="0074264D">
                                      <w:tc>
                                        <w:tcPr>
                                          <w:tcW w:w="0" w:type="auto"/>
                                          <w:gridSpan w:val="3"/>
                                          <w:tcMar>
                                            <w:top w:w="15" w:type="dxa"/>
                                            <w:bottom w:w="15" w:type="dxa"/>
                                          </w:tcMar>
                                        </w:tcPr>
                                        <w:p w:rsidR="0074264D" w:rsidRDefault="003D22F4">
                                          <w:r>
                                            <w:rPr>
                                              <w:b/>
                                              <w:color w:val="000000"/>
                                              <w:sz w:val="24"/>
                                              <w:szCs w:val="24"/>
                                            </w:rPr>
                                            <w:lastRenderedPageBreak/>
                                            <w:t>Outcome(s)</w:t>
                                          </w:r>
                                        </w:p>
                                      </w:tc>
                                    </w:tr>
                                    <w:tr w:rsidR="0074264D">
                                      <w:tc>
                                        <w:tcPr>
                                          <w:tcW w:w="0" w:type="auto"/>
                                          <w:gridSpan w:val="3"/>
                                          <w:tcMar>
                                            <w:top w:w="15" w:type="dxa"/>
                                            <w:bottom w:w="15" w:type="dxa"/>
                                          </w:tcMar>
                                        </w:tcPr>
                                        <w:p w:rsidR="0074264D" w:rsidRDefault="00F75AF2">
                                          <w:r>
                                            <w:rPr>
                                              <w:color w:val="000000"/>
                                              <w:sz w:val="24"/>
                                              <w:szCs w:val="24"/>
                                            </w:rPr>
                                            <w:t xml:space="preserve">(20958) For C </w:t>
                                          </w:r>
                                          <w:r w:rsidR="003D22F4">
                                            <w:rPr>
                                              <w:color w:val="000000"/>
                                              <w:sz w:val="24"/>
                                              <w:szCs w:val="24"/>
                                            </w:rPr>
                                            <w:t>to feel she has an appropriate space to express her emotions and feel safe to do so appropriately within the school environment.</w:t>
                                          </w:r>
                                        </w:p>
                                      </w:tc>
                                    </w:tr>
                                    <w:tr w:rsidR="0074264D">
                                      <w:tc>
                                        <w:tcPr>
                                          <w:tcW w:w="0" w:type="auto"/>
                                          <w:gridSpan w:val="3"/>
                                          <w:tcMar>
                                            <w:top w:w="15" w:type="dxa"/>
                                            <w:bottom w:w="15" w:type="dxa"/>
                                          </w:tcMar>
                                        </w:tcPr>
                                        <w:p w:rsidR="0074264D" w:rsidRDefault="003D22F4">
                                          <w:r>
                                            <w:rPr>
                                              <w:b/>
                                              <w:color w:val="000000"/>
                                              <w:sz w:val="24"/>
                                              <w:szCs w:val="24"/>
                                            </w:rPr>
                                            <w:t>Actions/ interventions to achieve the Outcome(s)</w:t>
                                          </w:r>
                                        </w:p>
                                      </w:tc>
                                    </w:tr>
                                    <w:tr w:rsidR="0074264D">
                                      <w:tc>
                                        <w:tcPr>
                                          <w:tcW w:w="0" w:type="auto"/>
                                          <w:gridSpan w:val="3"/>
                                          <w:tcMar>
                                            <w:top w:w="15" w:type="dxa"/>
                                            <w:bottom w:w="15" w:type="dxa"/>
                                          </w:tcMar>
                                        </w:tcPr>
                                        <w:p w:rsidR="0074264D" w:rsidRDefault="003D22F4">
                                          <w:r>
                                            <w:rPr>
                                              <w:color w:val="000000"/>
                                              <w:sz w:val="24"/>
                                              <w:szCs w:val="24"/>
                                            </w:rPr>
                                            <w:t>Learning Mentor support 1x weekly</w:t>
                                          </w:r>
                                        </w:p>
                                      </w:tc>
                                    </w:tr>
                                    <w:tr w:rsidR="0074264D">
                                      <w:tc>
                                        <w:tcPr>
                                          <w:tcW w:w="0" w:type="auto"/>
                                          <w:gridSpan w:val="3"/>
                                          <w:tcMar>
                                            <w:top w:w="15" w:type="dxa"/>
                                            <w:bottom w:w="15" w:type="dxa"/>
                                          </w:tcMar>
                                        </w:tcPr>
                                        <w:p w:rsidR="0074264D" w:rsidRDefault="003D22F4">
                                          <w:r>
                                            <w:rPr>
                                              <w:b/>
                                              <w:color w:val="000000"/>
                                              <w:sz w:val="24"/>
                                              <w:szCs w:val="24"/>
                                            </w:rPr>
                                            <w:t>How will outcomes be evaluated?</w:t>
                                          </w:r>
                                        </w:p>
                                      </w:tc>
                                    </w:tr>
                                    <w:tr w:rsidR="0074264D">
                                      <w:tc>
                                        <w:tcPr>
                                          <w:tcW w:w="0" w:type="auto"/>
                                          <w:gridSpan w:val="3"/>
                                          <w:tcMar>
                                            <w:top w:w="15" w:type="dxa"/>
                                            <w:bottom w:w="15" w:type="dxa"/>
                                          </w:tcMar>
                                        </w:tcPr>
                                        <w:p w:rsidR="0074264D" w:rsidRDefault="00F75AF2">
                                          <w:r>
                                            <w:rPr>
                                              <w:color w:val="000000"/>
                                              <w:sz w:val="24"/>
                                              <w:szCs w:val="24"/>
                                            </w:rPr>
                                            <w:t>C</w:t>
                                          </w:r>
                                          <w:r w:rsidR="003D22F4">
                                            <w:rPr>
                                              <w:color w:val="000000"/>
                                              <w:sz w:val="24"/>
                                              <w:szCs w:val="24"/>
                                            </w:rPr>
                                            <w:t>'s Conduct score in latest SDQ will reduce from 7 to 5.</w:t>
                                          </w:r>
                                        </w:p>
                                      </w:tc>
                                    </w:tr>
                                    <w:tr w:rsidR="0074264D">
                                      <w:tc>
                                        <w:tcPr>
                                          <w:tcW w:w="1500" w:type="pct"/>
                                          <w:tcMar>
                                            <w:top w:w="15" w:type="dxa"/>
                                            <w:bottom w:w="15" w:type="dxa"/>
                                          </w:tcMar>
                                        </w:tcPr>
                                        <w:p w:rsidR="0074264D" w:rsidRDefault="003D22F4">
                                          <w:r>
                                            <w:rPr>
                                              <w:b/>
                                              <w:color w:val="000000"/>
                                              <w:sz w:val="24"/>
                                              <w:szCs w:val="24"/>
                                            </w:rPr>
                                            <w:lastRenderedPageBreak/>
                                            <w:t>By whom?</w:t>
                                          </w:r>
                                        </w:p>
                                      </w:tc>
                                      <w:tc>
                                        <w:tcPr>
                                          <w:tcW w:w="1500" w:type="pct"/>
                                          <w:tcMar>
                                            <w:top w:w="15" w:type="dxa"/>
                                            <w:bottom w:w="15" w:type="dxa"/>
                                          </w:tcMar>
                                        </w:tcPr>
                                        <w:p w:rsidR="0074264D" w:rsidRDefault="0074264D"/>
                                      </w:tc>
                                      <w:tc>
                                        <w:tcPr>
                                          <w:tcW w:w="1500" w:type="pct"/>
                                          <w:tcMar>
                                            <w:top w:w="15" w:type="dxa"/>
                                            <w:bottom w:w="15" w:type="dxa"/>
                                          </w:tcMar>
                                        </w:tcPr>
                                        <w:p w:rsidR="0074264D" w:rsidRDefault="003D22F4">
                                          <w:r>
                                            <w:rPr>
                                              <w:b/>
                                              <w:color w:val="000000"/>
                                              <w:sz w:val="24"/>
                                              <w:szCs w:val="24"/>
                                            </w:rPr>
                                            <w:t>Interventions</w:t>
                                          </w:r>
                                        </w:p>
                                      </w:tc>
                                    </w:tr>
                                    <w:tr w:rsidR="0074264D">
                                      <w:tc>
                                        <w:tcPr>
                                          <w:tcW w:w="0" w:type="auto"/>
                                          <w:tcMar>
                                            <w:top w:w="15" w:type="dxa"/>
                                            <w:bottom w:w="15" w:type="dxa"/>
                                          </w:tcMar>
                                        </w:tcPr>
                                        <w:p w:rsidR="0074264D" w:rsidRDefault="0074264D"/>
                                      </w:tc>
                                      <w:tc>
                                        <w:tcPr>
                                          <w:tcW w:w="0" w:type="auto"/>
                                          <w:tcMar>
                                            <w:top w:w="15" w:type="dxa"/>
                                            <w:bottom w:w="15" w:type="dxa"/>
                                          </w:tcMar>
                                        </w:tcPr>
                                        <w:p w:rsidR="0074264D" w:rsidRDefault="0074264D"/>
                                      </w:tc>
                                      <w:tc>
                                        <w:tcPr>
                                          <w:tcW w:w="0" w:type="auto"/>
                                          <w:tcMar>
                                            <w:top w:w="15" w:type="dxa"/>
                                            <w:bottom w:w="15" w:type="dxa"/>
                                          </w:tcMar>
                                        </w:tcPr>
                                        <w:p w:rsidR="0074264D" w:rsidRDefault="003D22F4">
                                          <w:r>
                                            <w:rPr>
                                              <w:color w:val="000000"/>
                                              <w:sz w:val="24"/>
                                              <w:szCs w:val="24"/>
                                            </w:rPr>
                                            <w:t>Home school link worker</w:t>
                                          </w:r>
                                        </w:p>
                                      </w:tc>
                                    </w:tr>
                                    <w:tr w:rsidR="0074264D">
                                      <w:tc>
                                        <w:tcPr>
                                          <w:tcW w:w="0" w:type="auto"/>
                                          <w:tcMar>
                                            <w:top w:w="15" w:type="dxa"/>
                                            <w:bottom w:w="15" w:type="dxa"/>
                                          </w:tcMar>
                                        </w:tcPr>
                                        <w:p w:rsidR="0074264D" w:rsidRDefault="0074264D"/>
                                      </w:tc>
                                      <w:tc>
                                        <w:tcPr>
                                          <w:tcW w:w="0" w:type="auto"/>
                                          <w:tcMar>
                                            <w:top w:w="15" w:type="dxa"/>
                                            <w:bottom w:w="15" w:type="dxa"/>
                                          </w:tcMar>
                                        </w:tcPr>
                                        <w:p w:rsidR="0074264D" w:rsidRDefault="0074264D"/>
                                      </w:tc>
                                      <w:tc>
                                        <w:tcPr>
                                          <w:tcW w:w="0" w:type="auto"/>
                                          <w:tcMar>
                                            <w:top w:w="15" w:type="dxa"/>
                                            <w:bottom w:w="15" w:type="dxa"/>
                                          </w:tcMar>
                                        </w:tcPr>
                                        <w:p w:rsidR="0074264D" w:rsidRDefault="003D22F4">
                                          <w:r>
                                            <w:rPr>
                                              <w:b/>
                                              <w:color w:val="000000"/>
                                              <w:sz w:val="24"/>
                                              <w:szCs w:val="24"/>
                                            </w:rPr>
                                            <w:t>Pupil Premium Plus spend / Funding Financial Year</w:t>
                                          </w:r>
                                          <w:r>
                                            <w:rPr>
                                              <w:color w:val="000000"/>
                                              <w:sz w:val="24"/>
                                              <w:szCs w:val="24"/>
                                            </w:rPr>
                                            <w:t>£120.00 / 2016/2017</w:t>
                                          </w:r>
                                        </w:p>
                                      </w:tc>
                                    </w:tr>
                                    <w:tr w:rsidR="0074264D">
                                      <w:tc>
                                        <w:tcPr>
                                          <w:tcW w:w="0" w:type="auto"/>
                                          <w:gridSpan w:val="3"/>
                                          <w:tcMar>
                                            <w:top w:w="150" w:type="dxa"/>
                                            <w:bottom w:w="150" w:type="dxa"/>
                                          </w:tcMar>
                                        </w:tcPr>
                                        <w:p w:rsidR="0074264D" w:rsidRDefault="0074264D"/>
                                      </w:tc>
                                    </w:tr>
                                    <w:tr w:rsidR="0074264D">
                                      <w:tc>
                                        <w:tcPr>
                                          <w:tcW w:w="0" w:type="auto"/>
                                          <w:gridSpan w:val="3"/>
                                          <w:tcMar>
                                            <w:top w:w="15" w:type="dxa"/>
                                            <w:bottom w:w="15" w:type="dxa"/>
                                          </w:tcMar>
                                        </w:tcPr>
                                        <w:tbl>
                                          <w:tblPr>
                                            <w:tblStyle w:val="NormalTablePHPDOCX"/>
                                            <w:tblW w:w="4950" w:type="pct"/>
                                            <w:jc w:val="center"/>
                                            <w:tblLook w:val="04A0" w:firstRow="1" w:lastRow="0" w:firstColumn="1" w:lastColumn="0" w:noHBand="0" w:noVBand="1"/>
                                          </w:tblPr>
                                          <w:tblGrid>
                                            <w:gridCol w:w="2421"/>
                                            <w:gridCol w:w="2421"/>
                                            <w:gridCol w:w="4842"/>
                                          </w:tblGrid>
                                          <w:tr w:rsidR="0074264D">
                                            <w:trPr>
                                              <w:jc w:val="center"/>
                                            </w:trPr>
                                            <w:tc>
                                              <w:tcPr>
                                                <w:tcW w:w="1250" w:type="pct"/>
                                                <w:tcMar>
                                                  <w:top w:w="15" w:type="dxa"/>
                                                  <w:bottom w:w="15" w:type="dxa"/>
                                                </w:tcMar>
                                              </w:tcPr>
                                              <w:p w:rsidR="0074264D" w:rsidRDefault="003D22F4">
                                                <w:pPr>
                                                  <w:jc w:val="center"/>
                                                </w:pPr>
                                                <w:r>
                                                  <w:rPr>
                                                    <w:b/>
                                                    <w:color w:val="000000"/>
                                                    <w:sz w:val="24"/>
                                                    <w:szCs w:val="24"/>
                                                  </w:rPr>
                                                  <w:t>Has this Outcome(s) been achieved?</w:t>
                                                </w:r>
                                                <w:r>
                                                  <w:rPr>
                                                    <w:color w:val="000000"/>
                                                    <w:sz w:val="24"/>
                                                    <w:szCs w:val="24"/>
                                                  </w:rPr>
                                                  <w:t xml:space="preserve"> </w:t>
                                                </w:r>
                                                <w:bookmarkStart w:id="44" w:name="d_1579758c22c207"/>
                                                <w:r>
                                                  <w:fldChar w:fldCharType="begin">
                                                    <w:ffData>
                                                      <w:name w:val="d_1579758c22c207"/>
                                                      <w:enabled/>
                                                      <w:calcOnExit w:val="0"/>
                                                      <w:ddList>
                                                        <w:listEntry w:val="-"/>
                                                        <w:listEntry w:val="No"/>
                                                        <w:listEntry w:val="Yes"/>
                                                      </w:ddList>
                                                    </w:ffData>
                                                  </w:fldChar>
                                                </w:r>
                                                <w:r>
                                                  <w:instrText xml:space="preserve"> FORMDROPDOWN </w:instrText>
                                                </w:r>
                                                <w:r w:rsidR="00DD0D5F">
                                                  <w:fldChar w:fldCharType="separate"/>
                                                </w:r>
                                                <w:r>
                                                  <w:fldChar w:fldCharType="end"/>
                                                </w:r>
                                                <w:bookmarkEnd w:id="44"/>
                                                <w:r>
                                                  <w:rPr>
                                                    <w:color w:val="FF0000"/>
                                                    <w:sz w:val="15"/>
                                                    <w:szCs w:val="15"/>
                                                  </w:rPr>
                                                  <w:t>NOTE: If the Outcome(s) has been achieved the Outcome(s) will be marked as complete and removed from the PEP at completion.</w:t>
                                                </w:r>
                                              </w:p>
                                            </w:tc>
                                            <w:tc>
                                              <w:tcPr>
                                                <w:tcW w:w="1250" w:type="pct"/>
                                                <w:tcMar>
                                                  <w:top w:w="15" w:type="dxa"/>
                                                  <w:bottom w:w="15" w:type="dxa"/>
                                                </w:tcMar>
                                              </w:tcPr>
                                              <w:p w:rsidR="0074264D" w:rsidRDefault="003D22F4">
                                                <w:pPr>
                                                  <w:jc w:val="center"/>
                                                </w:pPr>
                                                <w:r>
                                                  <w:rPr>
                                                    <w:b/>
                                                    <w:color w:val="000000"/>
                                                    <w:sz w:val="24"/>
                                                    <w:szCs w:val="24"/>
                                                  </w:rPr>
                                                  <w:t>Do you want to amend the Outcome(s)?</w:t>
                                                </w:r>
                                                <w:bookmarkStart w:id="45" w:name="d_1579758c22c48f"/>
                                                <w:r>
                                                  <w:fldChar w:fldCharType="begin">
                                                    <w:ffData>
                                                      <w:name w:val="d_1579758c22c48f"/>
                                                      <w:enabled/>
                                                      <w:calcOnExit w:val="0"/>
                                                      <w:ddList>
                                                        <w:listEntry w:val="-"/>
                                                        <w:listEntry w:val="No"/>
                                                        <w:listEntry w:val="Yes"/>
                                                      </w:ddList>
                                                    </w:ffData>
                                                  </w:fldChar>
                                                </w:r>
                                                <w:r>
                                                  <w:instrText xml:space="preserve"> FORMDROPDOWN </w:instrText>
                                                </w:r>
                                                <w:r w:rsidR="00DD0D5F">
                                                  <w:fldChar w:fldCharType="separate"/>
                                                </w:r>
                                                <w:r>
                                                  <w:fldChar w:fldCharType="end"/>
                                                </w:r>
                                                <w:bookmarkEnd w:id="45"/>
                                                <w:r>
                                                  <w:rPr>
                                                    <w:color w:val="FF0000"/>
                                                    <w:sz w:val="15"/>
                                                    <w:szCs w:val="15"/>
                                                  </w:rPr>
                                                  <w:t>NOTE: Amending the Outcome(s) will archive the old Outcome(s) and create a duplicate Outcome(s) ready for editing and review.</w:t>
                                                </w:r>
                                              </w:p>
                                            </w:tc>
                                            <w:tc>
                                              <w:tcPr>
                                                <w:tcW w:w="0" w:type="auto"/>
                                                <w:tcMar>
                                                  <w:top w:w="15" w:type="dxa"/>
                                                  <w:bottom w:w="15" w:type="dxa"/>
                                                </w:tcMar>
                                              </w:tcPr>
                                              <w:p w:rsidR="0074264D" w:rsidRDefault="003D22F4" w:rsidP="00BF287C">
                                                <w:pPr>
                                                  <w:jc w:val="center"/>
                                                </w:pPr>
                                                <w:r>
                                                  <w:rPr>
                                                    <w:color w:val="000000"/>
                                                    <w:sz w:val="24"/>
                                                    <w:szCs w:val="24"/>
                                                  </w:rPr>
                                                  <w:t>Comments/ Notes</w:t>
                                                </w:r>
                                                <w:r>
                                                  <w:fldChar w:fldCharType="begin">
                                                    <w:ffData>
                                                      <w:name w:val="Texto1579758c22c676"/>
                                                      <w:enabled/>
                                                      <w:calcOnExit w:val="0"/>
                                                      <w:textInput/>
                                                    </w:ffData>
                                                  </w:fldChar>
                                                </w:r>
                                                <w:bookmarkStart w:id="46" w:name="Texto1579758c22c676"/>
                                                <w:r>
                                                  <w:instrText xml:space="preserve"> FORMTEXT </w:instrText>
                                                </w:r>
                                                <w:r>
                                                  <w:fldChar w:fldCharType="separate"/>
                                                </w:r>
                                                <w:r>
                                                  <w:rPr>
                                                    <w:noProof/>
                                                  </w:rPr>
                                                  <w:t xml:space="preserve">                      </w:t>
                                                </w:r>
                                                <w:r>
                                                  <w:fldChar w:fldCharType="end"/>
                                                </w:r>
                                                <w:bookmarkEnd w:id="46"/>
                                              </w:p>
                                            </w:tc>
                                          </w:tr>
                                        </w:tbl>
                                        <w:p w:rsidR="0074264D" w:rsidRDefault="0074264D"/>
                                      </w:tc>
                                    </w:tr>
                                    <w:tr w:rsidR="0074264D">
                                      <w:tc>
                                        <w:tcPr>
                                          <w:tcW w:w="0" w:type="auto"/>
                                          <w:gridSpan w:val="3"/>
                                          <w:tcMar>
                                            <w:top w:w="15" w:type="dxa"/>
                                            <w:bottom w:w="15" w:type="dxa"/>
                                          </w:tcMar>
                                        </w:tcPr>
                                        <w:p w:rsidR="0074264D" w:rsidRDefault="003D22F4">
                                          <w:r>
                                            <w:rPr>
                                              <w:b/>
                                              <w:color w:val="000000"/>
                                              <w:sz w:val="24"/>
                                              <w:szCs w:val="24"/>
                                            </w:rPr>
                                            <w:t>Comments on actual outcomes achieved</w:t>
                                          </w:r>
                                          <w:r>
                                            <w:fldChar w:fldCharType="begin">
                                              <w:ffData>
                                                <w:name w:val="Texto1579758c22c9da"/>
                                                <w:enabled/>
                                                <w:calcOnExit w:val="0"/>
                                                <w:textInput/>
                                              </w:ffData>
                                            </w:fldChar>
                                          </w:r>
                                          <w:bookmarkStart w:id="47" w:name="Texto1579758c22c9da"/>
                                          <w:r>
                                            <w:instrText xml:space="preserve"> FORMTEXT </w:instrText>
                                          </w:r>
                                          <w:r>
                                            <w:fldChar w:fldCharType="separate"/>
                                          </w:r>
                                          <w:r>
                                            <w:rPr>
                                              <w:noProof/>
                                            </w:rPr>
                                            <w:t xml:space="preserve">                      </w:t>
                                          </w:r>
                                          <w:r>
                                            <w:fldChar w:fldCharType="end"/>
                                          </w:r>
                                          <w:bookmarkEnd w:id="47"/>
                                        </w:p>
                                      </w:tc>
                                    </w:tr>
                                    <w:tr w:rsidR="0074264D">
                                      <w:tc>
                                        <w:tcPr>
                                          <w:tcW w:w="0" w:type="auto"/>
                                          <w:gridSpan w:val="3"/>
                                          <w:tcMar>
                                            <w:top w:w="15" w:type="dxa"/>
                                            <w:bottom w:w="15" w:type="dxa"/>
                                          </w:tcMar>
                                        </w:tcPr>
                                        <w:p w:rsidR="0074264D" w:rsidRDefault="003D22F4">
                                          <w:r>
                                            <w:rPr>
                                              <w:b/>
                                              <w:color w:val="000000"/>
                                              <w:sz w:val="24"/>
                                              <w:szCs w:val="24"/>
                                            </w:rPr>
                                            <w:t>Review of impact of the use of Pupil Premium Plus funding</w:t>
                                          </w:r>
                                          <w:r>
                                            <w:fldChar w:fldCharType="begin">
                                              <w:ffData>
                                                <w:name w:val="Texto1579758c22cba0"/>
                                                <w:enabled/>
                                                <w:calcOnExit w:val="0"/>
                                                <w:textInput/>
                                              </w:ffData>
                                            </w:fldChar>
                                          </w:r>
                                          <w:bookmarkStart w:id="48" w:name="Texto1579758c22cba0"/>
                                          <w:r>
                                            <w:instrText xml:space="preserve"> FORMTEXT </w:instrText>
                                          </w:r>
                                          <w:r>
                                            <w:fldChar w:fldCharType="separate"/>
                                          </w:r>
                                          <w:r>
                                            <w:rPr>
                                              <w:noProof/>
                                            </w:rPr>
                                            <w:t xml:space="preserve">                      </w:t>
                                          </w:r>
                                          <w:r>
                                            <w:fldChar w:fldCharType="end"/>
                                          </w:r>
                                          <w:bookmarkEnd w:id="48"/>
                                          <w:r>
                                            <w:rPr>
                                              <w:color w:val="FF0000"/>
                                              <w:sz w:val="15"/>
                                              <w:szCs w:val="15"/>
                                            </w:rPr>
                                            <w:t xml:space="preserve">NOTE: The notes are stored as </w:t>
                                          </w:r>
                                          <w:proofErr w:type="spellStart"/>
                                          <w:r>
                                            <w:rPr>
                                              <w:color w:val="FF0000"/>
                                              <w:sz w:val="15"/>
                                              <w:szCs w:val="15"/>
                                            </w:rPr>
                                            <w:t>seperate</w:t>
                                          </w:r>
                                          <w:proofErr w:type="spellEnd"/>
                                          <w:r>
                                            <w:rPr>
                                              <w:color w:val="FF0000"/>
                                              <w:sz w:val="15"/>
                                              <w:szCs w:val="15"/>
                                            </w:rPr>
                                            <w:t xml:space="preserve"> records only the most recent will be displayed in the box above, so you are free to clear the current note and add your own. You will be able to view the full conversation elsewhere.</w:t>
                                          </w:r>
                                        </w:p>
                                      </w:tc>
                                    </w:tr>
                                  </w:tbl>
                                  <w:p w:rsidR="0074264D" w:rsidRDefault="0074264D"/>
                                  <w:p w:rsidR="0074264D" w:rsidRDefault="00DD0D5F">
                                    <w:r>
                                      <w:pict>
                                        <v:rect id="_x0000_i1059" style="width:0;height:1.5pt" o:hralign="center" o:hrstd="t" o:hr="t" fillcolor="#aca899" stroked="f"/>
                                      </w:pict>
                                    </w:r>
                                  </w:p>
                                </w:tc>
                              </w:tr>
                            </w:tbl>
                            <w:p w:rsidR="0074264D" w:rsidRDefault="0074264D"/>
                          </w:tc>
                        </w:tr>
                      </w:tbl>
                      <w:p w:rsidR="0074264D" w:rsidRDefault="0074264D"/>
                    </w:tc>
                  </w:tr>
                </w:tbl>
                <w:p w:rsidR="0074264D" w:rsidRDefault="0074264D"/>
              </w:tc>
            </w:tr>
          </w:tbl>
          <w:p w:rsidR="0074264D" w:rsidRDefault="0074264D"/>
        </w:tc>
      </w:tr>
    </w:tbl>
    <w:p w:rsidR="0074264D" w:rsidRDefault="0074264D">
      <w:pPr>
        <w:sectPr w:rsidR="0074264D" w:rsidSect="000F6147">
          <w:headerReference w:type="default" r:id="rId27"/>
          <w:footerReference w:type="default" r:id="rId28"/>
          <w:pgSz w:w="11906" w:h="16838" w:code="9"/>
          <w:pgMar w:top="1417" w:right="150" w:bottom="1417" w:left="150" w:header="708" w:footer="708" w:gutter="0"/>
          <w:cols w:space="708"/>
          <w:docGrid w:linePitch="360"/>
        </w:sectPr>
      </w:pPr>
    </w:p>
    <w:p w:rsidR="0074264D" w:rsidRDefault="003D22F4">
      <w:pPr>
        <w:pStyle w:val="TitlePHPDOCX"/>
        <w:jc w:val="center"/>
      </w:pPr>
      <w:r>
        <w:rPr>
          <w:sz w:val="36"/>
        </w:rPr>
        <w:lastRenderedPageBreak/>
        <w:t>Next PEP Meeting</w:t>
      </w:r>
    </w:p>
    <w:tbl>
      <w:tblPr>
        <w:tblStyle w:val="NormalTablePHPDOCX"/>
        <w:tblW w:w="4900" w:type="pct"/>
        <w:tblInd w:w="108" w:type="dxa"/>
        <w:tblLook w:val="04A0" w:firstRow="1" w:lastRow="0" w:firstColumn="1" w:lastColumn="0" w:noHBand="0" w:noVBand="1"/>
      </w:tblPr>
      <w:tblGrid>
        <w:gridCol w:w="11586"/>
      </w:tblGrid>
      <w:tr w:rsidR="0074264D">
        <w:tc>
          <w:tcPr>
            <w:tcW w:w="0" w:type="auto"/>
            <w:tcMar>
              <w:top w:w="15" w:type="dxa"/>
              <w:bottom w:w="15" w:type="dxa"/>
            </w:tcMar>
          </w:tcPr>
          <w:tbl>
            <w:tblPr>
              <w:tblStyle w:val="NormalTablePHPDOCX"/>
              <w:tblW w:w="4900" w:type="pct"/>
              <w:tblCellSpacing w:w="15" w:type="dxa"/>
              <w:tblLook w:val="04A0" w:firstRow="1" w:lastRow="0" w:firstColumn="1" w:lastColumn="0" w:noHBand="0" w:noVBand="1"/>
            </w:tblPr>
            <w:tblGrid>
              <w:gridCol w:w="5571"/>
              <w:gridCol w:w="5572"/>
            </w:tblGrid>
            <w:tr w:rsidR="0074264D">
              <w:trPr>
                <w:tblCellSpacing w:w="15" w:type="dxa"/>
              </w:trPr>
              <w:tc>
                <w:tcPr>
                  <w:tcW w:w="0" w:type="auto"/>
                  <w:gridSpan w:val="2"/>
                  <w:tcMar>
                    <w:top w:w="15" w:type="dxa"/>
                    <w:bottom w:w="15" w:type="dxa"/>
                  </w:tcMar>
                </w:tcPr>
                <w:p w:rsidR="0074264D" w:rsidRDefault="00DD0D5F">
                  <w:r>
                    <w:pict>
                      <v:rect id="_x0000_i1060" style="width:0;height:1.5pt" o:hralign="center" o:hrstd="t" o:hr="t" fillcolor="#aca899" stroked="f"/>
                    </w:pict>
                  </w:r>
                </w:p>
                <w:p w:rsidR="0074264D" w:rsidRDefault="003D22F4">
                  <w:r>
                    <w:rPr>
                      <w:b/>
                      <w:color w:val="000000"/>
                      <w:sz w:val="24"/>
                      <w:szCs w:val="24"/>
                    </w:rPr>
                    <w:t>ATTACHMENTS</w:t>
                  </w:r>
                  <w:r w:rsidR="00DD0D5F">
                    <w:pict>
                      <v:rect id="_x0000_i1061" style="width:0;height:1.5pt" o:hralign="center" o:hrstd="t" o:hr="t" fillcolor="#aca899" stroked="f"/>
                    </w:pict>
                  </w:r>
                </w:p>
              </w:tc>
            </w:tr>
            <w:tr w:rsidR="0074264D">
              <w:trPr>
                <w:tblCellSpacing w:w="15" w:type="dxa"/>
              </w:trPr>
              <w:tc>
                <w:tcPr>
                  <w:tcW w:w="0" w:type="auto"/>
                  <w:gridSpan w:val="2"/>
                  <w:tcMar>
                    <w:top w:w="15" w:type="dxa"/>
                    <w:bottom w:w="15" w:type="dxa"/>
                  </w:tcMar>
                </w:tcPr>
                <w:p w:rsidR="0074264D" w:rsidRDefault="003D22F4">
                  <w:r>
                    <w:rPr>
                      <w:color w:val="000000"/>
                      <w:sz w:val="24"/>
                      <w:szCs w:val="24"/>
                    </w:rPr>
                    <w:t xml:space="preserve">(1) </w:t>
                  </w:r>
                  <w:r>
                    <w:rPr>
                      <w:b/>
                      <w:color w:val="000000"/>
                      <w:sz w:val="24"/>
                      <w:szCs w:val="24"/>
                    </w:rPr>
                    <w:t>Please tick which of the following have been uploaded into the system</w:t>
                  </w:r>
                  <w:r>
                    <w:rPr>
                      <w:color w:val="000000"/>
                      <w:sz w:val="24"/>
                      <w:szCs w:val="24"/>
                    </w:rPr>
                    <w:t xml:space="preserve">: </w:t>
                  </w:r>
                </w:p>
                <w:tbl>
                  <w:tblPr>
                    <w:tblStyle w:val="NormalTablePHPDOCX"/>
                    <w:tblW w:w="4900" w:type="pct"/>
                    <w:tblLook w:val="04A0" w:firstRow="1" w:lastRow="0" w:firstColumn="1" w:lastColumn="0" w:noHBand="0" w:noVBand="1"/>
                  </w:tblPr>
                  <w:tblGrid>
                    <w:gridCol w:w="10638"/>
                  </w:tblGrid>
                  <w:tr w:rsidR="0074264D">
                    <w:tc>
                      <w:tcPr>
                        <w:tcW w:w="6000" w:type="dxa"/>
                        <w:tcBorders>
                          <w:top w:val="single" w:sz="5" w:space="0" w:color="000000"/>
                          <w:left w:val="single" w:sz="5" w:space="0" w:color="000000"/>
                          <w:bottom w:val="single" w:sz="5" w:space="0" w:color="000000"/>
                          <w:right w:val="single" w:sz="5" w:space="0" w:color="000000"/>
                        </w:tcBorders>
                        <w:tcMar>
                          <w:top w:w="15" w:type="dxa"/>
                          <w:bottom w:w="15" w:type="dxa"/>
                        </w:tcMar>
                      </w:tcPr>
                      <w:tbl>
                        <w:tblPr>
                          <w:tblStyle w:val="NormalTablePHPDOCX"/>
                          <w:tblW w:w="0" w:type="auto"/>
                          <w:tblLook w:val="04A0" w:firstRow="1" w:lastRow="0" w:firstColumn="1" w:lastColumn="0" w:noHBand="0" w:noVBand="1"/>
                        </w:tblPr>
                        <w:tblGrid>
                          <w:gridCol w:w="10422"/>
                        </w:tblGrid>
                        <w:tr w:rsidR="0074264D">
                          <w:tc>
                            <w:tcPr>
                              <w:tcW w:w="0" w:type="auto"/>
                              <w:tcMar>
                                <w:top w:w="15" w:type="dxa"/>
                                <w:bottom w:w="15" w:type="dxa"/>
                              </w:tcMar>
                            </w:tcPr>
                            <w:p w:rsidR="0074264D" w:rsidRDefault="003D22F4">
                              <w:r>
                                <w:fldChar w:fldCharType="begin">
                                  <w:ffData>
                                    <w:name w:val="cbox1579758c26f809"/>
                                    <w:enabled/>
                                    <w:calcOnExit w:val="0"/>
                                    <w:checkBox>
                                      <w:sizeAuto/>
                                      <w:default w:val="0"/>
                                    </w:checkBox>
                                  </w:ffData>
                                </w:fldChar>
                              </w:r>
                              <w:bookmarkStart w:id="49" w:name="cbox1579758c26f809"/>
                              <w:r>
                                <w:instrText xml:space="preserve"> FORMCHECKBOX </w:instrText>
                              </w:r>
                              <w:r w:rsidR="00DD0D5F">
                                <w:fldChar w:fldCharType="separate"/>
                              </w:r>
                              <w:r>
                                <w:fldChar w:fldCharType="end"/>
                              </w:r>
                              <w:bookmarkEnd w:id="49"/>
                              <w:r>
                                <w:rPr>
                                  <w:color w:val="000000"/>
                                  <w:sz w:val="24"/>
                                  <w:szCs w:val="24"/>
                                </w:rPr>
                                <w:t xml:space="preserve">Any individualised plans e.g. SEN Pupil </w:t>
                              </w:r>
                              <w:proofErr w:type="spellStart"/>
                              <w:r>
                                <w:rPr>
                                  <w:color w:val="000000"/>
                                  <w:sz w:val="24"/>
                                  <w:szCs w:val="24"/>
                                </w:rPr>
                                <w:t>Profile</w:t>
                              </w:r>
                              <w:r>
                                <w:fldChar w:fldCharType="begin">
                                  <w:ffData>
                                    <w:name w:val="cbox1579758c26f947"/>
                                    <w:enabled/>
                                    <w:calcOnExit w:val="0"/>
                                    <w:checkBox>
                                      <w:sizeAuto/>
                                      <w:default w:val="0"/>
                                    </w:checkBox>
                                  </w:ffData>
                                </w:fldChar>
                              </w:r>
                              <w:bookmarkStart w:id="50" w:name="cbox1579758c26f947"/>
                              <w:r>
                                <w:instrText xml:space="preserve"> FORMCHECKBOX </w:instrText>
                              </w:r>
                              <w:r w:rsidR="00DD0D5F">
                                <w:fldChar w:fldCharType="separate"/>
                              </w:r>
                              <w:r>
                                <w:fldChar w:fldCharType="end"/>
                              </w:r>
                              <w:bookmarkEnd w:id="50"/>
                              <w:r>
                                <w:rPr>
                                  <w:color w:val="000000"/>
                                  <w:sz w:val="24"/>
                                  <w:szCs w:val="24"/>
                                </w:rPr>
                                <w:t>Evidence</w:t>
                              </w:r>
                              <w:proofErr w:type="spellEnd"/>
                              <w:r>
                                <w:rPr>
                                  <w:color w:val="000000"/>
                                  <w:sz w:val="24"/>
                                  <w:szCs w:val="24"/>
                                </w:rPr>
                                <w:t xml:space="preserve"> of success and </w:t>
                              </w:r>
                              <w:proofErr w:type="spellStart"/>
                              <w:r>
                                <w:rPr>
                                  <w:color w:val="000000"/>
                                  <w:sz w:val="24"/>
                                  <w:szCs w:val="24"/>
                                </w:rPr>
                                <w:t>achievement</w:t>
                              </w:r>
                              <w:r>
                                <w:fldChar w:fldCharType="begin">
                                  <w:ffData>
                                    <w:name w:val="cbox1579758c26fc16"/>
                                    <w:enabled/>
                                    <w:calcOnExit w:val="0"/>
                                    <w:checkBox>
                                      <w:sizeAuto/>
                                      <w:default w:val="1"/>
                                    </w:checkBox>
                                  </w:ffData>
                                </w:fldChar>
                              </w:r>
                              <w:bookmarkStart w:id="51" w:name="cbox1579758c26fc16"/>
                              <w:r>
                                <w:instrText xml:space="preserve"> FORMCHECKBOX </w:instrText>
                              </w:r>
                              <w:r w:rsidR="00DD0D5F">
                                <w:fldChar w:fldCharType="separate"/>
                              </w:r>
                              <w:r>
                                <w:fldChar w:fldCharType="end"/>
                              </w:r>
                              <w:bookmarkEnd w:id="51"/>
                              <w:r>
                                <w:rPr>
                                  <w:color w:val="000000"/>
                                  <w:sz w:val="24"/>
                                  <w:szCs w:val="24"/>
                                </w:rPr>
                                <w:t>Pupil</w:t>
                              </w:r>
                              <w:proofErr w:type="spellEnd"/>
                              <w:r>
                                <w:rPr>
                                  <w:color w:val="000000"/>
                                  <w:sz w:val="24"/>
                                  <w:szCs w:val="24"/>
                                </w:rPr>
                                <w:t xml:space="preserve"> Voice </w:t>
                              </w:r>
                              <w:proofErr w:type="spellStart"/>
                              <w:r>
                                <w:rPr>
                                  <w:color w:val="000000"/>
                                  <w:sz w:val="24"/>
                                  <w:szCs w:val="24"/>
                                </w:rPr>
                                <w:t>Sheet</w:t>
                              </w:r>
                              <w:r>
                                <w:fldChar w:fldCharType="begin">
                                  <w:ffData>
                                    <w:name w:val="cbox1579758c26fd57"/>
                                    <w:enabled/>
                                    <w:calcOnExit w:val="0"/>
                                    <w:checkBox>
                                      <w:sizeAuto/>
                                      <w:default w:val="1"/>
                                    </w:checkBox>
                                  </w:ffData>
                                </w:fldChar>
                              </w:r>
                              <w:bookmarkStart w:id="52" w:name="cbox1579758c26fd57"/>
                              <w:r>
                                <w:instrText xml:space="preserve"> FORMCHECKBOX </w:instrText>
                              </w:r>
                              <w:r w:rsidR="00DD0D5F">
                                <w:fldChar w:fldCharType="separate"/>
                              </w:r>
                              <w:r>
                                <w:fldChar w:fldCharType="end"/>
                              </w:r>
                              <w:bookmarkEnd w:id="52"/>
                              <w:r>
                                <w:rPr>
                                  <w:color w:val="000000"/>
                                  <w:sz w:val="24"/>
                                  <w:szCs w:val="24"/>
                                </w:rPr>
                                <w:t>School</w:t>
                              </w:r>
                              <w:proofErr w:type="spellEnd"/>
                              <w:r>
                                <w:rPr>
                                  <w:color w:val="000000"/>
                                  <w:sz w:val="24"/>
                                  <w:szCs w:val="24"/>
                                </w:rPr>
                                <w:t xml:space="preserve">/Progress </w:t>
                              </w:r>
                              <w:proofErr w:type="spellStart"/>
                              <w:r>
                                <w:rPr>
                                  <w:color w:val="000000"/>
                                  <w:sz w:val="24"/>
                                  <w:szCs w:val="24"/>
                                </w:rPr>
                                <w:t>report</w:t>
                              </w:r>
                              <w:r>
                                <w:fldChar w:fldCharType="begin">
                                  <w:ffData>
                                    <w:name w:val="cbox1579758c26fef4"/>
                                    <w:enabled/>
                                    <w:calcOnExit w:val="0"/>
                                    <w:checkBox>
                                      <w:sizeAuto/>
                                      <w:default w:val="0"/>
                                    </w:checkBox>
                                  </w:ffData>
                                </w:fldChar>
                              </w:r>
                              <w:bookmarkStart w:id="53" w:name="cbox1579758c26fef4"/>
                              <w:r>
                                <w:instrText xml:space="preserve"> FORMCHECKBOX </w:instrText>
                              </w:r>
                              <w:r w:rsidR="00DD0D5F">
                                <w:fldChar w:fldCharType="separate"/>
                              </w:r>
                              <w:r>
                                <w:fldChar w:fldCharType="end"/>
                              </w:r>
                              <w:bookmarkEnd w:id="53"/>
                              <w:r>
                                <w:rPr>
                                  <w:color w:val="000000"/>
                                  <w:sz w:val="24"/>
                                  <w:szCs w:val="24"/>
                                </w:rPr>
                                <w:t>Other</w:t>
                              </w:r>
                              <w:proofErr w:type="spellEnd"/>
                            </w:p>
                          </w:tc>
                        </w:tr>
                      </w:tbl>
                      <w:p w:rsidR="0074264D" w:rsidRDefault="0074264D"/>
                    </w:tc>
                  </w:tr>
                </w:tbl>
                <w:p w:rsidR="0074264D" w:rsidRDefault="0074264D"/>
              </w:tc>
            </w:tr>
            <w:tr w:rsidR="0074264D">
              <w:trPr>
                <w:tblCellSpacing w:w="15" w:type="dxa"/>
              </w:trPr>
              <w:tc>
                <w:tcPr>
                  <w:tcW w:w="2500" w:type="pct"/>
                  <w:tcMar>
                    <w:top w:w="15" w:type="dxa"/>
                    <w:bottom w:w="15" w:type="dxa"/>
                  </w:tcMar>
                </w:tcPr>
                <w:p w:rsidR="0074264D" w:rsidRDefault="003D22F4">
                  <w:r>
                    <w:rPr>
                      <w:color w:val="000000"/>
                      <w:sz w:val="24"/>
                      <w:szCs w:val="24"/>
                    </w:rPr>
                    <w:t>(2)</w:t>
                  </w:r>
                  <w:r>
                    <w:rPr>
                      <w:b/>
                      <w:color w:val="000000"/>
                      <w:sz w:val="24"/>
                      <w:szCs w:val="24"/>
                    </w:rPr>
                    <w:t>If other, please give details</w:t>
                  </w:r>
                  <w:r>
                    <w:rPr>
                      <w:color w:val="000000"/>
                      <w:sz w:val="24"/>
                      <w:szCs w:val="24"/>
                    </w:rPr>
                    <w:t xml:space="preserve">: </w:t>
                  </w:r>
                </w:p>
                <w:tbl>
                  <w:tblPr>
                    <w:tblStyle w:val="NormalTablePHPDOCX"/>
                    <w:tblW w:w="4900" w:type="pct"/>
                    <w:tblLook w:val="04A0" w:firstRow="1" w:lastRow="0" w:firstColumn="1" w:lastColumn="0" w:noHBand="0" w:noVBand="1"/>
                  </w:tblPr>
                  <w:tblGrid>
                    <w:gridCol w:w="5192"/>
                  </w:tblGrid>
                  <w:tr w:rsidR="0074264D">
                    <w:tc>
                      <w:tcPr>
                        <w:tcW w:w="6000" w:type="dxa"/>
                        <w:tcBorders>
                          <w:top w:val="single" w:sz="5" w:space="0" w:color="000000"/>
                          <w:left w:val="single" w:sz="5" w:space="0" w:color="000000"/>
                          <w:bottom w:val="single" w:sz="5" w:space="0" w:color="000000"/>
                          <w:right w:val="single" w:sz="5" w:space="0" w:color="000000"/>
                        </w:tcBorders>
                        <w:tcMar>
                          <w:top w:w="15" w:type="dxa"/>
                          <w:bottom w:w="15" w:type="dxa"/>
                        </w:tcMar>
                      </w:tcPr>
                      <w:p w:rsidR="0074264D" w:rsidRDefault="0074264D"/>
                    </w:tc>
                  </w:tr>
                </w:tbl>
                <w:p w:rsidR="0074264D" w:rsidRDefault="0074264D"/>
              </w:tc>
              <w:tc>
                <w:tcPr>
                  <w:tcW w:w="2500" w:type="pct"/>
                  <w:tcMar>
                    <w:top w:w="15" w:type="dxa"/>
                    <w:bottom w:w="15" w:type="dxa"/>
                  </w:tcMar>
                </w:tcPr>
                <w:tbl>
                  <w:tblPr>
                    <w:tblStyle w:val="NormalTablePHPDOCX"/>
                    <w:tblW w:w="0" w:type="auto"/>
                    <w:tblLook w:val="04A0" w:firstRow="1" w:lastRow="0" w:firstColumn="1" w:lastColumn="0" w:noHBand="0" w:noVBand="1"/>
                  </w:tblPr>
                  <w:tblGrid>
                    <w:gridCol w:w="222"/>
                  </w:tblGrid>
                  <w:tr w:rsidR="0074264D">
                    <w:tc>
                      <w:tcPr>
                        <w:tcW w:w="0" w:type="auto"/>
                        <w:tcMar>
                          <w:top w:w="15" w:type="dxa"/>
                          <w:bottom w:w="15" w:type="dxa"/>
                        </w:tcMar>
                      </w:tcPr>
                      <w:p w:rsidR="0074264D" w:rsidRDefault="0074264D"/>
                    </w:tc>
                  </w:tr>
                </w:tbl>
                <w:p w:rsidR="0074264D" w:rsidRDefault="0074264D"/>
              </w:tc>
            </w:tr>
            <w:tr w:rsidR="0074264D">
              <w:trPr>
                <w:tblCellSpacing w:w="15" w:type="dxa"/>
              </w:trPr>
              <w:tc>
                <w:tcPr>
                  <w:tcW w:w="0" w:type="auto"/>
                  <w:gridSpan w:val="2"/>
                  <w:tcMar>
                    <w:top w:w="15" w:type="dxa"/>
                    <w:bottom w:w="15" w:type="dxa"/>
                  </w:tcMar>
                </w:tcPr>
                <w:p w:rsidR="0074264D" w:rsidRDefault="00DD0D5F">
                  <w:r>
                    <w:pict>
                      <v:rect id="_x0000_i1062" style="width:0;height:1.5pt" o:hralign="center" o:hrstd="t" o:hr="t" fillcolor="#aca899" stroked="f"/>
                    </w:pict>
                  </w:r>
                </w:p>
                <w:p w:rsidR="0074264D" w:rsidRDefault="003D22F4">
                  <w:r>
                    <w:rPr>
                      <w:b/>
                      <w:color w:val="000000"/>
                      <w:sz w:val="24"/>
                      <w:szCs w:val="24"/>
                    </w:rPr>
                    <w:t>NEXT PEP MEETING</w:t>
                  </w:r>
                  <w:r w:rsidR="00DD0D5F">
                    <w:pict>
                      <v:rect id="_x0000_i1063" style="width:0;height:1.5pt" o:hralign="center" o:hrstd="t" o:hr="t" fillcolor="#aca899" stroked="f"/>
                    </w:pict>
                  </w:r>
                </w:p>
              </w:tc>
            </w:tr>
            <w:tr w:rsidR="0074264D">
              <w:trPr>
                <w:tblCellSpacing w:w="15" w:type="dxa"/>
              </w:trPr>
              <w:tc>
                <w:tcPr>
                  <w:tcW w:w="0" w:type="auto"/>
                  <w:gridSpan w:val="2"/>
                  <w:tcMar>
                    <w:top w:w="15" w:type="dxa"/>
                    <w:bottom w:w="15" w:type="dxa"/>
                  </w:tcMar>
                </w:tcPr>
                <w:p w:rsidR="0074264D" w:rsidRDefault="003D22F4">
                  <w:r>
                    <w:rPr>
                      <w:color w:val="000000"/>
                      <w:sz w:val="24"/>
                      <w:szCs w:val="24"/>
                    </w:rPr>
                    <w:t>(3)</w:t>
                  </w:r>
                  <w:r>
                    <w:rPr>
                      <w:b/>
                      <w:color w:val="000000"/>
                      <w:sz w:val="24"/>
                      <w:szCs w:val="24"/>
                    </w:rPr>
                    <w:t>Date of next PEP review meeting</w:t>
                  </w:r>
                  <w:r>
                    <w:rPr>
                      <w:color w:val="000000"/>
                      <w:sz w:val="24"/>
                      <w:szCs w:val="24"/>
                    </w:rPr>
                    <w:t xml:space="preserve">: </w:t>
                  </w:r>
                </w:p>
                <w:tbl>
                  <w:tblPr>
                    <w:tblStyle w:val="NormalTablePHPDOCX"/>
                    <w:tblW w:w="4900" w:type="pct"/>
                    <w:tblLook w:val="04A0" w:firstRow="1" w:lastRow="0" w:firstColumn="1" w:lastColumn="0" w:noHBand="0" w:noVBand="1"/>
                  </w:tblPr>
                  <w:tblGrid>
                    <w:gridCol w:w="10638"/>
                  </w:tblGrid>
                  <w:tr w:rsidR="0074264D">
                    <w:tc>
                      <w:tcPr>
                        <w:tcW w:w="6000" w:type="dxa"/>
                        <w:tcBorders>
                          <w:top w:val="single" w:sz="5" w:space="0" w:color="000000"/>
                          <w:left w:val="single" w:sz="5" w:space="0" w:color="000000"/>
                          <w:bottom w:val="single" w:sz="5" w:space="0" w:color="000000"/>
                          <w:right w:val="single" w:sz="5" w:space="0" w:color="000000"/>
                        </w:tcBorders>
                        <w:tcMar>
                          <w:top w:w="15" w:type="dxa"/>
                          <w:bottom w:w="15" w:type="dxa"/>
                        </w:tcMar>
                      </w:tcPr>
                      <w:p w:rsidR="0074264D" w:rsidRDefault="00BF287C">
                        <w:r>
                          <w:rPr>
                            <w:color w:val="000000"/>
                            <w:sz w:val="24"/>
                            <w:szCs w:val="24"/>
                          </w:rPr>
                          <w:t>04</w:t>
                        </w:r>
                        <w:r w:rsidR="003D22F4">
                          <w:rPr>
                            <w:color w:val="000000"/>
                            <w:sz w:val="24"/>
                            <w:szCs w:val="24"/>
                          </w:rPr>
                          <w:t>-10-2016</w:t>
                        </w:r>
                      </w:p>
                    </w:tc>
                  </w:tr>
                </w:tbl>
                <w:p w:rsidR="0074264D" w:rsidRDefault="0074264D"/>
                <w:p w:rsidR="0074264D" w:rsidRDefault="003D22F4">
                  <w:r>
                    <w:rPr>
                      <w:color w:val="000000"/>
                      <w:sz w:val="24"/>
                      <w:szCs w:val="24"/>
                    </w:rPr>
                    <w:t xml:space="preserve">NOTE: If this date is not set, the system </w:t>
                  </w:r>
                  <w:r w:rsidR="00BF287C">
                    <w:rPr>
                      <w:color w:val="000000"/>
                      <w:sz w:val="24"/>
                      <w:szCs w:val="24"/>
                    </w:rPr>
                    <w:t>will schedule the next pep for 2</w:t>
                  </w:r>
                  <w:r>
                    <w:rPr>
                      <w:color w:val="000000"/>
                      <w:sz w:val="24"/>
                      <w:szCs w:val="24"/>
                    </w:rPr>
                    <w:t>4-Nov-2016</w:t>
                  </w:r>
                </w:p>
              </w:tc>
            </w:tr>
            <w:tr w:rsidR="0074264D">
              <w:trPr>
                <w:tblCellSpacing w:w="15" w:type="dxa"/>
              </w:trPr>
              <w:tc>
                <w:tcPr>
                  <w:tcW w:w="0" w:type="auto"/>
                  <w:gridSpan w:val="2"/>
                  <w:tcMar>
                    <w:top w:w="15" w:type="dxa"/>
                    <w:bottom w:w="15" w:type="dxa"/>
                  </w:tcMar>
                </w:tcPr>
                <w:p w:rsidR="0074264D" w:rsidRDefault="003D22F4">
                  <w:r>
                    <w:rPr>
                      <w:color w:val="000000"/>
                      <w:sz w:val="24"/>
                      <w:szCs w:val="24"/>
                    </w:rPr>
                    <w:t>(4)</w:t>
                  </w:r>
                  <w:r>
                    <w:rPr>
                      <w:b/>
                      <w:color w:val="000000"/>
                      <w:sz w:val="24"/>
                      <w:szCs w:val="24"/>
                    </w:rPr>
                    <w:t>Next PEP meeting</w:t>
                  </w:r>
                  <w:r>
                    <w:rPr>
                      <w:color w:val="000000"/>
                      <w:sz w:val="24"/>
                      <w:szCs w:val="24"/>
                    </w:rPr>
                    <w:t xml:space="preserve">: </w:t>
                  </w:r>
                </w:p>
                <w:tbl>
                  <w:tblPr>
                    <w:tblStyle w:val="NormalTablePHPDOCX"/>
                    <w:tblW w:w="4900" w:type="pct"/>
                    <w:tblLook w:val="04A0" w:firstRow="1" w:lastRow="0" w:firstColumn="1" w:lastColumn="0" w:noHBand="0" w:noVBand="1"/>
                  </w:tblPr>
                  <w:tblGrid>
                    <w:gridCol w:w="10650"/>
                  </w:tblGrid>
                  <w:tr w:rsidR="0074264D">
                    <w:tc>
                      <w:tcPr>
                        <w:tcW w:w="4250" w:type="pct"/>
                        <w:tcMar>
                          <w:top w:w="15" w:type="dxa"/>
                          <w:bottom w:w="15" w:type="dxa"/>
                        </w:tcMar>
                      </w:tcPr>
                      <w:tbl>
                        <w:tblPr>
                          <w:tblStyle w:val="TableGridPHPDOCX"/>
                          <w:tblW w:w="4750" w:type="pct"/>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3298"/>
                          <w:gridCol w:w="3298"/>
                          <w:gridCol w:w="3299"/>
                        </w:tblGrid>
                        <w:tr w:rsidR="0074264D">
                          <w:tc>
                            <w:tcPr>
                              <w:tcW w:w="1583" w:type="pct"/>
                              <w:tcBorders>
                                <w:top w:val="inset" w:sz="7" w:space="0" w:color="000000"/>
                                <w:left w:val="inset" w:sz="7" w:space="0" w:color="000000"/>
                                <w:bottom w:val="inset" w:sz="7" w:space="0" w:color="000000"/>
                                <w:right w:val="inset" w:sz="7" w:space="0" w:color="000000"/>
                              </w:tcBorders>
                              <w:tcMar>
                                <w:top w:w="15" w:type="dxa"/>
                                <w:bottom w:w="15" w:type="dxa"/>
                              </w:tcMar>
                            </w:tcPr>
                            <w:p w:rsidR="0074264D" w:rsidRDefault="003D22F4">
                              <w:r>
                                <w:rPr>
                                  <w:color w:val="000000"/>
                                  <w:sz w:val="24"/>
                                  <w:szCs w:val="24"/>
                                </w:rPr>
                                <w:t>Time</w:t>
                              </w:r>
                            </w:p>
                          </w:tc>
                          <w:tc>
                            <w:tcPr>
                              <w:tcW w:w="1583" w:type="pct"/>
                              <w:tcBorders>
                                <w:top w:val="inset" w:sz="7" w:space="0" w:color="000000"/>
                                <w:left w:val="inset" w:sz="7" w:space="0" w:color="000000"/>
                                <w:bottom w:val="inset" w:sz="7" w:space="0" w:color="000000"/>
                                <w:right w:val="inset" w:sz="7" w:space="0" w:color="000000"/>
                              </w:tcBorders>
                              <w:tcMar>
                                <w:top w:w="15" w:type="dxa"/>
                                <w:bottom w:w="15" w:type="dxa"/>
                              </w:tcMar>
                            </w:tcPr>
                            <w:p w:rsidR="0074264D" w:rsidRDefault="003D22F4">
                              <w:r>
                                <w:rPr>
                                  <w:color w:val="000000"/>
                                  <w:sz w:val="24"/>
                                  <w:szCs w:val="24"/>
                                </w:rPr>
                                <w:t>Venue</w:t>
                              </w:r>
                            </w:p>
                          </w:tc>
                          <w:tc>
                            <w:tcPr>
                              <w:tcW w:w="1583" w:type="pct"/>
                              <w:tcBorders>
                                <w:top w:val="inset" w:sz="7" w:space="0" w:color="000000"/>
                                <w:left w:val="inset" w:sz="7" w:space="0" w:color="000000"/>
                                <w:bottom w:val="inset" w:sz="7" w:space="0" w:color="000000"/>
                                <w:right w:val="inset" w:sz="7" w:space="0" w:color="000000"/>
                              </w:tcBorders>
                              <w:tcMar>
                                <w:top w:w="15" w:type="dxa"/>
                                <w:bottom w:w="15" w:type="dxa"/>
                              </w:tcMar>
                            </w:tcPr>
                            <w:p w:rsidR="0074264D" w:rsidRDefault="003D22F4">
                              <w:r>
                                <w:rPr>
                                  <w:color w:val="000000"/>
                                  <w:sz w:val="24"/>
                                  <w:szCs w:val="24"/>
                                </w:rPr>
                                <w:t>Person responsible for co-ordinating meeting</w:t>
                              </w:r>
                            </w:p>
                          </w:tc>
                        </w:tr>
                        <w:tr w:rsidR="0074264D">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74264D" w:rsidRDefault="00BF287C">
                              <w:r>
                                <w:t>9am</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74264D" w:rsidRDefault="00BF287C">
                              <w:r>
                                <w:t>C of E Primary School</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74264D" w:rsidRDefault="00BF287C">
                              <w:r>
                                <w:t>Designated Teacher</w:t>
                              </w:r>
                            </w:p>
                          </w:tc>
                        </w:tr>
                      </w:tbl>
                      <w:p w:rsidR="0074264D" w:rsidRDefault="0074264D"/>
                    </w:tc>
                  </w:tr>
                </w:tbl>
                <w:p w:rsidR="0074264D" w:rsidRDefault="0074264D"/>
              </w:tc>
            </w:tr>
          </w:tbl>
          <w:p w:rsidR="0074264D" w:rsidRDefault="0074264D"/>
        </w:tc>
      </w:tr>
    </w:tbl>
    <w:p w:rsidR="0074264D" w:rsidRDefault="0074264D">
      <w:pPr>
        <w:sectPr w:rsidR="0074264D" w:rsidSect="000F6147">
          <w:headerReference w:type="default" r:id="rId29"/>
          <w:footerReference w:type="default" r:id="rId30"/>
          <w:pgSz w:w="11906" w:h="16838" w:code="9"/>
          <w:pgMar w:top="1417" w:right="150" w:bottom="1417" w:left="150" w:header="708" w:footer="708" w:gutter="0"/>
          <w:cols w:space="708"/>
          <w:docGrid w:linePitch="360"/>
        </w:sectPr>
      </w:pPr>
    </w:p>
    <w:p w:rsidR="0074264D" w:rsidRDefault="003D22F4">
      <w:pPr>
        <w:pStyle w:val="TitlePHPDOCX"/>
        <w:jc w:val="center"/>
      </w:pPr>
      <w:r>
        <w:rPr>
          <w:sz w:val="36"/>
        </w:rPr>
        <w:lastRenderedPageBreak/>
        <w:t>School Change Planning</w:t>
      </w:r>
    </w:p>
    <w:tbl>
      <w:tblPr>
        <w:tblStyle w:val="NormalTablePHPDOCX"/>
        <w:tblW w:w="4900" w:type="pct"/>
        <w:tblInd w:w="108" w:type="dxa"/>
        <w:tblLook w:val="04A0" w:firstRow="1" w:lastRow="0" w:firstColumn="1" w:lastColumn="0" w:noHBand="0" w:noVBand="1"/>
      </w:tblPr>
      <w:tblGrid>
        <w:gridCol w:w="11586"/>
      </w:tblGrid>
      <w:tr w:rsidR="0074264D">
        <w:tc>
          <w:tcPr>
            <w:tcW w:w="0" w:type="auto"/>
            <w:tcMar>
              <w:top w:w="15" w:type="dxa"/>
              <w:bottom w:w="15" w:type="dxa"/>
            </w:tcMar>
          </w:tcPr>
          <w:tbl>
            <w:tblPr>
              <w:tblStyle w:val="NormalTablePHPDOCX"/>
              <w:tblW w:w="4900" w:type="pct"/>
              <w:tblCellSpacing w:w="15" w:type="dxa"/>
              <w:tblLook w:val="04A0" w:firstRow="1" w:lastRow="0" w:firstColumn="1" w:lastColumn="0" w:noHBand="0" w:noVBand="1"/>
            </w:tblPr>
            <w:tblGrid>
              <w:gridCol w:w="5571"/>
              <w:gridCol w:w="5572"/>
            </w:tblGrid>
            <w:tr w:rsidR="0074264D">
              <w:trPr>
                <w:tblCellSpacing w:w="15" w:type="dxa"/>
              </w:trPr>
              <w:tc>
                <w:tcPr>
                  <w:tcW w:w="2500" w:type="pct"/>
                  <w:tcMar>
                    <w:top w:w="15" w:type="dxa"/>
                    <w:bottom w:w="15" w:type="dxa"/>
                  </w:tcMar>
                </w:tcPr>
                <w:p w:rsidR="0074264D" w:rsidRDefault="003D22F4">
                  <w:r>
                    <w:rPr>
                      <w:color w:val="000000"/>
                      <w:sz w:val="24"/>
                      <w:szCs w:val="24"/>
                    </w:rPr>
                    <w:t>(1)</w:t>
                  </w:r>
                  <w:r>
                    <w:rPr>
                      <w:b/>
                      <w:color w:val="000000"/>
                      <w:sz w:val="24"/>
                      <w:szCs w:val="24"/>
                    </w:rPr>
                    <w:t>Why is a school move required</w:t>
                  </w:r>
                  <w:proofErr w:type="gramStart"/>
                  <w:r>
                    <w:rPr>
                      <w:b/>
                      <w:color w:val="000000"/>
                      <w:sz w:val="24"/>
                      <w:szCs w:val="24"/>
                    </w:rPr>
                    <w:t>?</w:t>
                  </w:r>
                  <w:r>
                    <w:rPr>
                      <w:color w:val="000000"/>
                      <w:sz w:val="24"/>
                      <w:szCs w:val="24"/>
                    </w:rPr>
                    <w:t>:</w:t>
                  </w:r>
                  <w:proofErr w:type="gramEnd"/>
                  <w:r>
                    <w:rPr>
                      <w:color w:val="000000"/>
                      <w:sz w:val="24"/>
                      <w:szCs w:val="24"/>
                    </w:rPr>
                    <w:t xml:space="preserve"> </w:t>
                  </w:r>
                </w:p>
                <w:tbl>
                  <w:tblPr>
                    <w:tblStyle w:val="NormalTablePHPDOCX"/>
                    <w:tblW w:w="4900" w:type="pct"/>
                    <w:tblLook w:val="04A0" w:firstRow="1" w:lastRow="0" w:firstColumn="1" w:lastColumn="0" w:noHBand="0" w:noVBand="1"/>
                  </w:tblPr>
                  <w:tblGrid>
                    <w:gridCol w:w="5192"/>
                  </w:tblGrid>
                  <w:tr w:rsidR="0074264D">
                    <w:tc>
                      <w:tcPr>
                        <w:tcW w:w="6000" w:type="dxa"/>
                        <w:tcBorders>
                          <w:top w:val="single" w:sz="5" w:space="0" w:color="000000"/>
                          <w:left w:val="single" w:sz="5" w:space="0" w:color="000000"/>
                          <w:bottom w:val="single" w:sz="5" w:space="0" w:color="000000"/>
                          <w:right w:val="single" w:sz="5" w:space="0" w:color="000000"/>
                        </w:tcBorders>
                        <w:tcMar>
                          <w:top w:w="15" w:type="dxa"/>
                          <w:bottom w:w="15" w:type="dxa"/>
                        </w:tcMar>
                      </w:tcPr>
                      <w:p w:rsidR="0074264D" w:rsidRDefault="0074264D"/>
                    </w:tc>
                  </w:tr>
                </w:tbl>
                <w:p w:rsidR="0074264D" w:rsidRDefault="0074264D"/>
              </w:tc>
              <w:tc>
                <w:tcPr>
                  <w:tcW w:w="2500" w:type="pct"/>
                  <w:tcMar>
                    <w:top w:w="15" w:type="dxa"/>
                    <w:bottom w:w="15" w:type="dxa"/>
                  </w:tcMar>
                </w:tcPr>
                <w:p w:rsidR="0074264D" w:rsidRDefault="003D22F4">
                  <w:r>
                    <w:rPr>
                      <w:color w:val="000000"/>
                      <w:sz w:val="24"/>
                      <w:szCs w:val="24"/>
                    </w:rPr>
                    <w:t>(2)</w:t>
                  </w:r>
                  <w:r>
                    <w:rPr>
                      <w:b/>
                      <w:color w:val="000000"/>
                      <w:sz w:val="24"/>
                      <w:szCs w:val="24"/>
                    </w:rPr>
                    <w:t>If other, please specify</w:t>
                  </w:r>
                  <w:r>
                    <w:rPr>
                      <w:color w:val="000000"/>
                      <w:sz w:val="24"/>
                      <w:szCs w:val="24"/>
                    </w:rPr>
                    <w:t xml:space="preserve">: </w:t>
                  </w:r>
                </w:p>
                <w:tbl>
                  <w:tblPr>
                    <w:tblStyle w:val="NormalTablePHPDOCX"/>
                    <w:tblW w:w="4900" w:type="pct"/>
                    <w:tblLook w:val="04A0" w:firstRow="1" w:lastRow="0" w:firstColumn="1" w:lastColumn="0" w:noHBand="0" w:noVBand="1"/>
                  </w:tblPr>
                  <w:tblGrid>
                    <w:gridCol w:w="5193"/>
                  </w:tblGrid>
                  <w:tr w:rsidR="0074264D">
                    <w:tc>
                      <w:tcPr>
                        <w:tcW w:w="6000" w:type="dxa"/>
                        <w:tcBorders>
                          <w:top w:val="single" w:sz="5" w:space="0" w:color="000000"/>
                          <w:left w:val="single" w:sz="5" w:space="0" w:color="000000"/>
                          <w:bottom w:val="single" w:sz="5" w:space="0" w:color="000000"/>
                          <w:right w:val="single" w:sz="5" w:space="0" w:color="000000"/>
                        </w:tcBorders>
                        <w:tcMar>
                          <w:top w:w="15" w:type="dxa"/>
                          <w:bottom w:w="15" w:type="dxa"/>
                        </w:tcMar>
                      </w:tcPr>
                      <w:p w:rsidR="0074264D" w:rsidRDefault="0074264D"/>
                    </w:tc>
                  </w:tr>
                </w:tbl>
                <w:p w:rsidR="0074264D" w:rsidRDefault="0074264D"/>
              </w:tc>
            </w:tr>
            <w:tr w:rsidR="0074264D">
              <w:trPr>
                <w:tblCellSpacing w:w="15" w:type="dxa"/>
              </w:trPr>
              <w:tc>
                <w:tcPr>
                  <w:tcW w:w="2500" w:type="pct"/>
                  <w:tcMar>
                    <w:top w:w="15" w:type="dxa"/>
                    <w:bottom w:w="15" w:type="dxa"/>
                  </w:tcMar>
                </w:tcPr>
                <w:p w:rsidR="0074264D" w:rsidRDefault="003D22F4">
                  <w:r>
                    <w:rPr>
                      <w:color w:val="000000"/>
                      <w:sz w:val="24"/>
                      <w:szCs w:val="24"/>
                    </w:rPr>
                    <w:t>(3)</w:t>
                  </w:r>
                  <w:r>
                    <w:rPr>
                      <w:b/>
                      <w:color w:val="000000"/>
                      <w:sz w:val="24"/>
                      <w:szCs w:val="24"/>
                    </w:rPr>
                    <w:t>Full name of school or college being applied for</w:t>
                  </w:r>
                  <w:r>
                    <w:rPr>
                      <w:color w:val="000000"/>
                      <w:sz w:val="24"/>
                      <w:szCs w:val="24"/>
                    </w:rPr>
                    <w:t xml:space="preserve">: </w:t>
                  </w:r>
                </w:p>
                <w:tbl>
                  <w:tblPr>
                    <w:tblStyle w:val="NormalTablePHPDOCX"/>
                    <w:tblW w:w="4900" w:type="pct"/>
                    <w:tblLook w:val="04A0" w:firstRow="1" w:lastRow="0" w:firstColumn="1" w:lastColumn="0" w:noHBand="0" w:noVBand="1"/>
                  </w:tblPr>
                  <w:tblGrid>
                    <w:gridCol w:w="5192"/>
                  </w:tblGrid>
                  <w:tr w:rsidR="0074264D">
                    <w:tc>
                      <w:tcPr>
                        <w:tcW w:w="6000" w:type="dxa"/>
                        <w:tcBorders>
                          <w:top w:val="single" w:sz="5" w:space="0" w:color="000000"/>
                          <w:left w:val="single" w:sz="5" w:space="0" w:color="000000"/>
                          <w:bottom w:val="single" w:sz="5" w:space="0" w:color="000000"/>
                          <w:right w:val="single" w:sz="5" w:space="0" w:color="000000"/>
                        </w:tcBorders>
                        <w:tcMar>
                          <w:top w:w="15" w:type="dxa"/>
                          <w:bottom w:w="15" w:type="dxa"/>
                        </w:tcMar>
                      </w:tcPr>
                      <w:p w:rsidR="0074264D" w:rsidRDefault="0074264D"/>
                    </w:tc>
                  </w:tr>
                </w:tbl>
                <w:p w:rsidR="0074264D" w:rsidRDefault="0074264D"/>
              </w:tc>
              <w:tc>
                <w:tcPr>
                  <w:tcW w:w="2500" w:type="pct"/>
                  <w:tcMar>
                    <w:top w:w="15" w:type="dxa"/>
                    <w:bottom w:w="15" w:type="dxa"/>
                  </w:tcMar>
                </w:tcPr>
                <w:p w:rsidR="0074264D" w:rsidRDefault="003D22F4">
                  <w:r>
                    <w:rPr>
                      <w:color w:val="000000"/>
                      <w:sz w:val="24"/>
                      <w:szCs w:val="24"/>
                    </w:rPr>
                    <w:t>(4)</w:t>
                  </w:r>
                  <w:r>
                    <w:rPr>
                      <w:b/>
                      <w:color w:val="000000"/>
                      <w:sz w:val="24"/>
                      <w:szCs w:val="24"/>
                    </w:rPr>
                    <w:t>What is the Ofsted rating of the school or college being applied for</w:t>
                  </w:r>
                  <w:proofErr w:type="gramStart"/>
                  <w:r>
                    <w:rPr>
                      <w:b/>
                      <w:color w:val="000000"/>
                      <w:sz w:val="24"/>
                      <w:szCs w:val="24"/>
                    </w:rPr>
                    <w:t>?</w:t>
                  </w:r>
                  <w:r>
                    <w:rPr>
                      <w:color w:val="000000"/>
                      <w:sz w:val="24"/>
                      <w:szCs w:val="24"/>
                    </w:rPr>
                    <w:t>:</w:t>
                  </w:r>
                  <w:proofErr w:type="gramEnd"/>
                  <w:r>
                    <w:rPr>
                      <w:color w:val="000000"/>
                      <w:sz w:val="24"/>
                      <w:szCs w:val="24"/>
                    </w:rPr>
                    <w:t xml:space="preserve"> </w:t>
                  </w:r>
                </w:p>
                <w:tbl>
                  <w:tblPr>
                    <w:tblStyle w:val="NormalTablePHPDOCX"/>
                    <w:tblW w:w="4900" w:type="pct"/>
                    <w:tblLook w:val="04A0" w:firstRow="1" w:lastRow="0" w:firstColumn="1" w:lastColumn="0" w:noHBand="0" w:noVBand="1"/>
                  </w:tblPr>
                  <w:tblGrid>
                    <w:gridCol w:w="5193"/>
                  </w:tblGrid>
                  <w:tr w:rsidR="0074264D">
                    <w:tc>
                      <w:tcPr>
                        <w:tcW w:w="6000" w:type="dxa"/>
                        <w:tcBorders>
                          <w:top w:val="single" w:sz="5" w:space="0" w:color="000000"/>
                          <w:left w:val="single" w:sz="5" w:space="0" w:color="000000"/>
                          <w:bottom w:val="single" w:sz="5" w:space="0" w:color="000000"/>
                          <w:right w:val="single" w:sz="5" w:space="0" w:color="000000"/>
                        </w:tcBorders>
                        <w:tcMar>
                          <w:top w:w="15" w:type="dxa"/>
                          <w:bottom w:w="15" w:type="dxa"/>
                        </w:tcMar>
                      </w:tcPr>
                      <w:p w:rsidR="0074264D" w:rsidRDefault="0074264D"/>
                    </w:tc>
                  </w:tr>
                </w:tbl>
                <w:p w:rsidR="0074264D" w:rsidRDefault="0074264D"/>
              </w:tc>
            </w:tr>
            <w:tr w:rsidR="0074264D">
              <w:trPr>
                <w:tblCellSpacing w:w="15" w:type="dxa"/>
              </w:trPr>
              <w:tc>
                <w:tcPr>
                  <w:tcW w:w="2500" w:type="pct"/>
                  <w:tcMar>
                    <w:top w:w="15" w:type="dxa"/>
                    <w:bottom w:w="15" w:type="dxa"/>
                  </w:tcMar>
                </w:tcPr>
                <w:p w:rsidR="0074264D" w:rsidRDefault="003D22F4">
                  <w:r>
                    <w:rPr>
                      <w:color w:val="000000"/>
                      <w:sz w:val="24"/>
                      <w:szCs w:val="24"/>
                    </w:rPr>
                    <w:t>(5)</w:t>
                  </w:r>
                  <w:r>
                    <w:rPr>
                      <w:b/>
                      <w:color w:val="000000"/>
                      <w:sz w:val="24"/>
                      <w:szCs w:val="24"/>
                    </w:rPr>
                    <w:t>Has the Virtual School been consulted about this school move? (If not please contact the Virtual School)</w:t>
                  </w:r>
                  <w:r>
                    <w:rPr>
                      <w:color w:val="000000"/>
                      <w:sz w:val="24"/>
                      <w:szCs w:val="24"/>
                    </w:rPr>
                    <w:t xml:space="preserve">: </w:t>
                  </w:r>
                </w:p>
                <w:tbl>
                  <w:tblPr>
                    <w:tblStyle w:val="NormalTablePHPDOCX"/>
                    <w:tblW w:w="4900" w:type="pct"/>
                    <w:tblLook w:val="04A0" w:firstRow="1" w:lastRow="0" w:firstColumn="1" w:lastColumn="0" w:noHBand="0" w:noVBand="1"/>
                  </w:tblPr>
                  <w:tblGrid>
                    <w:gridCol w:w="5192"/>
                  </w:tblGrid>
                  <w:tr w:rsidR="0074264D">
                    <w:tc>
                      <w:tcPr>
                        <w:tcW w:w="6000" w:type="dxa"/>
                        <w:tcBorders>
                          <w:top w:val="single" w:sz="5" w:space="0" w:color="000000"/>
                          <w:left w:val="single" w:sz="5" w:space="0" w:color="000000"/>
                          <w:bottom w:val="single" w:sz="5" w:space="0" w:color="000000"/>
                          <w:right w:val="single" w:sz="5" w:space="0" w:color="000000"/>
                        </w:tcBorders>
                        <w:tcMar>
                          <w:top w:w="15" w:type="dxa"/>
                          <w:bottom w:w="15" w:type="dxa"/>
                        </w:tcMar>
                      </w:tcPr>
                      <w:p w:rsidR="0074264D" w:rsidRDefault="0074264D"/>
                    </w:tc>
                  </w:tr>
                </w:tbl>
                <w:p w:rsidR="0074264D" w:rsidRDefault="0074264D"/>
              </w:tc>
              <w:tc>
                <w:tcPr>
                  <w:tcW w:w="2500" w:type="pct"/>
                  <w:tcMar>
                    <w:top w:w="15" w:type="dxa"/>
                    <w:bottom w:w="15" w:type="dxa"/>
                  </w:tcMar>
                </w:tcPr>
                <w:p w:rsidR="0074264D" w:rsidRDefault="003D22F4">
                  <w:r>
                    <w:rPr>
                      <w:color w:val="000000"/>
                      <w:sz w:val="24"/>
                      <w:szCs w:val="24"/>
                    </w:rPr>
                    <w:t>(6)</w:t>
                  </w:r>
                  <w:r>
                    <w:rPr>
                      <w:b/>
                      <w:color w:val="000000"/>
                      <w:sz w:val="24"/>
                      <w:szCs w:val="24"/>
                    </w:rPr>
                    <w:t>Has the young person been involved in selecting the school or college</w:t>
                  </w:r>
                  <w:proofErr w:type="gramStart"/>
                  <w:r>
                    <w:rPr>
                      <w:b/>
                      <w:color w:val="000000"/>
                      <w:sz w:val="24"/>
                      <w:szCs w:val="24"/>
                    </w:rPr>
                    <w:t>?</w:t>
                  </w:r>
                  <w:r>
                    <w:rPr>
                      <w:color w:val="000000"/>
                      <w:sz w:val="24"/>
                      <w:szCs w:val="24"/>
                    </w:rPr>
                    <w:t>:</w:t>
                  </w:r>
                  <w:proofErr w:type="gramEnd"/>
                  <w:r>
                    <w:rPr>
                      <w:color w:val="000000"/>
                      <w:sz w:val="24"/>
                      <w:szCs w:val="24"/>
                    </w:rPr>
                    <w:t xml:space="preserve"> </w:t>
                  </w:r>
                </w:p>
                <w:tbl>
                  <w:tblPr>
                    <w:tblStyle w:val="NormalTablePHPDOCX"/>
                    <w:tblW w:w="4900" w:type="pct"/>
                    <w:tblLook w:val="04A0" w:firstRow="1" w:lastRow="0" w:firstColumn="1" w:lastColumn="0" w:noHBand="0" w:noVBand="1"/>
                  </w:tblPr>
                  <w:tblGrid>
                    <w:gridCol w:w="5193"/>
                  </w:tblGrid>
                  <w:tr w:rsidR="0074264D">
                    <w:tc>
                      <w:tcPr>
                        <w:tcW w:w="6000" w:type="dxa"/>
                        <w:tcBorders>
                          <w:top w:val="single" w:sz="5" w:space="0" w:color="000000"/>
                          <w:left w:val="single" w:sz="5" w:space="0" w:color="000000"/>
                          <w:bottom w:val="single" w:sz="5" w:space="0" w:color="000000"/>
                          <w:right w:val="single" w:sz="5" w:space="0" w:color="000000"/>
                        </w:tcBorders>
                        <w:tcMar>
                          <w:top w:w="15" w:type="dxa"/>
                          <w:bottom w:w="15" w:type="dxa"/>
                        </w:tcMar>
                      </w:tcPr>
                      <w:p w:rsidR="0074264D" w:rsidRDefault="0074264D"/>
                    </w:tc>
                  </w:tr>
                </w:tbl>
                <w:p w:rsidR="0074264D" w:rsidRDefault="0074264D"/>
              </w:tc>
            </w:tr>
            <w:tr w:rsidR="0074264D">
              <w:trPr>
                <w:tblCellSpacing w:w="15" w:type="dxa"/>
              </w:trPr>
              <w:tc>
                <w:tcPr>
                  <w:tcW w:w="2500" w:type="pct"/>
                  <w:tcMar>
                    <w:top w:w="15" w:type="dxa"/>
                    <w:bottom w:w="15" w:type="dxa"/>
                  </w:tcMar>
                </w:tcPr>
                <w:p w:rsidR="0074264D" w:rsidRDefault="003D22F4">
                  <w:r>
                    <w:rPr>
                      <w:color w:val="000000"/>
                      <w:sz w:val="24"/>
                      <w:szCs w:val="24"/>
                    </w:rPr>
                    <w:t>(7)</w:t>
                  </w:r>
                  <w:r>
                    <w:rPr>
                      <w:b/>
                      <w:color w:val="000000"/>
                      <w:sz w:val="24"/>
                      <w:szCs w:val="24"/>
                    </w:rPr>
                    <w:t>Has the planned school transfer request form been completed? Has permission been given by the Corporate Parenting Manager and the Virtual School Head</w:t>
                  </w:r>
                  <w:proofErr w:type="gramStart"/>
                  <w:r>
                    <w:rPr>
                      <w:b/>
                      <w:color w:val="000000"/>
                      <w:sz w:val="24"/>
                      <w:szCs w:val="24"/>
                    </w:rPr>
                    <w:t>?</w:t>
                  </w:r>
                  <w:r>
                    <w:rPr>
                      <w:color w:val="000000"/>
                      <w:sz w:val="24"/>
                      <w:szCs w:val="24"/>
                    </w:rPr>
                    <w:t>:</w:t>
                  </w:r>
                  <w:proofErr w:type="gramEnd"/>
                  <w:r>
                    <w:rPr>
                      <w:color w:val="000000"/>
                      <w:sz w:val="24"/>
                      <w:szCs w:val="24"/>
                    </w:rPr>
                    <w:t xml:space="preserve"> </w:t>
                  </w:r>
                </w:p>
                <w:tbl>
                  <w:tblPr>
                    <w:tblStyle w:val="NormalTablePHPDOCX"/>
                    <w:tblW w:w="4900" w:type="pct"/>
                    <w:tblLook w:val="04A0" w:firstRow="1" w:lastRow="0" w:firstColumn="1" w:lastColumn="0" w:noHBand="0" w:noVBand="1"/>
                  </w:tblPr>
                  <w:tblGrid>
                    <w:gridCol w:w="5192"/>
                  </w:tblGrid>
                  <w:tr w:rsidR="0074264D">
                    <w:tc>
                      <w:tcPr>
                        <w:tcW w:w="6000" w:type="dxa"/>
                        <w:tcBorders>
                          <w:top w:val="single" w:sz="5" w:space="0" w:color="000000"/>
                          <w:left w:val="single" w:sz="5" w:space="0" w:color="000000"/>
                          <w:bottom w:val="single" w:sz="5" w:space="0" w:color="000000"/>
                          <w:right w:val="single" w:sz="5" w:space="0" w:color="000000"/>
                        </w:tcBorders>
                        <w:tcMar>
                          <w:top w:w="15" w:type="dxa"/>
                          <w:bottom w:w="15" w:type="dxa"/>
                        </w:tcMar>
                      </w:tcPr>
                      <w:p w:rsidR="0074264D" w:rsidRDefault="0074264D"/>
                    </w:tc>
                  </w:tr>
                </w:tbl>
                <w:p w:rsidR="0074264D" w:rsidRDefault="0074264D"/>
              </w:tc>
              <w:tc>
                <w:tcPr>
                  <w:tcW w:w="2500" w:type="pct"/>
                  <w:tcMar>
                    <w:top w:w="15" w:type="dxa"/>
                    <w:bottom w:w="15" w:type="dxa"/>
                  </w:tcMar>
                </w:tcPr>
                <w:p w:rsidR="0074264D" w:rsidRDefault="003D22F4">
                  <w:r>
                    <w:rPr>
                      <w:color w:val="000000"/>
                      <w:sz w:val="24"/>
                      <w:szCs w:val="24"/>
                    </w:rPr>
                    <w:t>(8)</w:t>
                  </w:r>
                  <w:r>
                    <w:rPr>
                      <w:b/>
                      <w:color w:val="000000"/>
                      <w:sz w:val="24"/>
                      <w:szCs w:val="24"/>
                    </w:rPr>
                    <w:t>Has the young person been to visit the school or college</w:t>
                  </w:r>
                  <w:proofErr w:type="gramStart"/>
                  <w:r>
                    <w:rPr>
                      <w:b/>
                      <w:color w:val="000000"/>
                      <w:sz w:val="24"/>
                      <w:szCs w:val="24"/>
                    </w:rPr>
                    <w:t>?</w:t>
                  </w:r>
                  <w:r>
                    <w:rPr>
                      <w:color w:val="000000"/>
                      <w:sz w:val="24"/>
                      <w:szCs w:val="24"/>
                    </w:rPr>
                    <w:t>:</w:t>
                  </w:r>
                  <w:proofErr w:type="gramEnd"/>
                  <w:r>
                    <w:rPr>
                      <w:color w:val="000000"/>
                      <w:sz w:val="24"/>
                      <w:szCs w:val="24"/>
                    </w:rPr>
                    <w:t xml:space="preserve"> </w:t>
                  </w:r>
                </w:p>
                <w:tbl>
                  <w:tblPr>
                    <w:tblStyle w:val="NormalTablePHPDOCX"/>
                    <w:tblW w:w="4900" w:type="pct"/>
                    <w:tblLook w:val="04A0" w:firstRow="1" w:lastRow="0" w:firstColumn="1" w:lastColumn="0" w:noHBand="0" w:noVBand="1"/>
                  </w:tblPr>
                  <w:tblGrid>
                    <w:gridCol w:w="5193"/>
                  </w:tblGrid>
                  <w:tr w:rsidR="0074264D">
                    <w:tc>
                      <w:tcPr>
                        <w:tcW w:w="6000" w:type="dxa"/>
                        <w:tcBorders>
                          <w:top w:val="single" w:sz="5" w:space="0" w:color="000000"/>
                          <w:left w:val="single" w:sz="5" w:space="0" w:color="000000"/>
                          <w:bottom w:val="single" w:sz="5" w:space="0" w:color="000000"/>
                          <w:right w:val="single" w:sz="5" w:space="0" w:color="000000"/>
                        </w:tcBorders>
                        <w:tcMar>
                          <w:top w:w="15" w:type="dxa"/>
                          <w:bottom w:w="15" w:type="dxa"/>
                        </w:tcMar>
                      </w:tcPr>
                      <w:p w:rsidR="0074264D" w:rsidRDefault="0074264D"/>
                    </w:tc>
                  </w:tr>
                </w:tbl>
                <w:p w:rsidR="0074264D" w:rsidRDefault="0074264D"/>
              </w:tc>
            </w:tr>
            <w:tr w:rsidR="0074264D">
              <w:trPr>
                <w:tblCellSpacing w:w="15" w:type="dxa"/>
              </w:trPr>
              <w:tc>
                <w:tcPr>
                  <w:tcW w:w="2500" w:type="pct"/>
                  <w:tcMar>
                    <w:top w:w="15" w:type="dxa"/>
                    <w:bottom w:w="15" w:type="dxa"/>
                  </w:tcMar>
                </w:tcPr>
                <w:p w:rsidR="0074264D" w:rsidRDefault="003D22F4">
                  <w:r>
                    <w:rPr>
                      <w:color w:val="000000"/>
                      <w:sz w:val="24"/>
                      <w:szCs w:val="24"/>
                    </w:rPr>
                    <w:t>(9)</w:t>
                  </w:r>
                  <w:r>
                    <w:rPr>
                      <w:b/>
                      <w:color w:val="000000"/>
                      <w:sz w:val="24"/>
                      <w:szCs w:val="24"/>
                    </w:rPr>
                    <w:t>Has an application been made to the new school/college</w:t>
                  </w:r>
                  <w:proofErr w:type="gramStart"/>
                  <w:r>
                    <w:rPr>
                      <w:b/>
                      <w:color w:val="000000"/>
                      <w:sz w:val="24"/>
                      <w:szCs w:val="24"/>
                    </w:rPr>
                    <w:t>?</w:t>
                  </w:r>
                  <w:r>
                    <w:rPr>
                      <w:color w:val="000000"/>
                      <w:sz w:val="24"/>
                      <w:szCs w:val="24"/>
                    </w:rPr>
                    <w:t>:</w:t>
                  </w:r>
                  <w:proofErr w:type="gramEnd"/>
                  <w:r>
                    <w:rPr>
                      <w:color w:val="000000"/>
                      <w:sz w:val="24"/>
                      <w:szCs w:val="24"/>
                    </w:rPr>
                    <w:t xml:space="preserve"> </w:t>
                  </w:r>
                </w:p>
                <w:tbl>
                  <w:tblPr>
                    <w:tblStyle w:val="NormalTablePHPDOCX"/>
                    <w:tblW w:w="4900" w:type="pct"/>
                    <w:tblLook w:val="04A0" w:firstRow="1" w:lastRow="0" w:firstColumn="1" w:lastColumn="0" w:noHBand="0" w:noVBand="1"/>
                  </w:tblPr>
                  <w:tblGrid>
                    <w:gridCol w:w="5192"/>
                  </w:tblGrid>
                  <w:tr w:rsidR="0074264D">
                    <w:tc>
                      <w:tcPr>
                        <w:tcW w:w="6000" w:type="dxa"/>
                        <w:tcBorders>
                          <w:top w:val="single" w:sz="5" w:space="0" w:color="000000"/>
                          <w:left w:val="single" w:sz="5" w:space="0" w:color="000000"/>
                          <w:bottom w:val="single" w:sz="5" w:space="0" w:color="000000"/>
                          <w:right w:val="single" w:sz="5" w:space="0" w:color="000000"/>
                        </w:tcBorders>
                        <w:tcMar>
                          <w:top w:w="15" w:type="dxa"/>
                          <w:bottom w:w="15" w:type="dxa"/>
                        </w:tcMar>
                      </w:tcPr>
                      <w:p w:rsidR="0074264D" w:rsidRDefault="0074264D"/>
                    </w:tc>
                  </w:tr>
                </w:tbl>
                <w:p w:rsidR="0074264D" w:rsidRDefault="0074264D"/>
              </w:tc>
              <w:tc>
                <w:tcPr>
                  <w:tcW w:w="2500" w:type="pct"/>
                  <w:tcMar>
                    <w:top w:w="15" w:type="dxa"/>
                    <w:bottom w:w="15" w:type="dxa"/>
                  </w:tcMar>
                </w:tcPr>
                <w:p w:rsidR="0074264D" w:rsidRDefault="003D22F4">
                  <w:r>
                    <w:rPr>
                      <w:color w:val="000000"/>
                      <w:sz w:val="24"/>
                      <w:szCs w:val="24"/>
                    </w:rPr>
                    <w:t>(10)</w:t>
                  </w:r>
                  <w:r>
                    <w:rPr>
                      <w:b/>
                      <w:color w:val="000000"/>
                      <w:sz w:val="24"/>
                      <w:szCs w:val="24"/>
                    </w:rPr>
                    <w:t>Has the school or college place been allocated</w:t>
                  </w:r>
                  <w:proofErr w:type="gramStart"/>
                  <w:r>
                    <w:rPr>
                      <w:b/>
                      <w:color w:val="000000"/>
                      <w:sz w:val="24"/>
                      <w:szCs w:val="24"/>
                    </w:rPr>
                    <w:t>?</w:t>
                  </w:r>
                  <w:r>
                    <w:rPr>
                      <w:color w:val="000000"/>
                      <w:sz w:val="24"/>
                      <w:szCs w:val="24"/>
                    </w:rPr>
                    <w:t>:</w:t>
                  </w:r>
                  <w:proofErr w:type="gramEnd"/>
                  <w:r>
                    <w:rPr>
                      <w:color w:val="000000"/>
                      <w:sz w:val="24"/>
                      <w:szCs w:val="24"/>
                    </w:rPr>
                    <w:t xml:space="preserve"> </w:t>
                  </w:r>
                </w:p>
                <w:tbl>
                  <w:tblPr>
                    <w:tblStyle w:val="NormalTablePHPDOCX"/>
                    <w:tblW w:w="4900" w:type="pct"/>
                    <w:tblLook w:val="04A0" w:firstRow="1" w:lastRow="0" w:firstColumn="1" w:lastColumn="0" w:noHBand="0" w:noVBand="1"/>
                  </w:tblPr>
                  <w:tblGrid>
                    <w:gridCol w:w="5193"/>
                  </w:tblGrid>
                  <w:tr w:rsidR="0074264D">
                    <w:tc>
                      <w:tcPr>
                        <w:tcW w:w="6000" w:type="dxa"/>
                        <w:tcBorders>
                          <w:top w:val="single" w:sz="5" w:space="0" w:color="000000"/>
                          <w:left w:val="single" w:sz="5" w:space="0" w:color="000000"/>
                          <w:bottom w:val="single" w:sz="5" w:space="0" w:color="000000"/>
                          <w:right w:val="single" w:sz="5" w:space="0" w:color="000000"/>
                        </w:tcBorders>
                        <w:tcMar>
                          <w:top w:w="15" w:type="dxa"/>
                          <w:bottom w:w="15" w:type="dxa"/>
                        </w:tcMar>
                      </w:tcPr>
                      <w:p w:rsidR="0074264D" w:rsidRDefault="0074264D"/>
                    </w:tc>
                  </w:tr>
                </w:tbl>
                <w:p w:rsidR="0074264D" w:rsidRDefault="0074264D"/>
              </w:tc>
            </w:tr>
            <w:tr w:rsidR="0074264D">
              <w:trPr>
                <w:tblCellSpacing w:w="15" w:type="dxa"/>
              </w:trPr>
              <w:tc>
                <w:tcPr>
                  <w:tcW w:w="0" w:type="auto"/>
                  <w:gridSpan w:val="2"/>
                  <w:tcMar>
                    <w:top w:w="15" w:type="dxa"/>
                    <w:bottom w:w="15" w:type="dxa"/>
                  </w:tcMar>
                </w:tcPr>
                <w:p w:rsidR="0074264D" w:rsidRDefault="003D22F4">
                  <w:r>
                    <w:rPr>
                      <w:color w:val="000000"/>
                      <w:sz w:val="24"/>
                      <w:szCs w:val="24"/>
                    </w:rPr>
                    <w:t>(11)</w:t>
                  </w:r>
                  <w:r>
                    <w:rPr>
                      <w:b/>
                      <w:color w:val="000000"/>
                      <w:sz w:val="24"/>
                      <w:szCs w:val="24"/>
                    </w:rPr>
                    <w:t>Additional information (including any support work or issues that have arisen)</w:t>
                  </w:r>
                  <w:r>
                    <w:rPr>
                      <w:color w:val="000000"/>
                      <w:sz w:val="24"/>
                      <w:szCs w:val="24"/>
                    </w:rPr>
                    <w:t xml:space="preserve">: </w:t>
                  </w:r>
                </w:p>
                <w:tbl>
                  <w:tblPr>
                    <w:tblStyle w:val="NormalTablePHPDOCX"/>
                    <w:tblW w:w="4900" w:type="pct"/>
                    <w:tblLook w:val="04A0" w:firstRow="1" w:lastRow="0" w:firstColumn="1" w:lastColumn="0" w:noHBand="0" w:noVBand="1"/>
                  </w:tblPr>
                  <w:tblGrid>
                    <w:gridCol w:w="10638"/>
                  </w:tblGrid>
                  <w:tr w:rsidR="0074264D">
                    <w:tc>
                      <w:tcPr>
                        <w:tcW w:w="6000" w:type="dxa"/>
                        <w:tcBorders>
                          <w:top w:val="single" w:sz="5" w:space="0" w:color="000000"/>
                          <w:left w:val="single" w:sz="5" w:space="0" w:color="000000"/>
                          <w:bottom w:val="single" w:sz="5" w:space="0" w:color="000000"/>
                          <w:right w:val="single" w:sz="5" w:space="0" w:color="000000"/>
                        </w:tcBorders>
                        <w:tcMar>
                          <w:top w:w="15" w:type="dxa"/>
                          <w:bottom w:w="15" w:type="dxa"/>
                        </w:tcMar>
                      </w:tcPr>
                      <w:p w:rsidR="0074264D" w:rsidRDefault="0074264D"/>
                    </w:tc>
                  </w:tr>
                </w:tbl>
                <w:p w:rsidR="0074264D" w:rsidRDefault="0074264D"/>
              </w:tc>
            </w:tr>
          </w:tbl>
          <w:p w:rsidR="0074264D" w:rsidRDefault="0074264D"/>
        </w:tc>
      </w:tr>
    </w:tbl>
    <w:p w:rsidR="003D22F4" w:rsidRDefault="003D22F4"/>
    <w:sectPr w:rsidR="003D22F4" w:rsidSect="000F6147">
      <w:headerReference w:type="default" r:id="rId31"/>
      <w:footerReference w:type="default" r:id="rId32"/>
      <w:pgSz w:w="11906" w:h="16838" w:code="9"/>
      <w:pgMar w:top="1417" w:right="150" w:bottom="1417" w:left="15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45FE" w:rsidRDefault="007845FE" w:rsidP="003D22F4">
      <w:pPr>
        <w:spacing w:after="0" w:line="240" w:lineRule="auto"/>
      </w:pPr>
      <w:r>
        <w:separator/>
      </w:r>
    </w:p>
  </w:endnote>
  <w:endnote w:type="continuationSeparator" w:id="0">
    <w:p w:rsidR="007845FE" w:rsidRDefault="007845FE" w:rsidP="003D22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PHPDOCX"/>
      <w:tblOverlap w:val="never"/>
      <w:tblW w:w="0" w:type="auto"/>
      <w:tblBorders>
        <w:top w:val="none" w:sz="4" w:space="0" w:color="auto"/>
        <w:left w:val="none" w:sz="4" w:space="0" w:color="auto"/>
        <w:bottom w:val="none" w:sz="4" w:space="0" w:color="auto"/>
        <w:right w:val="none" w:sz="4" w:space="0" w:color="auto"/>
        <w:insideH w:val="none" w:sz="4" w:space="0" w:color="auto"/>
        <w:insideV w:val="none" w:sz="4" w:space="0" w:color="auto"/>
      </w:tblBorders>
      <w:tblLook w:val="04A0" w:firstRow="1" w:lastRow="0" w:firstColumn="1" w:lastColumn="0" w:noHBand="0" w:noVBand="1"/>
    </w:tblPr>
    <w:tblGrid>
      <w:gridCol w:w="3250"/>
      <w:gridCol w:w="3250"/>
      <w:gridCol w:w="3250"/>
    </w:tblGrid>
    <w:tr w:rsidR="007845FE">
      <w:tc>
        <w:tcPr>
          <w:tcW w:w="3250" w:type="dxa"/>
        </w:tcPr>
        <w:p w:rsidR="007845FE" w:rsidRDefault="007845FE" w:rsidP="000D0F51">
          <w:r>
            <w:t xml:space="preserve">Name: </w:t>
          </w:r>
        </w:p>
      </w:tc>
      <w:tc>
        <w:tcPr>
          <w:tcW w:w="3250" w:type="dxa"/>
        </w:tcPr>
        <w:p w:rsidR="007845FE" w:rsidRDefault="007845FE">
          <w:pPr>
            <w:jc w:val="center"/>
          </w:pPr>
          <w:r>
            <w:fldChar w:fldCharType="begin"/>
          </w:r>
          <w:r>
            <w:instrText>PAGE \* MERGEFORMAT</w:instrText>
          </w:r>
          <w:r>
            <w:fldChar w:fldCharType="separate"/>
          </w:r>
          <w:r w:rsidR="00DD0D5F" w:rsidRPr="00DD0D5F">
            <w:rPr>
              <w:b/>
              <w:noProof/>
              <w:sz w:val="28"/>
            </w:rPr>
            <w:t>1</w:t>
          </w:r>
          <w:r>
            <w:rPr>
              <w:b/>
              <w:sz w:val="28"/>
            </w:rPr>
            <w:fldChar w:fldCharType="end"/>
          </w:r>
        </w:p>
      </w:tc>
      <w:tc>
        <w:tcPr>
          <w:tcW w:w="3250" w:type="dxa"/>
        </w:tcPr>
        <w:p w:rsidR="007845FE" w:rsidRDefault="007845FE">
          <w:pPr>
            <w:jc w:val="right"/>
          </w:pPr>
          <w:r>
            <w:t>PEP date: 14-Jul-2016</w:t>
          </w:r>
        </w:p>
      </w:tc>
    </w:tr>
  </w:tbl>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PHPDOCX"/>
      <w:tblOverlap w:val="never"/>
      <w:tblW w:w="0" w:type="auto"/>
      <w:tblBorders>
        <w:top w:val="none" w:sz="4" w:space="0" w:color="auto"/>
        <w:left w:val="none" w:sz="4" w:space="0" w:color="auto"/>
        <w:bottom w:val="none" w:sz="4" w:space="0" w:color="auto"/>
        <w:right w:val="none" w:sz="4" w:space="0" w:color="auto"/>
        <w:insideH w:val="none" w:sz="4" w:space="0" w:color="auto"/>
        <w:insideV w:val="none" w:sz="4" w:space="0" w:color="auto"/>
      </w:tblBorders>
      <w:tblLook w:val="04A0" w:firstRow="1" w:lastRow="0" w:firstColumn="1" w:lastColumn="0" w:noHBand="0" w:noVBand="1"/>
    </w:tblPr>
    <w:tblGrid>
      <w:gridCol w:w="3250"/>
      <w:gridCol w:w="3250"/>
      <w:gridCol w:w="3250"/>
    </w:tblGrid>
    <w:tr w:rsidR="007845FE">
      <w:tc>
        <w:tcPr>
          <w:tcW w:w="3250" w:type="dxa"/>
        </w:tcPr>
        <w:p w:rsidR="007845FE" w:rsidRDefault="007845FE" w:rsidP="002266E7">
          <w:r>
            <w:t xml:space="preserve">Name: </w:t>
          </w:r>
        </w:p>
      </w:tc>
      <w:tc>
        <w:tcPr>
          <w:tcW w:w="3250" w:type="dxa"/>
        </w:tcPr>
        <w:p w:rsidR="007845FE" w:rsidRDefault="007845FE">
          <w:pPr>
            <w:jc w:val="center"/>
          </w:pPr>
          <w:r>
            <w:fldChar w:fldCharType="begin"/>
          </w:r>
          <w:r>
            <w:instrText>PAGE \* MERGEFORMAT</w:instrText>
          </w:r>
          <w:r>
            <w:fldChar w:fldCharType="separate"/>
          </w:r>
          <w:r w:rsidR="00DD0D5F" w:rsidRPr="00DD0D5F">
            <w:rPr>
              <w:b/>
              <w:noProof/>
              <w:sz w:val="28"/>
            </w:rPr>
            <w:t>23</w:t>
          </w:r>
          <w:r>
            <w:rPr>
              <w:b/>
              <w:sz w:val="28"/>
            </w:rPr>
            <w:fldChar w:fldCharType="end"/>
          </w:r>
        </w:p>
      </w:tc>
      <w:tc>
        <w:tcPr>
          <w:tcW w:w="3250" w:type="dxa"/>
        </w:tcPr>
        <w:p w:rsidR="007845FE" w:rsidRDefault="007845FE">
          <w:pPr>
            <w:jc w:val="right"/>
          </w:pPr>
          <w:r>
            <w:t>PEP date: 14-Jul-2016</w:t>
          </w:r>
        </w:p>
      </w:tc>
    </w:tr>
  </w:tbl>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PHPDOCX"/>
      <w:tblOverlap w:val="never"/>
      <w:tblW w:w="0" w:type="auto"/>
      <w:tblBorders>
        <w:top w:val="none" w:sz="4" w:space="0" w:color="auto"/>
        <w:left w:val="none" w:sz="4" w:space="0" w:color="auto"/>
        <w:bottom w:val="none" w:sz="4" w:space="0" w:color="auto"/>
        <w:right w:val="none" w:sz="4" w:space="0" w:color="auto"/>
        <w:insideH w:val="none" w:sz="4" w:space="0" w:color="auto"/>
        <w:insideV w:val="none" w:sz="4" w:space="0" w:color="auto"/>
      </w:tblBorders>
      <w:tblLook w:val="04A0" w:firstRow="1" w:lastRow="0" w:firstColumn="1" w:lastColumn="0" w:noHBand="0" w:noVBand="1"/>
    </w:tblPr>
    <w:tblGrid>
      <w:gridCol w:w="3250"/>
      <w:gridCol w:w="3250"/>
      <w:gridCol w:w="3250"/>
    </w:tblGrid>
    <w:tr w:rsidR="007845FE">
      <w:tc>
        <w:tcPr>
          <w:tcW w:w="3250" w:type="dxa"/>
        </w:tcPr>
        <w:p w:rsidR="007845FE" w:rsidRDefault="007845FE" w:rsidP="002266E7">
          <w:r>
            <w:t xml:space="preserve">Name: </w:t>
          </w:r>
        </w:p>
      </w:tc>
      <w:tc>
        <w:tcPr>
          <w:tcW w:w="3250" w:type="dxa"/>
        </w:tcPr>
        <w:p w:rsidR="007845FE" w:rsidRDefault="007845FE">
          <w:pPr>
            <w:jc w:val="center"/>
          </w:pPr>
          <w:r>
            <w:fldChar w:fldCharType="begin"/>
          </w:r>
          <w:r>
            <w:instrText>PAGE \* MERGEFORMAT</w:instrText>
          </w:r>
          <w:r>
            <w:fldChar w:fldCharType="separate"/>
          </w:r>
          <w:r w:rsidR="00DD0D5F" w:rsidRPr="00DD0D5F">
            <w:rPr>
              <w:b/>
              <w:noProof/>
              <w:sz w:val="28"/>
            </w:rPr>
            <w:t>24</w:t>
          </w:r>
          <w:r>
            <w:rPr>
              <w:b/>
              <w:sz w:val="28"/>
            </w:rPr>
            <w:fldChar w:fldCharType="end"/>
          </w:r>
        </w:p>
      </w:tc>
      <w:tc>
        <w:tcPr>
          <w:tcW w:w="3250" w:type="dxa"/>
        </w:tcPr>
        <w:p w:rsidR="007845FE" w:rsidRDefault="007845FE">
          <w:pPr>
            <w:jc w:val="right"/>
          </w:pPr>
          <w:r>
            <w:t>PEP date: 14-Jul-2016</w:t>
          </w:r>
        </w:p>
      </w:tc>
    </w:tr>
  </w:tbl>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PHPDOCX"/>
      <w:tblOverlap w:val="never"/>
      <w:tblW w:w="0" w:type="auto"/>
      <w:tblBorders>
        <w:top w:val="none" w:sz="4" w:space="0" w:color="auto"/>
        <w:left w:val="none" w:sz="4" w:space="0" w:color="auto"/>
        <w:bottom w:val="none" w:sz="4" w:space="0" w:color="auto"/>
        <w:right w:val="none" w:sz="4" w:space="0" w:color="auto"/>
        <w:insideH w:val="none" w:sz="4" w:space="0" w:color="auto"/>
        <w:insideV w:val="none" w:sz="4" w:space="0" w:color="auto"/>
      </w:tblBorders>
      <w:tblLook w:val="04A0" w:firstRow="1" w:lastRow="0" w:firstColumn="1" w:lastColumn="0" w:noHBand="0" w:noVBand="1"/>
    </w:tblPr>
    <w:tblGrid>
      <w:gridCol w:w="3250"/>
      <w:gridCol w:w="3250"/>
      <w:gridCol w:w="3250"/>
    </w:tblGrid>
    <w:tr w:rsidR="007845FE">
      <w:tc>
        <w:tcPr>
          <w:tcW w:w="3250" w:type="dxa"/>
        </w:tcPr>
        <w:p w:rsidR="007845FE" w:rsidRDefault="007845FE" w:rsidP="002266E7">
          <w:r>
            <w:t xml:space="preserve">Name: </w:t>
          </w:r>
        </w:p>
      </w:tc>
      <w:tc>
        <w:tcPr>
          <w:tcW w:w="3250" w:type="dxa"/>
        </w:tcPr>
        <w:p w:rsidR="007845FE" w:rsidRDefault="007845FE">
          <w:pPr>
            <w:jc w:val="center"/>
          </w:pPr>
          <w:r>
            <w:fldChar w:fldCharType="begin"/>
          </w:r>
          <w:r>
            <w:instrText>PAGE \* MERGEFORMAT</w:instrText>
          </w:r>
          <w:r>
            <w:fldChar w:fldCharType="separate"/>
          </w:r>
          <w:r w:rsidR="00DD0D5F" w:rsidRPr="00DD0D5F">
            <w:rPr>
              <w:b/>
              <w:noProof/>
              <w:sz w:val="28"/>
            </w:rPr>
            <w:t>2</w:t>
          </w:r>
          <w:r>
            <w:rPr>
              <w:b/>
              <w:sz w:val="28"/>
            </w:rPr>
            <w:fldChar w:fldCharType="end"/>
          </w:r>
        </w:p>
      </w:tc>
      <w:tc>
        <w:tcPr>
          <w:tcW w:w="3250" w:type="dxa"/>
        </w:tcPr>
        <w:p w:rsidR="007845FE" w:rsidRDefault="007845FE">
          <w:pPr>
            <w:jc w:val="right"/>
          </w:pPr>
          <w:r>
            <w:t>PEP date: 14-Jul-2016</w:t>
          </w:r>
        </w:p>
      </w:tc>
    </w:tr>
  </w:tbl>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PHPDOCX"/>
      <w:tblOverlap w:val="never"/>
      <w:tblW w:w="0" w:type="auto"/>
      <w:tblBorders>
        <w:top w:val="none" w:sz="4" w:space="0" w:color="auto"/>
        <w:left w:val="none" w:sz="4" w:space="0" w:color="auto"/>
        <w:bottom w:val="none" w:sz="4" w:space="0" w:color="auto"/>
        <w:right w:val="none" w:sz="4" w:space="0" w:color="auto"/>
        <w:insideH w:val="none" w:sz="4" w:space="0" w:color="auto"/>
        <w:insideV w:val="none" w:sz="4" w:space="0" w:color="auto"/>
      </w:tblBorders>
      <w:tblLook w:val="04A0" w:firstRow="1" w:lastRow="0" w:firstColumn="1" w:lastColumn="0" w:noHBand="0" w:noVBand="1"/>
    </w:tblPr>
    <w:tblGrid>
      <w:gridCol w:w="3250"/>
      <w:gridCol w:w="3250"/>
      <w:gridCol w:w="3250"/>
    </w:tblGrid>
    <w:tr w:rsidR="007845FE">
      <w:tc>
        <w:tcPr>
          <w:tcW w:w="3250" w:type="dxa"/>
        </w:tcPr>
        <w:p w:rsidR="007845FE" w:rsidRDefault="007845FE" w:rsidP="002266E7">
          <w:r>
            <w:t xml:space="preserve">Name: </w:t>
          </w:r>
        </w:p>
      </w:tc>
      <w:tc>
        <w:tcPr>
          <w:tcW w:w="3250" w:type="dxa"/>
        </w:tcPr>
        <w:p w:rsidR="007845FE" w:rsidRDefault="007845FE">
          <w:pPr>
            <w:jc w:val="center"/>
          </w:pPr>
          <w:r>
            <w:fldChar w:fldCharType="begin"/>
          </w:r>
          <w:r>
            <w:instrText>PAGE \* MERGEFORMAT</w:instrText>
          </w:r>
          <w:r>
            <w:fldChar w:fldCharType="separate"/>
          </w:r>
          <w:r w:rsidR="00DD0D5F" w:rsidRPr="00DD0D5F">
            <w:rPr>
              <w:b/>
              <w:noProof/>
              <w:sz w:val="28"/>
            </w:rPr>
            <w:t>6</w:t>
          </w:r>
          <w:r>
            <w:rPr>
              <w:b/>
              <w:sz w:val="28"/>
            </w:rPr>
            <w:fldChar w:fldCharType="end"/>
          </w:r>
        </w:p>
      </w:tc>
      <w:tc>
        <w:tcPr>
          <w:tcW w:w="3250" w:type="dxa"/>
        </w:tcPr>
        <w:p w:rsidR="007845FE" w:rsidRDefault="007845FE">
          <w:pPr>
            <w:jc w:val="right"/>
          </w:pPr>
          <w:r>
            <w:t>PEP date: 14-Jul-2016</w:t>
          </w:r>
        </w:p>
      </w:tc>
    </w:tr>
  </w:tbl>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PHPDOCX"/>
      <w:tblOverlap w:val="never"/>
      <w:tblW w:w="0" w:type="auto"/>
      <w:tblBorders>
        <w:top w:val="none" w:sz="4" w:space="0" w:color="auto"/>
        <w:left w:val="none" w:sz="4" w:space="0" w:color="auto"/>
        <w:bottom w:val="none" w:sz="4" w:space="0" w:color="auto"/>
        <w:right w:val="none" w:sz="4" w:space="0" w:color="auto"/>
        <w:insideH w:val="none" w:sz="4" w:space="0" w:color="auto"/>
        <w:insideV w:val="none" w:sz="4" w:space="0" w:color="auto"/>
      </w:tblBorders>
      <w:tblLook w:val="04A0" w:firstRow="1" w:lastRow="0" w:firstColumn="1" w:lastColumn="0" w:noHBand="0" w:noVBand="1"/>
    </w:tblPr>
    <w:tblGrid>
      <w:gridCol w:w="3250"/>
      <w:gridCol w:w="3250"/>
      <w:gridCol w:w="3250"/>
    </w:tblGrid>
    <w:tr w:rsidR="007845FE">
      <w:tc>
        <w:tcPr>
          <w:tcW w:w="3250" w:type="dxa"/>
        </w:tcPr>
        <w:p w:rsidR="007845FE" w:rsidRDefault="007845FE" w:rsidP="002266E7">
          <w:r>
            <w:t xml:space="preserve">Name: </w:t>
          </w:r>
        </w:p>
      </w:tc>
      <w:tc>
        <w:tcPr>
          <w:tcW w:w="3250" w:type="dxa"/>
        </w:tcPr>
        <w:p w:rsidR="007845FE" w:rsidRDefault="007845FE">
          <w:pPr>
            <w:jc w:val="center"/>
          </w:pPr>
          <w:r>
            <w:fldChar w:fldCharType="begin"/>
          </w:r>
          <w:r>
            <w:instrText>PAGE \* MERGEFORMAT</w:instrText>
          </w:r>
          <w:r>
            <w:fldChar w:fldCharType="separate"/>
          </w:r>
          <w:r w:rsidR="00DD0D5F" w:rsidRPr="00DD0D5F">
            <w:rPr>
              <w:b/>
              <w:noProof/>
              <w:sz w:val="28"/>
            </w:rPr>
            <w:t>7</w:t>
          </w:r>
          <w:r>
            <w:rPr>
              <w:b/>
              <w:sz w:val="28"/>
            </w:rPr>
            <w:fldChar w:fldCharType="end"/>
          </w:r>
        </w:p>
      </w:tc>
      <w:tc>
        <w:tcPr>
          <w:tcW w:w="3250" w:type="dxa"/>
        </w:tcPr>
        <w:p w:rsidR="007845FE" w:rsidRDefault="007845FE">
          <w:pPr>
            <w:jc w:val="right"/>
          </w:pPr>
          <w:r>
            <w:t>PEP date: 14-Jul-2016</w:t>
          </w:r>
        </w:p>
      </w:tc>
    </w:tr>
  </w:tbl>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PHPDOCX"/>
      <w:tblOverlap w:val="never"/>
      <w:tblW w:w="0" w:type="auto"/>
      <w:tblBorders>
        <w:top w:val="none" w:sz="4" w:space="0" w:color="auto"/>
        <w:left w:val="none" w:sz="4" w:space="0" w:color="auto"/>
        <w:bottom w:val="none" w:sz="4" w:space="0" w:color="auto"/>
        <w:right w:val="none" w:sz="4" w:space="0" w:color="auto"/>
        <w:insideH w:val="none" w:sz="4" w:space="0" w:color="auto"/>
        <w:insideV w:val="none" w:sz="4" w:space="0" w:color="auto"/>
      </w:tblBorders>
      <w:tblLook w:val="04A0" w:firstRow="1" w:lastRow="0" w:firstColumn="1" w:lastColumn="0" w:noHBand="0" w:noVBand="1"/>
    </w:tblPr>
    <w:tblGrid>
      <w:gridCol w:w="3250"/>
      <w:gridCol w:w="3250"/>
      <w:gridCol w:w="3250"/>
    </w:tblGrid>
    <w:tr w:rsidR="007845FE">
      <w:tc>
        <w:tcPr>
          <w:tcW w:w="3250" w:type="dxa"/>
        </w:tcPr>
        <w:p w:rsidR="007845FE" w:rsidRDefault="007845FE" w:rsidP="002266E7">
          <w:r>
            <w:t xml:space="preserve">Name: </w:t>
          </w:r>
        </w:p>
      </w:tc>
      <w:tc>
        <w:tcPr>
          <w:tcW w:w="3250" w:type="dxa"/>
        </w:tcPr>
        <w:p w:rsidR="007845FE" w:rsidRDefault="007845FE">
          <w:pPr>
            <w:jc w:val="center"/>
          </w:pPr>
          <w:r>
            <w:fldChar w:fldCharType="begin"/>
          </w:r>
          <w:r>
            <w:instrText>PAGE \* MERGEFORMAT</w:instrText>
          </w:r>
          <w:r>
            <w:fldChar w:fldCharType="separate"/>
          </w:r>
          <w:r w:rsidR="00DD0D5F" w:rsidRPr="00DD0D5F">
            <w:rPr>
              <w:b/>
              <w:noProof/>
              <w:sz w:val="28"/>
            </w:rPr>
            <w:t>13</w:t>
          </w:r>
          <w:r>
            <w:rPr>
              <w:b/>
              <w:sz w:val="28"/>
            </w:rPr>
            <w:fldChar w:fldCharType="end"/>
          </w:r>
        </w:p>
      </w:tc>
      <w:tc>
        <w:tcPr>
          <w:tcW w:w="3250" w:type="dxa"/>
        </w:tcPr>
        <w:p w:rsidR="007845FE" w:rsidRDefault="007845FE">
          <w:pPr>
            <w:jc w:val="right"/>
          </w:pPr>
          <w:r>
            <w:t>PEP date: 14-Jul-2016</w:t>
          </w:r>
        </w:p>
      </w:tc>
    </w:tr>
  </w:tbl>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PHPDOCX"/>
      <w:tblOverlap w:val="never"/>
      <w:tblW w:w="0" w:type="auto"/>
      <w:tblBorders>
        <w:top w:val="none" w:sz="4" w:space="0" w:color="auto"/>
        <w:left w:val="none" w:sz="4" w:space="0" w:color="auto"/>
        <w:bottom w:val="none" w:sz="4" w:space="0" w:color="auto"/>
        <w:right w:val="none" w:sz="4" w:space="0" w:color="auto"/>
        <w:insideH w:val="none" w:sz="4" w:space="0" w:color="auto"/>
        <w:insideV w:val="none" w:sz="4" w:space="0" w:color="auto"/>
      </w:tblBorders>
      <w:tblLook w:val="04A0" w:firstRow="1" w:lastRow="0" w:firstColumn="1" w:lastColumn="0" w:noHBand="0" w:noVBand="1"/>
    </w:tblPr>
    <w:tblGrid>
      <w:gridCol w:w="3250"/>
      <w:gridCol w:w="3250"/>
      <w:gridCol w:w="3250"/>
    </w:tblGrid>
    <w:tr w:rsidR="007845FE">
      <w:tc>
        <w:tcPr>
          <w:tcW w:w="3250" w:type="dxa"/>
        </w:tcPr>
        <w:p w:rsidR="007845FE" w:rsidRDefault="007845FE" w:rsidP="002266E7">
          <w:r>
            <w:t xml:space="preserve">Name: </w:t>
          </w:r>
        </w:p>
      </w:tc>
      <w:tc>
        <w:tcPr>
          <w:tcW w:w="3250" w:type="dxa"/>
        </w:tcPr>
        <w:p w:rsidR="007845FE" w:rsidRDefault="007845FE">
          <w:pPr>
            <w:jc w:val="center"/>
          </w:pPr>
          <w:r>
            <w:fldChar w:fldCharType="begin"/>
          </w:r>
          <w:r>
            <w:instrText>PAGE \* MERGEFORMAT</w:instrText>
          </w:r>
          <w:r>
            <w:fldChar w:fldCharType="separate"/>
          </w:r>
          <w:r w:rsidR="00DD0D5F" w:rsidRPr="00DD0D5F">
            <w:rPr>
              <w:b/>
              <w:noProof/>
              <w:sz w:val="28"/>
            </w:rPr>
            <w:t>14</w:t>
          </w:r>
          <w:r>
            <w:rPr>
              <w:b/>
              <w:sz w:val="28"/>
            </w:rPr>
            <w:fldChar w:fldCharType="end"/>
          </w:r>
        </w:p>
      </w:tc>
      <w:tc>
        <w:tcPr>
          <w:tcW w:w="3250" w:type="dxa"/>
        </w:tcPr>
        <w:p w:rsidR="007845FE" w:rsidRDefault="007845FE">
          <w:pPr>
            <w:jc w:val="right"/>
          </w:pPr>
          <w:r>
            <w:t>PEP date: 14-Jul-2016</w:t>
          </w:r>
        </w:p>
      </w:tc>
    </w:tr>
  </w:tbl>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PHPDOCX"/>
      <w:tblOverlap w:val="never"/>
      <w:tblW w:w="0" w:type="auto"/>
      <w:tblBorders>
        <w:top w:val="none" w:sz="4" w:space="0" w:color="auto"/>
        <w:left w:val="none" w:sz="4" w:space="0" w:color="auto"/>
        <w:bottom w:val="none" w:sz="4" w:space="0" w:color="auto"/>
        <w:right w:val="none" w:sz="4" w:space="0" w:color="auto"/>
        <w:insideH w:val="none" w:sz="4" w:space="0" w:color="auto"/>
        <w:insideV w:val="none" w:sz="4" w:space="0" w:color="auto"/>
      </w:tblBorders>
      <w:tblLook w:val="04A0" w:firstRow="1" w:lastRow="0" w:firstColumn="1" w:lastColumn="0" w:noHBand="0" w:noVBand="1"/>
    </w:tblPr>
    <w:tblGrid>
      <w:gridCol w:w="3250"/>
      <w:gridCol w:w="3250"/>
      <w:gridCol w:w="3250"/>
    </w:tblGrid>
    <w:tr w:rsidR="007845FE">
      <w:tc>
        <w:tcPr>
          <w:tcW w:w="3250" w:type="dxa"/>
        </w:tcPr>
        <w:p w:rsidR="007845FE" w:rsidRDefault="007845FE" w:rsidP="002266E7">
          <w:r>
            <w:t xml:space="preserve">Name: </w:t>
          </w:r>
        </w:p>
      </w:tc>
      <w:tc>
        <w:tcPr>
          <w:tcW w:w="3250" w:type="dxa"/>
        </w:tcPr>
        <w:p w:rsidR="007845FE" w:rsidRDefault="007845FE">
          <w:pPr>
            <w:jc w:val="center"/>
          </w:pPr>
          <w:r>
            <w:fldChar w:fldCharType="begin"/>
          </w:r>
          <w:r>
            <w:instrText>PAGE \* MERGEFORMAT</w:instrText>
          </w:r>
          <w:r>
            <w:fldChar w:fldCharType="separate"/>
          </w:r>
          <w:r w:rsidR="00DD0D5F" w:rsidRPr="00DD0D5F">
            <w:rPr>
              <w:b/>
              <w:noProof/>
              <w:sz w:val="28"/>
            </w:rPr>
            <w:t>15</w:t>
          </w:r>
          <w:r>
            <w:rPr>
              <w:b/>
              <w:sz w:val="28"/>
            </w:rPr>
            <w:fldChar w:fldCharType="end"/>
          </w:r>
        </w:p>
      </w:tc>
      <w:tc>
        <w:tcPr>
          <w:tcW w:w="3250" w:type="dxa"/>
        </w:tcPr>
        <w:p w:rsidR="007845FE" w:rsidRDefault="007845FE">
          <w:pPr>
            <w:jc w:val="right"/>
          </w:pPr>
          <w:r>
            <w:t>PEP date: 14-Jul-2016</w:t>
          </w:r>
        </w:p>
      </w:tc>
    </w:tr>
  </w:tbl>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PHPDOCX"/>
      <w:tblOverlap w:val="never"/>
      <w:tblW w:w="0" w:type="auto"/>
      <w:tblBorders>
        <w:top w:val="none" w:sz="4" w:space="0" w:color="auto"/>
        <w:left w:val="none" w:sz="4" w:space="0" w:color="auto"/>
        <w:bottom w:val="none" w:sz="4" w:space="0" w:color="auto"/>
        <w:right w:val="none" w:sz="4" w:space="0" w:color="auto"/>
        <w:insideH w:val="none" w:sz="4" w:space="0" w:color="auto"/>
        <w:insideV w:val="none" w:sz="4" w:space="0" w:color="auto"/>
      </w:tblBorders>
      <w:tblLook w:val="04A0" w:firstRow="1" w:lastRow="0" w:firstColumn="1" w:lastColumn="0" w:noHBand="0" w:noVBand="1"/>
    </w:tblPr>
    <w:tblGrid>
      <w:gridCol w:w="3250"/>
      <w:gridCol w:w="3250"/>
      <w:gridCol w:w="3250"/>
    </w:tblGrid>
    <w:tr w:rsidR="007845FE">
      <w:tc>
        <w:tcPr>
          <w:tcW w:w="3250" w:type="dxa"/>
        </w:tcPr>
        <w:p w:rsidR="007845FE" w:rsidRDefault="007845FE" w:rsidP="002266E7">
          <w:r>
            <w:t xml:space="preserve">Name: </w:t>
          </w:r>
        </w:p>
      </w:tc>
      <w:tc>
        <w:tcPr>
          <w:tcW w:w="3250" w:type="dxa"/>
        </w:tcPr>
        <w:p w:rsidR="007845FE" w:rsidRDefault="007845FE">
          <w:pPr>
            <w:jc w:val="center"/>
          </w:pPr>
          <w:r>
            <w:fldChar w:fldCharType="begin"/>
          </w:r>
          <w:r>
            <w:instrText>PAGE \* MERGEFORMAT</w:instrText>
          </w:r>
          <w:r>
            <w:fldChar w:fldCharType="separate"/>
          </w:r>
          <w:r w:rsidR="00DD0D5F" w:rsidRPr="00DD0D5F">
            <w:rPr>
              <w:b/>
              <w:noProof/>
              <w:sz w:val="28"/>
            </w:rPr>
            <w:t>16</w:t>
          </w:r>
          <w:r>
            <w:rPr>
              <w:b/>
              <w:sz w:val="28"/>
            </w:rPr>
            <w:fldChar w:fldCharType="end"/>
          </w:r>
        </w:p>
      </w:tc>
      <w:tc>
        <w:tcPr>
          <w:tcW w:w="3250" w:type="dxa"/>
        </w:tcPr>
        <w:p w:rsidR="007845FE" w:rsidRDefault="007845FE">
          <w:pPr>
            <w:jc w:val="right"/>
          </w:pPr>
          <w:r>
            <w:t>PEP date: 14-Jul-2016</w:t>
          </w:r>
        </w:p>
      </w:tc>
    </w:tr>
  </w:tbl>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PHPDOCX"/>
      <w:tblOverlap w:val="never"/>
      <w:tblW w:w="0" w:type="auto"/>
      <w:tblBorders>
        <w:top w:val="none" w:sz="4" w:space="0" w:color="auto"/>
        <w:left w:val="none" w:sz="4" w:space="0" w:color="auto"/>
        <w:bottom w:val="none" w:sz="4" w:space="0" w:color="auto"/>
        <w:right w:val="none" w:sz="4" w:space="0" w:color="auto"/>
        <w:insideH w:val="none" w:sz="4" w:space="0" w:color="auto"/>
        <w:insideV w:val="none" w:sz="4" w:space="0" w:color="auto"/>
      </w:tblBorders>
      <w:tblLook w:val="04A0" w:firstRow="1" w:lastRow="0" w:firstColumn="1" w:lastColumn="0" w:noHBand="0" w:noVBand="1"/>
    </w:tblPr>
    <w:tblGrid>
      <w:gridCol w:w="3250"/>
      <w:gridCol w:w="3250"/>
      <w:gridCol w:w="3250"/>
    </w:tblGrid>
    <w:tr w:rsidR="007845FE">
      <w:tc>
        <w:tcPr>
          <w:tcW w:w="3250" w:type="dxa"/>
        </w:tcPr>
        <w:p w:rsidR="007845FE" w:rsidRDefault="007845FE" w:rsidP="002266E7">
          <w:r>
            <w:t xml:space="preserve">Name: </w:t>
          </w:r>
        </w:p>
      </w:tc>
      <w:tc>
        <w:tcPr>
          <w:tcW w:w="3250" w:type="dxa"/>
        </w:tcPr>
        <w:p w:rsidR="007845FE" w:rsidRDefault="007845FE">
          <w:pPr>
            <w:jc w:val="center"/>
          </w:pPr>
          <w:r>
            <w:fldChar w:fldCharType="begin"/>
          </w:r>
          <w:r>
            <w:instrText>PAGE \* MERGEFORMAT</w:instrText>
          </w:r>
          <w:r>
            <w:fldChar w:fldCharType="separate"/>
          </w:r>
          <w:r w:rsidR="00DD0D5F" w:rsidRPr="00DD0D5F">
            <w:rPr>
              <w:b/>
              <w:noProof/>
              <w:sz w:val="28"/>
            </w:rPr>
            <w:t>22</w:t>
          </w:r>
          <w:r>
            <w:rPr>
              <w:b/>
              <w:sz w:val="28"/>
            </w:rPr>
            <w:fldChar w:fldCharType="end"/>
          </w:r>
        </w:p>
      </w:tc>
      <w:tc>
        <w:tcPr>
          <w:tcW w:w="3250" w:type="dxa"/>
        </w:tcPr>
        <w:p w:rsidR="007845FE" w:rsidRDefault="007845FE">
          <w:pPr>
            <w:jc w:val="right"/>
          </w:pPr>
          <w:r>
            <w:t>PEP date: 14-Jul-2016</w:t>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45FE" w:rsidRDefault="007845FE" w:rsidP="003D22F4">
      <w:pPr>
        <w:spacing w:after="0" w:line="240" w:lineRule="auto"/>
      </w:pPr>
      <w:r>
        <w:separator/>
      </w:r>
    </w:p>
  </w:footnote>
  <w:footnote w:type="continuationSeparator" w:id="0">
    <w:p w:rsidR="007845FE" w:rsidRDefault="007845FE" w:rsidP="003D22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PHPDOCX"/>
      <w:tblOverlap w:val="never"/>
      <w:tblW w:w="0" w:type="auto"/>
      <w:tblBorders>
        <w:top w:val="none" w:sz="4" w:space="0" w:color="auto"/>
        <w:left w:val="none" w:sz="4" w:space="0" w:color="auto"/>
        <w:bottom w:val="none" w:sz="4" w:space="0" w:color="auto"/>
        <w:right w:val="none" w:sz="4" w:space="0" w:color="auto"/>
        <w:insideH w:val="none" w:sz="4" w:space="0" w:color="auto"/>
        <w:insideV w:val="none" w:sz="4" w:space="0" w:color="auto"/>
      </w:tblBorders>
      <w:tblLook w:val="04A0" w:firstRow="1" w:lastRow="0" w:firstColumn="1" w:lastColumn="0" w:noHBand="0" w:noVBand="1"/>
    </w:tblPr>
    <w:tblGrid>
      <w:gridCol w:w="6109"/>
      <w:gridCol w:w="5713"/>
    </w:tblGrid>
    <w:tr w:rsidR="007845FE">
      <w:tc>
        <w:tcPr>
          <w:tcW w:w="7500" w:type="dxa"/>
        </w:tcPr>
        <w:p w:rsidR="007845FE" w:rsidRDefault="007845FE">
          <w:r>
            <w:rPr>
              <w:noProof/>
            </w:rPr>
            <w:drawing>
              <wp:inline distT="0" distB="0" distL="0" distR="0" wp14:anchorId="48461035" wp14:editId="42E89ED7">
                <wp:extent cx="1028700" cy="269748"/>
                <wp:effectExtent l="0" t="0" r="0" b="0"/>
                <wp:docPr id="15" name="0 Imagen" descr="/home/extranet/public_html/logos/7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extranet/public_html/logos/71.gif"/>
                        <pic:cNvPicPr/>
                      </pic:nvPicPr>
                      <pic:blipFill>
                        <a:blip r:embed="rId1" cstate="print"/>
                        <a:stretch>
                          <a:fillRect/>
                        </a:stretch>
                      </pic:blipFill>
                      <pic:spPr>
                        <a:xfrm>
                          <a:off x="0" y="0"/>
                          <a:ext cx="1028700" cy="269748"/>
                        </a:xfrm>
                        <a:prstGeom prst="rect">
                          <a:avLst/>
                        </a:prstGeom>
                      </pic:spPr>
                    </pic:pic>
                  </a:graphicData>
                </a:graphic>
              </wp:inline>
            </w:drawing>
          </w:r>
        </w:p>
      </w:tc>
      <w:tc>
        <w:tcPr>
          <w:tcW w:w="7500" w:type="dxa"/>
        </w:tcPr>
        <w:p w:rsidR="007845FE" w:rsidRDefault="007845FE">
          <w:pPr>
            <w:tabs>
              <w:tab w:val="decimal" w:pos="0"/>
            </w:tabs>
          </w:pPr>
        </w:p>
      </w:tc>
    </w:tr>
  </w:tbl>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PHPDOCX"/>
      <w:tblOverlap w:val="never"/>
      <w:tblW w:w="0" w:type="auto"/>
      <w:tblBorders>
        <w:top w:val="none" w:sz="4" w:space="0" w:color="auto"/>
        <w:left w:val="none" w:sz="4" w:space="0" w:color="auto"/>
        <w:bottom w:val="none" w:sz="4" w:space="0" w:color="auto"/>
        <w:right w:val="none" w:sz="4" w:space="0" w:color="auto"/>
        <w:insideH w:val="none" w:sz="4" w:space="0" w:color="auto"/>
        <w:insideV w:val="none" w:sz="4" w:space="0" w:color="auto"/>
      </w:tblBorders>
      <w:tblLook w:val="04A0" w:firstRow="1" w:lastRow="0" w:firstColumn="1" w:lastColumn="0" w:noHBand="0" w:noVBand="1"/>
    </w:tblPr>
    <w:tblGrid>
      <w:gridCol w:w="6109"/>
      <w:gridCol w:w="5713"/>
    </w:tblGrid>
    <w:tr w:rsidR="007845FE">
      <w:tc>
        <w:tcPr>
          <w:tcW w:w="7500" w:type="dxa"/>
        </w:tcPr>
        <w:p w:rsidR="007845FE" w:rsidRDefault="007845FE">
          <w:r>
            <w:rPr>
              <w:noProof/>
            </w:rPr>
            <w:drawing>
              <wp:inline distT="0" distB="0" distL="0" distR="0">
                <wp:extent cx="1028700" cy="269748"/>
                <wp:effectExtent l="0" t="0" r="0" b="0"/>
                <wp:docPr id="11" name="0 Imagen" descr="/home/extranet/public_html/logos/7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extranet/public_html/logos/71.gif"/>
                        <pic:cNvPicPr/>
                      </pic:nvPicPr>
                      <pic:blipFill>
                        <a:blip r:embed="rId1" cstate="print"/>
                        <a:stretch>
                          <a:fillRect/>
                        </a:stretch>
                      </pic:blipFill>
                      <pic:spPr>
                        <a:xfrm>
                          <a:off x="0" y="0"/>
                          <a:ext cx="1028700" cy="269748"/>
                        </a:xfrm>
                        <a:prstGeom prst="rect">
                          <a:avLst/>
                        </a:prstGeom>
                      </pic:spPr>
                    </pic:pic>
                  </a:graphicData>
                </a:graphic>
              </wp:inline>
            </w:drawing>
          </w:r>
        </w:p>
      </w:tc>
      <w:tc>
        <w:tcPr>
          <w:tcW w:w="7500" w:type="dxa"/>
        </w:tcPr>
        <w:p w:rsidR="007845FE" w:rsidRDefault="007845FE">
          <w:pPr>
            <w:tabs>
              <w:tab w:val="decimal" w:pos="0"/>
            </w:tabs>
          </w:pPr>
        </w:p>
      </w:tc>
    </w:tr>
  </w:tbl>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PHPDOCX"/>
      <w:tblOverlap w:val="never"/>
      <w:tblW w:w="0" w:type="auto"/>
      <w:tblBorders>
        <w:top w:val="none" w:sz="4" w:space="0" w:color="auto"/>
        <w:left w:val="none" w:sz="4" w:space="0" w:color="auto"/>
        <w:bottom w:val="none" w:sz="4" w:space="0" w:color="auto"/>
        <w:right w:val="none" w:sz="4" w:space="0" w:color="auto"/>
        <w:insideH w:val="none" w:sz="4" w:space="0" w:color="auto"/>
        <w:insideV w:val="none" w:sz="4" w:space="0" w:color="auto"/>
      </w:tblBorders>
      <w:tblLook w:val="04A0" w:firstRow="1" w:lastRow="0" w:firstColumn="1" w:lastColumn="0" w:noHBand="0" w:noVBand="1"/>
    </w:tblPr>
    <w:tblGrid>
      <w:gridCol w:w="6109"/>
      <w:gridCol w:w="5713"/>
    </w:tblGrid>
    <w:tr w:rsidR="007845FE">
      <w:tc>
        <w:tcPr>
          <w:tcW w:w="7500" w:type="dxa"/>
        </w:tcPr>
        <w:p w:rsidR="007845FE" w:rsidRDefault="007845FE">
          <w:r>
            <w:rPr>
              <w:noProof/>
            </w:rPr>
            <w:drawing>
              <wp:inline distT="0" distB="0" distL="0" distR="0">
                <wp:extent cx="1028700" cy="269748"/>
                <wp:effectExtent l="0" t="0" r="0" b="0"/>
                <wp:docPr id="12" name="0 Imagen" descr="/home/extranet/public_html/logos/7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extranet/public_html/logos/71.gif"/>
                        <pic:cNvPicPr/>
                      </pic:nvPicPr>
                      <pic:blipFill>
                        <a:blip r:embed="rId1" cstate="print"/>
                        <a:stretch>
                          <a:fillRect/>
                        </a:stretch>
                      </pic:blipFill>
                      <pic:spPr>
                        <a:xfrm>
                          <a:off x="0" y="0"/>
                          <a:ext cx="1028700" cy="269748"/>
                        </a:xfrm>
                        <a:prstGeom prst="rect">
                          <a:avLst/>
                        </a:prstGeom>
                      </pic:spPr>
                    </pic:pic>
                  </a:graphicData>
                </a:graphic>
              </wp:inline>
            </w:drawing>
          </w:r>
        </w:p>
      </w:tc>
      <w:tc>
        <w:tcPr>
          <w:tcW w:w="7500" w:type="dxa"/>
        </w:tcPr>
        <w:p w:rsidR="007845FE" w:rsidRDefault="007845FE">
          <w:pPr>
            <w:tabs>
              <w:tab w:val="decimal" w:pos="0"/>
            </w:tabs>
          </w:pPr>
        </w:p>
      </w:tc>
    </w:tr>
  </w:tbl>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PHPDOCX"/>
      <w:tblOverlap w:val="never"/>
      <w:tblW w:w="0" w:type="auto"/>
      <w:tblBorders>
        <w:top w:val="none" w:sz="4" w:space="0" w:color="auto"/>
        <w:left w:val="none" w:sz="4" w:space="0" w:color="auto"/>
        <w:bottom w:val="none" w:sz="4" w:space="0" w:color="auto"/>
        <w:right w:val="none" w:sz="4" w:space="0" w:color="auto"/>
        <w:insideH w:val="none" w:sz="4" w:space="0" w:color="auto"/>
        <w:insideV w:val="none" w:sz="4" w:space="0" w:color="auto"/>
      </w:tblBorders>
      <w:tblLook w:val="04A0" w:firstRow="1" w:lastRow="0" w:firstColumn="1" w:lastColumn="0" w:noHBand="0" w:noVBand="1"/>
    </w:tblPr>
    <w:tblGrid>
      <w:gridCol w:w="6109"/>
      <w:gridCol w:w="5713"/>
    </w:tblGrid>
    <w:tr w:rsidR="007845FE">
      <w:tc>
        <w:tcPr>
          <w:tcW w:w="7500" w:type="dxa"/>
        </w:tcPr>
        <w:p w:rsidR="007845FE" w:rsidRDefault="007845FE">
          <w:r>
            <w:rPr>
              <w:noProof/>
            </w:rPr>
            <w:drawing>
              <wp:inline distT="0" distB="0" distL="0" distR="0">
                <wp:extent cx="1028700" cy="269748"/>
                <wp:effectExtent l="0" t="0" r="0" b="0"/>
                <wp:docPr id="3" name="0 Imagen" descr="/home/extranet/public_html/logos/7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extranet/public_html/logos/71.gif"/>
                        <pic:cNvPicPr/>
                      </pic:nvPicPr>
                      <pic:blipFill>
                        <a:blip r:embed="rId1" cstate="print"/>
                        <a:stretch>
                          <a:fillRect/>
                        </a:stretch>
                      </pic:blipFill>
                      <pic:spPr>
                        <a:xfrm>
                          <a:off x="0" y="0"/>
                          <a:ext cx="1028700" cy="269748"/>
                        </a:xfrm>
                        <a:prstGeom prst="rect">
                          <a:avLst/>
                        </a:prstGeom>
                      </pic:spPr>
                    </pic:pic>
                  </a:graphicData>
                </a:graphic>
              </wp:inline>
            </w:drawing>
          </w:r>
        </w:p>
      </w:tc>
      <w:tc>
        <w:tcPr>
          <w:tcW w:w="7500" w:type="dxa"/>
        </w:tcPr>
        <w:p w:rsidR="007845FE" w:rsidRDefault="007845FE">
          <w:pPr>
            <w:tabs>
              <w:tab w:val="decimal" w:pos="0"/>
            </w:tabs>
          </w:pPr>
        </w:p>
      </w:tc>
    </w:tr>
  </w:tbl>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PHPDOCX"/>
      <w:tblOverlap w:val="never"/>
      <w:tblW w:w="0" w:type="auto"/>
      <w:tblBorders>
        <w:top w:val="none" w:sz="4" w:space="0" w:color="auto"/>
        <w:left w:val="none" w:sz="4" w:space="0" w:color="auto"/>
        <w:bottom w:val="none" w:sz="4" w:space="0" w:color="auto"/>
        <w:right w:val="none" w:sz="4" w:space="0" w:color="auto"/>
        <w:insideH w:val="none" w:sz="4" w:space="0" w:color="auto"/>
        <w:insideV w:val="none" w:sz="4" w:space="0" w:color="auto"/>
      </w:tblBorders>
      <w:tblLook w:val="04A0" w:firstRow="1" w:lastRow="0" w:firstColumn="1" w:lastColumn="0" w:noHBand="0" w:noVBand="1"/>
    </w:tblPr>
    <w:tblGrid>
      <w:gridCol w:w="6109"/>
      <w:gridCol w:w="5713"/>
    </w:tblGrid>
    <w:tr w:rsidR="007845FE">
      <w:tc>
        <w:tcPr>
          <w:tcW w:w="7500" w:type="dxa"/>
        </w:tcPr>
        <w:p w:rsidR="007845FE" w:rsidRDefault="007845FE">
          <w:r>
            <w:rPr>
              <w:noProof/>
            </w:rPr>
            <w:drawing>
              <wp:inline distT="0" distB="0" distL="0" distR="0">
                <wp:extent cx="1028700" cy="269748"/>
                <wp:effectExtent l="0" t="0" r="0" b="0"/>
                <wp:docPr id="4" name="0 Imagen" descr="/home/extranet/public_html/logos/7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extranet/public_html/logos/71.gif"/>
                        <pic:cNvPicPr/>
                      </pic:nvPicPr>
                      <pic:blipFill>
                        <a:blip r:embed="rId1" cstate="print"/>
                        <a:stretch>
                          <a:fillRect/>
                        </a:stretch>
                      </pic:blipFill>
                      <pic:spPr>
                        <a:xfrm>
                          <a:off x="0" y="0"/>
                          <a:ext cx="1028700" cy="269748"/>
                        </a:xfrm>
                        <a:prstGeom prst="rect">
                          <a:avLst/>
                        </a:prstGeom>
                      </pic:spPr>
                    </pic:pic>
                  </a:graphicData>
                </a:graphic>
              </wp:inline>
            </w:drawing>
          </w:r>
        </w:p>
      </w:tc>
      <w:tc>
        <w:tcPr>
          <w:tcW w:w="7500" w:type="dxa"/>
        </w:tcPr>
        <w:p w:rsidR="007845FE" w:rsidRDefault="007845FE">
          <w:pPr>
            <w:tabs>
              <w:tab w:val="decimal" w:pos="0"/>
            </w:tabs>
          </w:pPr>
        </w:p>
      </w:tc>
    </w:tr>
  </w:tbl>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PHPDOCX"/>
      <w:tblOverlap w:val="never"/>
      <w:tblW w:w="0" w:type="auto"/>
      <w:tblBorders>
        <w:top w:val="none" w:sz="4" w:space="0" w:color="auto"/>
        <w:left w:val="none" w:sz="4" w:space="0" w:color="auto"/>
        <w:bottom w:val="none" w:sz="4" w:space="0" w:color="auto"/>
        <w:right w:val="none" w:sz="4" w:space="0" w:color="auto"/>
        <w:insideH w:val="none" w:sz="4" w:space="0" w:color="auto"/>
        <w:insideV w:val="none" w:sz="4" w:space="0" w:color="auto"/>
      </w:tblBorders>
      <w:tblLook w:val="04A0" w:firstRow="1" w:lastRow="0" w:firstColumn="1" w:lastColumn="0" w:noHBand="0" w:noVBand="1"/>
    </w:tblPr>
    <w:tblGrid>
      <w:gridCol w:w="6109"/>
      <w:gridCol w:w="5713"/>
    </w:tblGrid>
    <w:tr w:rsidR="007845FE">
      <w:tc>
        <w:tcPr>
          <w:tcW w:w="7500" w:type="dxa"/>
        </w:tcPr>
        <w:p w:rsidR="007845FE" w:rsidRDefault="007845FE">
          <w:r>
            <w:rPr>
              <w:noProof/>
            </w:rPr>
            <w:drawing>
              <wp:inline distT="0" distB="0" distL="0" distR="0">
                <wp:extent cx="1028700" cy="269748"/>
                <wp:effectExtent l="0" t="0" r="0" b="0"/>
                <wp:docPr id="5" name="0 Imagen" descr="/home/extranet/public_html/logos/7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extranet/public_html/logos/71.gif"/>
                        <pic:cNvPicPr/>
                      </pic:nvPicPr>
                      <pic:blipFill>
                        <a:blip r:embed="rId1" cstate="print"/>
                        <a:stretch>
                          <a:fillRect/>
                        </a:stretch>
                      </pic:blipFill>
                      <pic:spPr>
                        <a:xfrm>
                          <a:off x="0" y="0"/>
                          <a:ext cx="1028700" cy="269748"/>
                        </a:xfrm>
                        <a:prstGeom prst="rect">
                          <a:avLst/>
                        </a:prstGeom>
                      </pic:spPr>
                    </pic:pic>
                  </a:graphicData>
                </a:graphic>
              </wp:inline>
            </w:drawing>
          </w:r>
        </w:p>
      </w:tc>
      <w:tc>
        <w:tcPr>
          <w:tcW w:w="7500" w:type="dxa"/>
        </w:tcPr>
        <w:p w:rsidR="007845FE" w:rsidRDefault="007845FE">
          <w:pPr>
            <w:tabs>
              <w:tab w:val="decimal" w:pos="0"/>
            </w:tabs>
          </w:pPr>
        </w:p>
      </w:tc>
    </w:tr>
  </w:tbl>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PHPDOCX"/>
      <w:tblOverlap w:val="never"/>
      <w:tblW w:w="0" w:type="auto"/>
      <w:tblBorders>
        <w:top w:val="none" w:sz="4" w:space="0" w:color="auto"/>
        <w:left w:val="none" w:sz="4" w:space="0" w:color="auto"/>
        <w:bottom w:val="none" w:sz="4" w:space="0" w:color="auto"/>
        <w:right w:val="none" w:sz="4" w:space="0" w:color="auto"/>
        <w:insideH w:val="none" w:sz="4" w:space="0" w:color="auto"/>
        <w:insideV w:val="none" w:sz="4" w:space="0" w:color="auto"/>
      </w:tblBorders>
      <w:tblLook w:val="04A0" w:firstRow="1" w:lastRow="0" w:firstColumn="1" w:lastColumn="0" w:noHBand="0" w:noVBand="1"/>
    </w:tblPr>
    <w:tblGrid>
      <w:gridCol w:w="7159"/>
      <w:gridCol w:w="7061"/>
    </w:tblGrid>
    <w:tr w:rsidR="007845FE">
      <w:tc>
        <w:tcPr>
          <w:tcW w:w="7500" w:type="dxa"/>
        </w:tcPr>
        <w:p w:rsidR="007845FE" w:rsidRDefault="007845FE">
          <w:r>
            <w:rPr>
              <w:noProof/>
            </w:rPr>
            <w:drawing>
              <wp:inline distT="0" distB="0" distL="0" distR="0">
                <wp:extent cx="1028700" cy="269748"/>
                <wp:effectExtent l="0" t="0" r="0" b="0"/>
                <wp:docPr id="6" name="0 Imagen" descr="/home/extranet/public_html/logos/7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extranet/public_html/logos/71.gif"/>
                        <pic:cNvPicPr/>
                      </pic:nvPicPr>
                      <pic:blipFill>
                        <a:blip r:embed="rId1" cstate="print"/>
                        <a:stretch>
                          <a:fillRect/>
                        </a:stretch>
                      </pic:blipFill>
                      <pic:spPr>
                        <a:xfrm>
                          <a:off x="0" y="0"/>
                          <a:ext cx="1028700" cy="269748"/>
                        </a:xfrm>
                        <a:prstGeom prst="rect">
                          <a:avLst/>
                        </a:prstGeom>
                      </pic:spPr>
                    </pic:pic>
                  </a:graphicData>
                </a:graphic>
              </wp:inline>
            </w:drawing>
          </w:r>
        </w:p>
      </w:tc>
      <w:tc>
        <w:tcPr>
          <w:tcW w:w="7500" w:type="dxa"/>
        </w:tcPr>
        <w:p w:rsidR="007845FE" w:rsidRDefault="007845FE">
          <w:pPr>
            <w:tabs>
              <w:tab w:val="decimal" w:pos="0"/>
            </w:tabs>
          </w:pPr>
        </w:p>
      </w:tc>
    </w:tr>
  </w:tbl>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PHPDOCX"/>
      <w:tblOverlap w:val="never"/>
      <w:tblW w:w="0" w:type="auto"/>
      <w:tblBorders>
        <w:top w:val="none" w:sz="4" w:space="0" w:color="auto"/>
        <w:left w:val="none" w:sz="4" w:space="0" w:color="auto"/>
        <w:bottom w:val="none" w:sz="4" w:space="0" w:color="auto"/>
        <w:right w:val="none" w:sz="4" w:space="0" w:color="auto"/>
        <w:insideH w:val="none" w:sz="4" w:space="0" w:color="auto"/>
        <w:insideV w:val="none" w:sz="4" w:space="0" w:color="auto"/>
      </w:tblBorders>
      <w:tblLook w:val="04A0" w:firstRow="1" w:lastRow="0" w:firstColumn="1" w:lastColumn="0" w:noHBand="0" w:noVBand="1"/>
    </w:tblPr>
    <w:tblGrid>
      <w:gridCol w:w="6109"/>
      <w:gridCol w:w="5713"/>
    </w:tblGrid>
    <w:tr w:rsidR="007845FE">
      <w:tc>
        <w:tcPr>
          <w:tcW w:w="7500" w:type="dxa"/>
        </w:tcPr>
        <w:p w:rsidR="007845FE" w:rsidRDefault="007845FE">
          <w:r>
            <w:rPr>
              <w:noProof/>
            </w:rPr>
            <w:drawing>
              <wp:inline distT="0" distB="0" distL="0" distR="0">
                <wp:extent cx="1028700" cy="269748"/>
                <wp:effectExtent l="0" t="0" r="0" b="0"/>
                <wp:docPr id="7" name="0 Imagen" descr="/home/extranet/public_html/logos/7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extranet/public_html/logos/71.gif"/>
                        <pic:cNvPicPr/>
                      </pic:nvPicPr>
                      <pic:blipFill>
                        <a:blip r:embed="rId1" cstate="print"/>
                        <a:stretch>
                          <a:fillRect/>
                        </a:stretch>
                      </pic:blipFill>
                      <pic:spPr>
                        <a:xfrm>
                          <a:off x="0" y="0"/>
                          <a:ext cx="1028700" cy="269748"/>
                        </a:xfrm>
                        <a:prstGeom prst="rect">
                          <a:avLst/>
                        </a:prstGeom>
                      </pic:spPr>
                    </pic:pic>
                  </a:graphicData>
                </a:graphic>
              </wp:inline>
            </w:drawing>
          </w:r>
        </w:p>
      </w:tc>
      <w:tc>
        <w:tcPr>
          <w:tcW w:w="7500" w:type="dxa"/>
        </w:tcPr>
        <w:p w:rsidR="007845FE" w:rsidRDefault="007845FE">
          <w:pPr>
            <w:tabs>
              <w:tab w:val="decimal" w:pos="0"/>
            </w:tabs>
          </w:pPr>
        </w:p>
      </w:tc>
    </w:tr>
  </w:tbl>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PHPDOCX"/>
      <w:tblOverlap w:val="never"/>
      <w:tblW w:w="0" w:type="auto"/>
      <w:tblBorders>
        <w:top w:val="none" w:sz="4" w:space="0" w:color="auto"/>
        <w:left w:val="none" w:sz="4" w:space="0" w:color="auto"/>
        <w:bottom w:val="none" w:sz="4" w:space="0" w:color="auto"/>
        <w:right w:val="none" w:sz="4" w:space="0" w:color="auto"/>
        <w:insideH w:val="none" w:sz="4" w:space="0" w:color="auto"/>
        <w:insideV w:val="none" w:sz="4" w:space="0" w:color="auto"/>
      </w:tblBorders>
      <w:tblLook w:val="04A0" w:firstRow="1" w:lastRow="0" w:firstColumn="1" w:lastColumn="0" w:noHBand="0" w:noVBand="1"/>
    </w:tblPr>
    <w:tblGrid>
      <w:gridCol w:w="6109"/>
      <w:gridCol w:w="5713"/>
    </w:tblGrid>
    <w:tr w:rsidR="007845FE">
      <w:tc>
        <w:tcPr>
          <w:tcW w:w="7500" w:type="dxa"/>
        </w:tcPr>
        <w:p w:rsidR="007845FE" w:rsidRDefault="007845FE">
          <w:r>
            <w:rPr>
              <w:noProof/>
            </w:rPr>
            <w:drawing>
              <wp:inline distT="0" distB="0" distL="0" distR="0">
                <wp:extent cx="1028700" cy="269748"/>
                <wp:effectExtent l="0" t="0" r="0" b="0"/>
                <wp:docPr id="8" name="0 Imagen" descr="/home/extranet/public_html/logos/7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extranet/public_html/logos/71.gif"/>
                        <pic:cNvPicPr/>
                      </pic:nvPicPr>
                      <pic:blipFill>
                        <a:blip r:embed="rId1" cstate="print"/>
                        <a:stretch>
                          <a:fillRect/>
                        </a:stretch>
                      </pic:blipFill>
                      <pic:spPr>
                        <a:xfrm>
                          <a:off x="0" y="0"/>
                          <a:ext cx="1028700" cy="269748"/>
                        </a:xfrm>
                        <a:prstGeom prst="rect">
                          <a:avLst/>
                        </a:prstGeom>
                      </pic:spPr>
                    </pic:pic>
                  </a:graphicData>
                </a:graphic>
              </wp:inline>
            </w:drawing>
          </w:r>
        </w:p>
      </w:tc>
      <w:tc>
        <w:tcPr>
          <w:tcW w:w="7500" w:type="dxa"/>
        </w:tcPr>
        <w:p w:rsidR="007845FE" w:rsidRDefault="007845FE">
          <w:pPr>
            <w:tabs>
              <w:tab w:val="decimal" w:pos="0"/>
            </w:tabs>
          </w:pPr>
        </w:p>
      </w:tc>
    </w:tr>
  </w:tbl>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PHPDOCX"/>
      <w:tblOverlap w:val="never"/>
      <w:tblW w:w="0" w:type="auto"/>
      <w:tblBorders>
        <w:top w:val="none" w:sz="4" w:space="0" w:color="auto"/>
        <w:left w:val="none" w:sz="4" w:space="0" w:color="auto"/>
        <w:bottom w:val="none" w:sz="4" w:space="0" w:color="auto"/>
        <w:right w:val="none" w:sz="4" w:space="0" w:color="auto"/>
        <w:insideH w:val="none" w:sz="4" w:space="0" w:color="auto"/>
        <w:insideV w:val="none" w:sz="4" w:space="0" w:color="auto"/>
      </w:tblBorders>
      <w:tblLook w:val="04A0" w:firstRow="1" w:lastRow="0" w:firstColumn="1" w:lastColumn="0" w:noHBand="0" w:noVBand="1"/>
    </w:tblPr>
    <w:tblGrid>
      <w:gridCol w:w="6109"/>
      <w:gridCol w:w="5713"/>
    </w:tblGrid>
    <w:tr w:rsidR="007845FE">
      <w:tc>
        <w:tcPr>
          <w:tcW w:w="7500" w:type="dxa"/>
        </w:tcPr>
        <w:p w:rsidR="007845FE" w:rsidRDefault="007845FE">
          <w:r>
            <w:rPr>
              <w:noProof/>
            </w:rPr>
            <w:drawing>
              <wp:inline distT="0" distB="0" distL="0" distR="0">
                <wp:extent cx="1028700" cy="269748"/>
                <wp:effectExtent l="0" t="0" r="0" b="0"/>
                <wp:docPr id="9" name="0 Imagen" descr="/home/extranet/public_html/logos/7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extranet/public_html/logos/71.gif"/>
                        <pic:cNvPicPr/>
                      </pic:nvPicPr>
                      <pic:blipFill>
                        <a:blip r:embed="rId1" cstate="print"/>
                        <a:stretch>
                          <a:fillRect/>
                        </a:stretch>
                      </pic:blipFill>
                      <pic:spPr>
                        <a:xfrm>
                          <a:off x="0" y="0"/>
                          <a:ext cx="1028700" cy="269748"/>
                        </a:xfrm>
                        <a:prstGeom prst="rect">
                          <a:avLst/>
                        </a:prstGeom>
                      </pic:spPr>
                    </pic:pic>
                  </a:graphicData>
                </a:graphic>
              </wp:inline>
            </w:drawing>
          </w:r>
        </w:p>
      </w:tc>
      <w:tc>
        <w:tcPr>
          <w:tcW w:w="7500" w:type="dxa"/>
        </w:tcPr>
        <w:p w:rsidR="007845FE" w:rsidRDefault="007845FE">
          <w:pPr>
            <w:tabs>
              <w:tab w:val="decimal" w:pos="0"/>
            </w:tabs>
          </w:pPr>
        </w:p>
      </w:tc>
    </w:tr>
  </w:tbl>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PHPDOCX"/>
      <w:tblOverlap w:val="never"/>
      <w:tblW w:w="0" w:type="auto"/>
      <w:tblBorders>
        <w:top w:val="none" w:sz="4" w:space="0" w:color="auto"/>
        <w:left w:val="none" w:sz="4" w:space="0" w:color="auto"/>
        <w:bottom w:val="none" w:sz="4" w:space="0" w:color="auto"/>
        <w:right w:val="none" w:sz="4" w:space="0" w:color="auto"/>
        <w:insideH w:val="none" w:sz="4" w:space="0" w:color="auto"/>
        <w:insideV w:val="none" w:sz="4" w:space="0" w:color="auto"/>
      </w:tblBorders>
      <w:tblLook w:val="04A0" w:firstRow="1" w:lastRow="0" w:firstColumn="1" w:lastColumn="0" w:noHBand="0" w:noVBand="1"/>
    </w:tblPr>
    <w:tblGrid>
      <w:gridCol w:w="6109"/>
      <w:gridCol w:w="5713"/>
    </w:tblGrid>
    <w:tr w:rsidR="007845FE">
      <w:tc>
        <w:tcPr>
          <w:tcW w:w="7500" w:type="dxa"/>
        </w:tcPr>
        <w:p w:rsidR="007845FE" w:rsidRDefault="007845FE">
          <w:r>
            <w:rPr>
              <w:noProof/>
            </w:rPr>
            <w:drawing>
              <wp:inline distT="0" distB="0" distL="0" distR="0">
                <wp:extent cx="1028700" cy="269748"/>
                <wp:effectExtent l="0" t="0" r="0" b="0"/>
                <wp:docPr id="10" name="0 Imagen" descr="/home/extranet/public_html/logos/7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extranet/public_html/logos/71.gif"/>
                        <pic:cNvPicPr/>
                      </pic:nvPicPr>
                      <pic:blipFill>
                        <a:blip r:embed="rId1" cstate="print"/>
                        <a:stretch>
                          <a:fillRect/>
                        </a:stretch>
                      </pic:blipFill>
                      <pic:spPr>
                        <a:xfrm>
                          <a:off x="0" y="0"/>
                          <a:ext cx="1028700" cy="269748"/>
                        </a:xfrm>
                        <a:prstGeom prst="rect">
                          <a:avLst/>
                        </a:prstGeom>
                      </pic:spPr>
                    </pic:pic>
                  </a:graphicData>
                </a:graphic>
              </wp:inline>
            </w:drawing>
          </w:r>
        </w:p>
      </w:tc>
      <w:tc>
        <w:tcPr>
          <w:tcW w:w="7500" w:type="dxa"/>
        </w:tcPr>
        <w:p w:rsidR="007845FE" w:rsidRDefault="007845FE">
          <w:pPr>
            <w:tabs>
              <w:tab w:val="decimal" w:pos="0"/>
            </w:tabs>
          </w:pPr>
        </w:p>
      </w:tc>
    </w:tr>
  </w:tbl>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64E"/>
    <w:rsid w:val="00065F9C"/>
    <w:rsid w:val="000D0F51"/>
    <w:rsid w:val="000F6147"/>
    <w:rsid w:val="00112029"/>
    <w:rsid w:val="00135412"/>
    <w:rsid w:val="002266E7"/>
    <w:rsid w:val="00361FF4"/>
    <w:rsid w:val="003B5299"/>
    <w:rsid w:val="003D22F4"/>
    <w:rsid w:val="00493A0C"/>
    <w:rsid w:val="004D6B48"/>
    <w:rsid w:val="00531A4E"/>
    <w:rsid w:val="00535F5A"/>
    <w:rsid w:val="00555F58"/>
    <w:rsid w:val="006E6663"/>
    <w:rsid w:val="0074264D"/>
    <w:rsid w:val="007845FE"/>
    <w:rsid w:val="008B3AC2"/>
    <w:rsid w:val="008F680D"/>
    <w:rsid w:val="00AC197E"/>
    <w:rsid w:val="00B21D59"/>
    <w:rsid w:val="00BD419F"/>
    <w:rsid w:val="00BF287C"/>
    <w:rsid w:val="00DD0D5F"/>
    <w:rsid w:val="00DD2526"/>
    <w:rsid w:val="00DF064E"/>
    <w:rsid w:val="00E176E5"/>
    <w:rsid w:val="00F75AF2"/>
    <w:rsid w:val="00F772FE"/>
    <w:rsid w:val="00FB45F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customStyle="1"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customStyle="1"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customStyle="1"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customStyle="1"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customStyle="1"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customStyle="1"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customStyle="1"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paragraph" w:customStyle="1"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DefaultParagraphFontPHPDOCX">
    <w:name w:val="Default Paragraph Font PHPDOCX"/>
    <w:uiPriority w:val="1"/>
    <w:semiHidden/>
    <w:unhideWhenUsed/>
  </w:style>
  <w:style w:type="numbering" w:customStyle="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customStyle="1"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customStyle="1" w:styleId="SubtleEmphasisPHPDOCX">
    <w:name w:val="Subtle Emphasis PHPDOCX"/>
    <w:basedOn w:val="DefaultParagraphFontPHPDOCX"/>
    <w:uiPriority w:val="19"/>
    <w:qFormat/>
    <w:rsid w:val="00DF064E"/>
    <w:rPr>
      <w:i/>
      <w:iCs/>
      <w:color w:val="808080" w:themeColor="text1" w:themeTint="7F"/>
    </w:rPr>
  </w:style>
  <w:style w:type="character" w:customStyle="1" w:styleId="EmphasisPHPDOCX">
    <w:name w:val="Emphasis PHPDOCX"/>
    <w:basedOn w:val="DefaultParagraphFontPHPDOCX"/>
    <w:uiPriority w:val="20"/>
    <w:qFormat/>
    <w:rsid w:val="00DF064E"/>
    <w:rPr>
      <w:i/>
      <w:iCs/>
    </w:rPr>
  </w:style>
  <w:style w:type="character" w:customStyle="1" w:styleId="IntenseEmphasisPHPDOCX">
    <w:name w:val="Intense Emphasis PHPDOCX"/>
    <w:basedOn w:val="DefaultParagraphFontPHPDOCX"/>
    <w:uiPriority w:val="21"/>
    <w:qFormat/>
    <w:rsid w:val="00DF064E"/>
    <w:rPr>
      <w:b/>
      <w:bCs/>
      <w:i/>
      <w:iCs/>
      <w:color w:val="4F81BD" w:themeColor="accent1"/>
    </w:rPr>
  </w:style>
  <w:style w:type="character" w:customStyle="1" w:styleId="StrongPHPDOCX">
    <w:name w:val="Strong PHPDOCX"/>
    <w:basedOn w:val="DefaultParagraphFontPHPDOCX"/>
    <w:uiPriority w:val="22"/>
    <w:qFormat/>
    <w:rsid w:val="00DF064E"/>
    <w:rPr>
      <w:b/>
      <w:bCs/>
    </w:rPr>
  </w:style>
  <w:style w:type="paragraph" w:customStyle="1"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customStyle="1"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customStyle="1" w:styleId="SubtleReferencePHPDOCX">
    <w:name w:val="Subtle Reference PHPDOCX"/>
    <w:basedOn w:val="DefaultParagraphFontPHPDOCX"/>
    <w:uiPriority w:val="31"/>
    <w:qFormat/>
    <w:rsid w:val="00DF064E"/>
    <w:rPr>
      <w:smallCaps/>
      <w:color w:val="C0504D" w:themeColor="accent2"/>
      <w:u w:val="single"/>
    </w:rPr>
  </w:style>
  <w:style w:type="character" w:customStyle="1"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customStyle="1" w:styleId="BookTitlePHPDOCX">
    <w:name w:val="Book Title PHPDOCX"/>
    <w:basedOn w:val="DefaultParagraphFontPHPDOCX"/>
    <w:uiPriority w:val="33"/>
    <w:qFormat/>
    <w:rsid w:val="00DF064E"/>
    <w:rPr>
      <w:b/>
      <w:bCs/>
      <w:smallCaps/>
      <w:spacing w:val="5"/>
    </w:rPr>
  </w:style>
  <w:style w:type="paragraph" w:customStyle="1" w:styleId="ListParagraphPHPDOCX">
    <w:name w:val="List Paragraph PHPDOCX"/>
    <w:basedOn w:val="Normal"/>
    <w:uiPriority w:val="34"/>
    <w:qFormat/>
    <w:rsid w:val="00DF064E"/>
    <w:pPr>
      <w:ind w:left="720"/>
      <w:contextualSpacing/>
    </w:pPr>
  </w:style>
  <w:style w:type="paragraph" w:customStyle="1"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customStyle="1"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basedOn w:val="NormalTablePHPDOCX"/>
    <w:uiPriority w:val="59"/>
    <w:rsid w:val="00493A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PHPDOCX">
    <w:name w:val="Light Shading PHPDOCX"/>
    <w:basedOn w:val="NormalTablePHPDOCX"/>
    <w:uiPriority w:val="60"/>
    <w:rsid w:val="00493A0C"/>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basedOn w:val="NormalTablePHPDOCX"/>
    <w:uiPriority w:val="60"/>
    <w:rsid w:val="00493A0C"/>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2PHPDOCX">
    <w:name w:val="Light Shading Accent 2 PHPDOCX"/>
    <w:basedOn w:val="NormalTablePHPDOCX"/>
    <w:uiPriority w:val="60"/>
    <w:rsid w:val="00493A0C"/>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3PHPDOCX">
    <w:name w:val="Light Shading Accent 3 PHPDOCX"/>
    <w:basedOn w:val="NormalTablePHPDOCX"/>
    <w:uiPriority w:val="60"/>
    <w:rsid w:val="00493A0C"/>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Accent4PHPDOCX">
    <w:name w:val="Light Shading Accent 4 PHPDOCX"/>
    <w:basedOn w:val="NormalTablePHPDOCX"/>
    <w:uiPriority w:val="60"/>
    <w:rsid w:val="00493A0C"/>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Accent5PHPDOCX">
    <w:name w:val="Light Shading Accent 5 PHPDOCX"/>
    <w:basedOn w:val="NormalTablePHPDOCX"/>
    <w:uiPriority w:val="60"/>
    <w:rsid w:val="00493A0C"/>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basedOn w:val="NormalTablePHPDOCX"/>
    <w:uiPriority w:val="61"/>
    <w:rsid w:val="00493A0C"/>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basedOn w:val="NormalTablePHPDOCX"/>
    <w:uiPriority w:val="61"/>
    <w:rsid w:val="00493A0C"/>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2PHPDOCX">
    <w:name w:val="Light List Accent 2 PHPDOCX"/>
    <w:basedOn w:val="NormalTablePHPDOCX"/>
    <w:uiPriority w:val="61"/>
    <w:rsid w:val="00493A0C"/>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3PHPDOCX">
    <w:name w:val="Light List Accent 3 PHPDOCX"/>
    <w:basedOn w:val="NormalTablePHPDOCX"/>
    <w:uiPriority w:val="61"/>
    <w:rsid w:val="00493A0C"/>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4PHPDOCX">
    <w:name w:val="Light List Accent 4 PHPDOCX"/>
    <w:basedOn w:val="NormalTablePHPDOCX"/>
    <w:uiPriority w:val="61"/>
    <w:rsid w:val="00493A0C"/>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5PHPDOCX">
    <w:name w:val="Light List Accent 5 PHPDOCX"/>
    <w:basedOn w:val="NormalTablePHPDOCX"/>
    <w:uiPriority w:val="61"/>
    <w:rsid w:val="00493A0C"/>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6PHPDOCX">
    <w:name w:val="Light List Accent 6 PHPDOCX"/>
    <w:basedOn w:val="NormalTablePHPDOCX"/>
    <w:uiPriority w:val="61"/>
    <w:rsid w:val="00493A0C"/>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GridPHPDOCX">
    <w:name w:val="Light Grid PHPDOCX"/>
    <w:basedOn w:val="NormalTablePHPDOCX"/>
    <w:uiPriority w:val="62"/>
    <w:rsid w:val="00493A0C"/>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1PHPDOCX">
    <w:name w:val="Light Grid 1 PHPDOCX"/>
    <w:basedOn w:val="NormalTablePHPDOCX"/>
    <w:uiPriority w:val="62"/>
    <w:rsid w:val="00493A0C"/>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2PHPDOCX">
    <w:name w:val="Light Grid 2 PHPDOCX"/>
    <w:basedOn w:val="NormalTablePHPDOCX"/>
    <w:uiPriority w:val="62"/>
    <w:rsid w:val="00112029"/>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LightGrid3PHPDOCX">
    <w:name w:val="Light Grid 3 PHPDOCX"/>
    <w:basedOn w:val="NormalTablePHPDOCX"/>
    <w:uiPriority w:val="62"/>
    <w:rsid w:val="00112029"/>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LightGrid4PHPDOCX">
    <w:name w:val="Light Grid 4 PHPDOCX"/>
    <w:basedOn w:val="NormalTablePHPDOCX"/>
    <w:uiPriority w:val="62"/>
    <w:rsid w:val="00112029"/>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5PHPDOCX">
    <w:name w:val="Light Grid 5 PHPDOCX"/>
    <w:basedOn w:val="NormalTablePHPDOCX"/>
    <w:uiPriority w:val="62"/>
    <w:rsid w:val="00112029"/>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6PHPDOCX">
    <w:name w:val="Light Grid 6 PHPDOCX"/>
    <w:basedOn w:val="NormalTablePHPDOCX"/>
    <w:uiPriority w:val="62"/>
    <w:rsid w:val="00112029"/>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MediumShading1PHPDOCX">
    <w:name w:val="Medium Shading 1 PHPDOCX"/>
    <w:basedOn w:val="NormalTablePHPDOCX"/>
    <w:uiPriority w:val="63"/>
    <w:rsid w:val="00535F5A"/>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PHPDOCX">
    <w:name w:val="Medium Shading 1 Accent 1 PHPDOCX"/>
    <w:basedOn w:val="NormalTablePHPDOCX"/>
    <w:uiPriority w:val="63"/>
    <w:rsid w:val="00535F5A"/>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2PHPDOCX">
    <w:name w:val="Medium Shading 1 Accent 2 PHPDOCX"/>
    <w:basedOn w:val="NormalTablePHPDOCX"/>
    <w:uiPriority w:val="63"/>
    <w:rsid w:val="00535F5A"/>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MediumShading1Accent3PHPDOCX">
    <w:name w:val="Medium Shading 1 Accent 3 PHPDOCX"/>
    <w:basedOn w:val="NormalTablePHPDOCX"/>
    <w:uiPriority w:val="63"/>
    <w:rsid w:val="00535F5A"/>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Shading1Accent4PHPDOCX">
    <w:name w:val="Medium Shading 1 Accent 4 PHPDOCX"/>
    <w:basedOn w:val="NormalTablePHPDOCX"/>
    <w:uiPriority w:val="63"/>
    <w:rsid w:val="00535F5A"/>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MediumShading1Accent5PHPDOCX">
    <w:name w:val="Medium Shading 1 Accent 5 PHPDOCX"/>
    <w:basedOn w:val="NormalTablePHPDOCX"/>
    <w:uiPriority w:val="63"/>
    <w:rsid w:val="00535F5A"/>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ediumShading1Accent6PHPDOCX">
    <w:name w:val="Medium Shading 1 Accent 6 PHPDOCX"/>
    <w:basedOn w:val="NormalTablePHPDOCX"/>
    <w:uiPriority w:val="63"/>
    <w:rsid w:val="00535F5A"/>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PHPDOCX">
    <w:name w:val="Medium Shading 2 PHPDOCX"/>
    <w:basedOn w:val="NormalTablePHPDOCX"/>
    <w:uiPriority w:val="64"/>
    <w:rsid w:val="00535F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PHPDOCX">
    <w:name w:val="Medium Shading 2 Accent 1 PHPDOCX"/>
    <w:basedOn w:val="NormalTablePHPDOCX"/>
    <w:uiPriority w:val="64"/>
    <w:rsid w:val="00535F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2PHPDOCX">
    <w:name w:val="Medium Shading 2 Accent 2 PHPDOCX"/>
    <w:basedOn w:val="NormalTablePHPDOCX"/>
    <w:uiPriority w:val="64"/>
    <w:rsid w:val="00535F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3PHPDOCX">
    <w:name w:val="Medium Shading 2 Accent 3 PHPDOCX"/>
    <w:basedOn w:val="NormalTablePHPDOCX"/>
    <w:uiPriority w:val="64"/>
    <w:rsid w:val="00535F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4PHPDOCX">
    <w:name w:val="Medium Shading 2 Accent 4 PHPDOCX"/>
    <w:basedOn w:val="NormalTablePHPDOCX"/>
    <w:uiPriority w:val="64"/>
    <w:rsid w:val="00535F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5PHPDOCX">
    <w:name w:val="Medium Shading 2 Accent 5 PHPDOCX"/>
    <w:basedOn w:val="NormalTablePHPDOCX"/>
    <w:uiPriority w:val="64"/>
    <w:rsid w:val="00361FF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6PHPDOCX">
    <w:name w:val="Medium Shading 2 Accent 6 PHPDOCX"/>
    <w:basedOn w:val="NormalTablePHPDOCX"/>
    <w:uiPriority w:val="64"/>
    <w:rsid w:val="00361FF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1PHPDOCX">
    <w:name w:val="Medium List 1 PHPDOCX"/>
    <w:basedOn w:val="NormalTablePHPDOCX"/>
    <w:uiPriority w:val="65"/>
    <w:rsid w:val="00361FF4"/>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PHPDOCX">
    <w:name w:val="Medium List 1 Accent 1 PHPDOCX"/>
    <w:basedOn w:val="NormalTablePHPDOCX"/>
    <w:uiPriority w:val="65"/>
    <w:rsid w:val="00361FF4"/>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1Accent2PHPDOCX">
    <w:name w:val="Medium List 1 Accent 2 PHPDOCX"/>
    <w:basedOn w:val="NormalTablePHPDOCX"/>
    <w:uiPriority w:val="65"/>
    <w:rsid w:val="00361FF4"/>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MediumList1Accent3PHPDOCX">
    <w:name w:val="Medium List 1 Accent 3 PHPDOCX"/>
    <w:basedOn w:val="NormalTablePHPDOCX"/>
    <w:uiPriority w:val="65"/>
    <w:rsid w:val="00361FF4"/>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MediumList1Accent4PHPDOCX">
    <w:name w:val="Medium List 1 Accent 4 PHPDOCX"/>
    <w:basedOn w:val="NormalTablePHPDOCX"/>
    <w:uiPriority w:val="65"/>
    <w:rsid w:val="00361FF4"/>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customStyle="1" w:styleId="MediumList1Accent5PHPDOCX">
    <w:name w:val="Medium List 1 Accent 5 PHPDOCX"/>
    <w:basedOn w:val="NormalTablePHPDOCX"/>
    <w:uiPriority w:val="65"/>
    <w:rsid w:val="00361FF4"/>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1Accent6PHPDOCX">
    <w:name w:val="Medium List 1 Accent 6 PHPDOCX"/>
    <w:basedOn w:val="NormalTablePHPDOCX"/>
    <w:uiPriority w:val="65"/>
    <w:rsid w:val="00361FF4"/>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PHPDOCX">
    <w:name w:val="Medium List 2 PHPDOCX"/>
    <w:basedOn w:val="NormalTablePHPDOCX"/>
    <w:uiPriority w:val="66"/>
    <w:rsid w:val="00361FF4"/>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1PHPDOCX">
    <w:name w:val="Medium List 2 Accent 1 PHPDOCX"/>
    <w:basedOn w:val="NormalTablePHPDOCX"/>
    <w:uiPriority w:val="66"/>
    <w:rsid w:val="00361FF4"/>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2PHPDOCX">
    <w:name w:val="Medium List 2 Accent 2 PHPDOCX"/>
    <w:basedOn w:val="NormalTablePHPDOCX"/>
    <w:uiPriority w:val="66"/>
    <w:rsid w:val="00361FF4"/>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3PHPDOCX">
    <w:name w:val="Medium List 2 Accent 3 PHPDOCX"/>
    <w:basedOn w:val="NormalTablePHPDOCX"/>
    <w:uiPriority w:val="66"/>
    <w:rsid w:val="00361FF4"/>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4PHPDOCX">
    <w:name w:val="Medium List 2 Accent 4 PHPDOCX"/>
    <w:basedOn w:val="NormalTablePHPDOCX"/>
    <w:uiPriority w:val="66"/>
    <w:rsid w:val="00361FF4"/>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5PHPDOCX">
    <w:name w:val="Medium List 2 Accent 5 PHPDOCX"/>
    <w:basedOn w:val="NormalTablePHPDOCX"/>
    <w:uiPriority w:val="66"/>
    <w:rsid w:val="00361FF4"/>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6PHPDOCX">
    <w:name w:val="Medium List 2 Accent 6 PHPDOCX"/>
    <w:basedOn w:val="NormalTablePHPDOCX"/>
    <w:uiPriority w:val="66"/>
    <w:rsid w:val="00361FF4"/>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Grid1PHPDOCX">
    <w:name w:val="Medium Grid 1 PHPDOCX"/>
    <w:basedOn w:val="NormalTablePHPDOCX"/>
    <w:uiPriority w:val="67"/>
    <w:rsid w:val="00361FF4"/>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1Accent1PHPDOCX">
    <w:name w:val="Medium Grid 1 Accent 1 PHPDOCX"/>
    <w:basedOn w:val="NormalTablePHPDOCX"/>
    <w:uiPriority w:val="67"/>
    <w:rsid w:val="00361FF4"/>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MediumGrid1Accent2PHPDOCX">
    <w:name w:val="Medium Grid 1 Accent 2 PHPDOCX"/>
    <w:basedOn w:val="NormalTablePHPDOCX"/>
    <w:uiPriority w:val="67"/>
    <w:rsid w:val="00361FF4"/>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ediumGrid1Accent3PHPDOCX">
    <w:name w:val="Medium Grid 1 Accent 3 PHPDOCX"/>
    <w:basedOn w:val="NormalTablePHPDOCX"/>
    <w:uiPriority w:val="67"/>
    <w:rsid w:val="00361FF4"/>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MediumGrid1Accent4PHPDOCX">
    <w:name w:val="Medium Grid 1 Accent 4 PHPDOCX"/>
    <w:basedOn w:val="NormalTablePHPDOCX"/>
    <w:uiPriority w:val="67"/>
    <w:rsid w:val="00361FF4"/>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MediumGrid1Accent5PHPDOCX">
    <w:name w:val="Medium Grid 1 Accent 5 PHPDOCX"/>
    <w:basedOn w:val="NormalTablePHPDOCX"/>
    <w:uiPriority w:val="67"/>
    <w:rsid w:val="00361FF4"/>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MediumGrid1Accent6PHPDOCX">
    <w:name w:val="Medium Grid 1 Accent 6 PHPDOCX"/>
    <w:basedOn w:val="NormalTablePHPDOCX"/>
    <w:uiPriority w:val="67"/>
    <w:rsid w:val="00361FF4"/>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PHPDOCX">
    <w:name w:val="Medium Grid 2 PHPDOCX"/>
    <w:basedOn w:val="NormalTablePHPDOCX"/>
    <w:uiPriority w:val="68"/>
    <w:rsid w:val="00361FF4"/>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2Accent1PHPDOCX">
    <w:name w:val="Medium Grid 2 Accent 1 PHPDOCX"/>
    <w:basedOn w:val="NormalTablePHPDOCX"/>
    <w:uiPriority w:val="68"/>
    <w:rsid w:val="00361FF4"/>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MediumGrid2Accent2PHPDOCX">
    <w:name w:val="Medium Grid 2 Accent 2 PHPDOCX"/>
    <w:basedOn w:val="NormalTablePHPDOCX"/>
    <w:uiPriority w:val="68"/>
    <w:rsid w:val="00361FF4"/>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customStyle="1" w:styleId="MediumGrid2Accent3PHPDOCX">
    <w:name w:val="Medium Grid 2 Accent 3 PHPDOCX"/>
    <w:basedOn w:val="NormalTablePHPDOCX"/>
    <w:uiPriority w:val="68"/>
    <w:rsid w:val="00361FF4"/>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customStyle="1" w:styleId="MediumGrid2Accent4PHPDOCX">
    <w:name w:val="Medium Grid 2 Accent 4 PHPDOCX"/>
    <w:basedOn w:val="NormalTablePHPDOCX"/>
    <w:uiPriority w:val="68"/>
    <w:rsid w:val="00361FF4"/>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customStyle="1" w:styleId="MediumGrid2Accent5PHPDOCX">
    <w:name w:val="Medium Grid 2 Accent 5 PHPDOCX"/>
    <w:basedOn w:val="NormalTablePHPDOCX"/>
    <w:uiPriority w:val="68"/>
    <w:rsid w:val="00361FF4"/>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customStyle="1" w:styleId="MediumGrid2Accent6PHPDOCX">
    <w:name w:val="Medium Grid 2 Accent 6 PHPDOCX"/>
    <w:basedOn w:val="NormalTablePHPDOCX"/>
    <w:uiPriority w:val="68"/>
    <w:rsid w:val="00361FF4"/>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PHPDOCX">
    <w:name w:val="Medium Grid 3 PHPDOCX"/>
    <w:basedOn w:val="NormalTablePHPDOCX"/>
    <w:uiPriority w:val="69"/>
    <w:rsid w:val="00361FF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Grid3Accent1PHPDOCX">
    <w:name w:val="Medium Grid 3 Accent 1 PHPDOCX"/>
    <w:basedOn w:val="NormalTablePHPDOCX"/>
    <w:uiPriority w:val="69"/>
    <w:rsid w:val="00361FF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MediumGrid3Accent2PHPDOCX">
    <w:name w:val="Medium Grid 3 Accent 2 PHPDOCX"/>
    <w:basedOn w:val="NormalTablePHPDOCX"/>
    <w:uiPriority w:val="69"/>
    <w:rsid w:val="00361FF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MediumGrid3Accent3PHPDOCX">
    <w:name w:val="Medium Grid 3 Accent 3 PHPDOCX"/>
    <w:basedOn w:val="NormalTablePHPDOCX"/>
    <w:uiPriority w:val="69"/>
    <w:rsid w:val="00361FF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MediumGrid3Accent5PHPDOCX">
    <w:name w:val="Medium Grid 3 Accent 5 PHPDOCX"/>
    <w:basedOn w:val="NormalTablePHPDOCX"/>
    <w:uiPriority w:val="69"/>
    <w:rsid w:val="00361FF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MediumGrid3Accent4PHPDOCX">
    <w:name w:val="Medium Grid 3 Accent 4 PHPDOCX"/>
    <w:basedOn w:val="NormalTablePHPDOCX"/>
    <w:uiPriority w:val="69"/>
    <w:rsid w:val="00361FF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MediumGrid3Accent6PHPDOCX">
    <w:name w:val="Medium Grid 3 Accent 6 PHPDOCX"/>
    <w:basedOn w:val="NormalTablePHPDOCX"/>
    <w:uiPriority w:val="69"/>
    <w:rsid w:val="00361FF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DarkListPHPDOCX">
    <w:name w:val="Dark List PHPDOCX"/>
    <w:basedOn w:val="NormalTablePHPDOCX"/>
    <w:uiPriority w:val="70"/>
    <w:rsid w:val="00361FF4"/>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DarkListAccent1PHPDOCX">
    <w:name w:val="Dark List Accent 1 PHPDOCX"/>
    <w:basedOn w:val="NormalTablePHPDOCX"/>
    <w:uiPriority w:val="70"/>
    <w:rsid w:val="00361FF4"/>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DarkListAccent2PHPDOCX">
    <w:name w:val="Dark List Accent 2 PHPDOCX"/>
    <w:basedOn w:val="NormalTablePHPDOCX"/>
    <w:uiPriority w:val="70"/>
    <w:rsid w:val="00361FF4"/>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DarkListAccent3PHPDOCX">
    <w:name w:val="Dark List Accent 3 PHPDOCX"/>
    <w:basedOn w:val="NormalTablePHPDOCX"/>
    <w:uiPriority w:val="70"/>
    <w:rsid w:val="00361FF4"/>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DarkListAccent4PHPDOCX">
    <w:name w:val="Dark List Accent 4 PHPDOCX"/>
    <w:basedOn w:val="NormalTablePHPDOCX"/>
    <w:uiPriority w:val="70"/>
    <w:rsid w:val="00361FF4"/>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DarkListAccent5PHPDOCX">
    <w:name w:val="Dark List Accent 5 PHPDOCX"/>
    <w:basedOn w:val="NormalTablePHPDOCX"/>
    <w:uiPriority w:val="70"/>
    <w:rsid w:val="00361FF4"/>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DarkListAccent6PHPDOCX">
    <w:name w:val="Dark List Accent 6 PHPDOCX"/>
    <w:basedOn w:val="NormalTablePHPDOCX"/>
    <w:uiPriority w:val="70"/>
    <w:rsid w:val="00AC197E"/>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ColorfulShadingPHPDOCX">
    <w:name w:val="Colorful Shading PHPDOCX"/>
    <w:basedOn w:val="NormalTablePHPDOCX"/>
    <w:uiPriority w:val="71"/>
    <w:rsid w:val="00AC197E"/>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ColorfulShadingAccent1PHPDOCX">
    <w:name w:val="Colorful Shading Accent 1 PHPDOCX"/>
    <w:basedOn w:val="NormalTablePHPDOCX"/>
    <w:uiPriority w:val="71"/>
    <w:rsid w:val="00AC197E"/>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ColorfulShadingAccent2PHPDOCX">
    <w:name w:val="Colorful Shading Accent 2 PHPDOCX"/>
    <w:basedOn w:val="NormalTablePHPDOCX"/>
    <w:uiPriority w:val="71"/>
    <w:rsid w:val="00AC197E"/>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customStyle="1" w:styleId="ColorfulShadingAccent3PHPDOCX">
    <w:name w:val="Colorful Shading Accent 3 PHPDOCX"/>
    <w:basedOn w:val="NormalTablePHPDOCX"/>
    <w:uiPriority w:val="71"/>
    <w:rsid w:val="00AC197E"/>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customStyle="1" w:styleId="ColorfulShadingAccent4PHPDOCX">
    <w:name w:val="Colorful Shading Accent 4 PHPDOCX"/>
    <w:basedOn w:val="NormalTablePHPDOCX"/>
    <w:uiPriority w:val="71"/>
    <w:rsid w:val="00AC197E"/>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customStyle="1" w:styleId="ColorfulShadingAccent5PHPDOCX">
    <w:name w:val="Colorful Shading Accent 5 PHPDOCX"/>
    <w:basedOn w:val="NormalTablePHPDOCX"/>
    <w:uiPriority w:val="71"/>
    <w:rsid w:val="00AC197E"/>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ColorfulShadingAccent6PHPDOCX">
    <w:name w:val="Colorful Shading Accent 6 PHPDOCX"/>
    <w:basedOn w:val="NormalTablePHPDOCX"/>
    <w:uiPriority w:val="71"/>
    <w:rsid w:val="00AC197E"/>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ColorfulListPHPDOCX">
    <w:name w:val="Colorful List PHPDOCX"/>
    <w:basedOn w:val="NormalTablePHPDOCX"/>
    <w:uiPriority w:val="72"/>
    <w:rsid w:val="00AC197E"/>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ListAccent1PHPDOCX">
    <w:name w:val="Colorful List Accent 1 PHPDOCX"/>
    <w:basedOn w:val="NormalTablePHPDOCX"/>
    <w:uiPriority w:val="72"/>
    <w:rsid w:val="00AC197E"/>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ColorfulListAccent2PHPDOCX">
    <w:name w:val="Colorful List Accent 2 PHPDOCX"/>
    <w:basedOn w:val="NormalTablePHPDOCX"/>
    <w:uiPriority w:val="72"/>
    <w:rsid w:val="00AC197E"/>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ColorfulListAccent3PHPDOCX">
    <w:name w:val="Colorful List Accent 3 PHPDOCX"/>
    <w:basedOn w:val="NormalTablePHPDOCX"/>
    <w:uiPriority w:val="72"/>
    <w:rsid w:val="00AC197E"/>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customStyle="1" w:styleId="ColorfulListAccent4PHPDOCX">
    <w:name w:val="Colorful List Accent 4 PHPDOCX"/>
    <w:basedOn w:val="NormalTablePHPDOCX"/>
    <w:uiPriority w:val="72"/>
    <w:rsid w:val="00AC197E"/>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customStyle="1" w:styleId="ColorfulListAccent5PHPDOCX">
    <w:name w:val="Colorful List Accent 5 PHPDOCX"/>
    <w:basedOn w:val="NormalTablePHPDOCX"/>
    <w:uiPriority w:val="72"/>
    <w:rsid w:val="00AC197E"/>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ColorfulListAccent6PHPDOCX">
    <w:name w:val="Colorful List Accent 6 PHPDOCX"/>
    <w:basedOn w:val="NormalTablePHPDOCX"/>
    <w:uiPriority w:val="72"/>
    <w:rsid w:val="00AC197E"/>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GridPHPDOCX">
    <w:name w:val="Colorful Grid PHPDOCX"/>
    <w:basedOn w:val="NormalTablePHPDOCX"/>
    <w:uiPriority w:val="73"/>
    <w:rsid w:val="00AC197E"/>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GridAccent1PHPDOCX">
    <w:name w:val="Colorful Grid Accent 1 PHPDOCX"/>
    <w:basedOn w:val="NormalTablePHPDOCX"/>
    <w:uiPriority w:val="73"/>
    <w:rsid w:val="00AC197E"/>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ColorfulGridAccent2PHPDOCX">
    <w:name w:val="Colorful Grid Accent 2 PHPDOCX"/>
    <w:basedOn w:val="NormalTablePHPDOCX"/>
    <w:uiPriority w:val="73"/>
    <w:rsid w:val="00AC197E"/>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ColorfulGridAccent3PHPDOCX">
    <w:name w:val="Colorful Grid Accent 3 PHPDOCX"/>
    <w:basedOn w:val="NormalTablePHPDOCX"/>
    <w:uiPriority w:val="73"/>
    <w:rsid w:val="00AC197E"/>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ColorfulGridAccent4PHPDOCX">
    <w:name w:val="Colorful Grid Accent 4 PHPDOCX"/>
    <w:basedOn w:val="NormalTablePHPDOCX"/>
    <w:uiPriority w:val="73"/>
    <w:rsid w:val="00AC197E"/>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ColorfulGridAccent5PHPDOCX">
    <w:name w:val="Colorful Grid Accent 5 PHPDOCX"/>
    <w:basedOn w:val="NormalTablePHPDOCX"/>
    <w:uiPriority w:val="73"/>
    <w:rsid w:val="00AC197E"/>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ColorfulGridAccent6PHPDOCX">
    <w:name w:val="Colorful Grid Accent 6 PHPDOCX"/>
    <w:basedOn w:val="NormalTablePHPDOCX"/>
    <w:uiPriority w:val="73"/>
    <w:rsid w:val="00AC197E"/>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BalloonText">
    <w:name w:val="Balloon Text"/>
    <w:basedOn w:val="Normal"/>
    <w:link w:val="BalloonTextChar"/>
    <w:uiPriority w:val="99"/>
    <w:semiHidden/>
    <w:unhideWhenUsed/>
    <w:rsid w:val="003D22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22F4"/>
    <w:rPr>
      <w:rFonts w:ascii="Tahoma" w:hAnsi="Tahoma" w:cs="Tahoma"/>
      <w:sz w:val="16"/>
      <w:szCs w:val="16"/>
    </w:rPr>
  </w:style>
  <w:style w:type="paragraph" w:styleId="Header">
    <w:name w:val="header"/>
    <w:basedOn w:val="Normal"/>
    <w:link w:val="HeaderChar"/>
    <w:uiPriority w:val="99"/>
    <w:unhideWhenUsed/>
    <w:rsid w:val="002266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66E7"/>
  </w:style>
  <w:style w:type="paragraph" w:styleId="Footer">
    <w:name w:val="footer"/>
    <w:basedOn w:val="Normal"/>
    <w:link w:val="FooterChar"/>
    <w:uiPriority w:val="99"/>
    <w:unhideWhenUsed/>
    <w:rsid w:val="002266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66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customStyle="1"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customStyle="1"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customStyle="1"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customStyle="1"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customStyle="1"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customStyle="1"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customStyle="1"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paragraph" w:customStyle="1"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DefaultParagraphFontPHPDOCX">
    <w:name w:val="Default Paragraph Font PHPDOCX"/>
    <w:uiPriority w:val="1"/>
    <w:semiHidden/>
    <w:unhideWhenUsed/>
  </w:style>
  <w:style w:type="numbering" w:customStyle="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customStyle="1"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customStyle="1" w:styleId="SubtleEmphasisPHPDOCX">
    <w:name w:val="Subtle Emphasis PHPDOCX"/>
    <w:basedOn w:val="DefaultParagraphFontPHPDOCX"/>
    <w:uiPriority w:val="19"/>
    <w:qFormat/>
    <w:rsid w:val="00DF064E"/>
    <w:rPr>
      <w:i/>
      <w:iCs/>
      <w:color w:val="808080" w:themeColor="text1" w:themeTint="7F"/>
    </w:rPr>
  </w:style>
  <w:style w:type="character" w:customStyle="1" w:styleId="EmphasisPHPDOCX">
    <w:name w:val="Emphasis PHPDOCX"/>
    <w:basedOn w:val="DefaultParagraphFontPHPDOCX"/>
    <w:uiPriority w:val="20"/>
    <w:qFormat/>
    <w:rsid w:val="00DF064E"/>
    <w:rPr>
      <w:i/>
      <w:iCs/>
    </w:rPr>
  </w:style>
  <w:style w:type="character" w:customStyle="1" w:styleId="IntenseEmphasisPHPDOCX">
    <w:name w:val="Intense Emphasis PHPDOCX"/>
    <w:basedOn w:val="DefaultParagraphFontPHPDOCX"/>
    <w:uiPriority w:val="21"/>
    <w:qFormat/>
    <w:rsid w:val="00DF064E"/>
    <w:rPr>
      <w:b/>
      <w:bCs/>
      <w:i/>
      <w:iCs/>
      <w:color w:val="4F81BD" w:themeColor="accent1"/>
    </w:rPr>
  </w:style>
  <w:style w:type="character" w:customStyle="1" w:styleId="StrongPHPDOCX">
    <w:name w:val="Strong PHPDOCX"/>
    <w:basedOn w:val="DefaultParagraphFontPHPDOCX"/>
    <w:uiPriority w:val="22"/>
    <w:qFormat/>
    <w:rsid w:val="00DF064E"/>
    <w:rPr>
      <w:b/>
      <w:bCs/>
    </w:rPr>
  </w:style>
  <w:style w:type="paragraph" w:customStyle="1"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customStyle="1"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customStyle="1" w:styleId="SubtleReferencePHPDOCX">
    <w:name w:val="Subtle Reference PHPDOCX"/>
    <w:basedOn w:val="DefaultParagraphFontPHPDOCX"/>
    <w:uiPriority w:val="31"/>
    <w:qFormat/>
    <w:rsid w:val="00DF064E"/>
    <w:rPr>
      <w:smallCaps/>
      <w:color w:val="C0504D" w:themeColor="accent2"/>
      <w:u w:val="single"/>
    </w:rPr>
  </w:style>
  <w:style w:type="character" w:customStyle="1"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customStyle="1" w:styleId="BookTitlePHPDOCX">
    <w:name w:val="Book Title PHPDOCX"/>
    <w:basedOn w:val="DefaultParagraphFontPHPDOCX"/>
    <w:uiPriority w:val="33"/>
    <w:qFormat/>
    <w:rsid w:val="00DF064E"/>
    <w:rPr>
      <w:b/>
      <w:bCs/>
      <w:smallCaps/>
      <w:spacing w:val="5"/>
    </w:rPr>
  </w:style>
  <w:style w:type="paragraph" w:customStyle="1" w:styleId="ListParagraphPHPDOCX">
    <w:name w:val="List Paragraph PHPDOCX"/>
    <w:basedOn w:val="Normal"/>
    <w:uiPriority w:val="34"/>
    <w:qFormat/>
    <w:rsid w:val="00DF064E"/>
    <w:pPr>
      <w:ind w:left="720"/>
      <w:contextualSpacing/>
    </w:pPr>
  </w:style>
  <w:style w:type="paragraph" w:customStyle="1"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customStyle="1"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basedOn w:val="NormalTablePHPDOCX"/>
    <w:uiPriority w:val="59"/>
    <w:rsid w:val="00493A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PHPDOCX">
    <w:name w:val="Light Shading PHPDOCX"/>
    <w:basedOn w:val="NormalTablePHPDOCX"/>
    <w:uiPriority w:val="60"/>
    <w:rsid w:val="00493A0C"/>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basedOn w:val="NormalTablePHPDOCX"/>
    <w:uiPriority w:val="60"/>
    <w:rsid w:val="00493A0C"/>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2PHPDOCX">
    <w:name w:val="Light Shading Accent 2 PHPDOCX"/>
    <w:basedOn w:val="NormalTablePHPDOCX"/>
    <w:uiPriority w:val="60"/>
    <w:rsid w:val="00493A0C"/>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3PHPDOCX">
    <w:name w:val="Light Shading Accent 3 PHPDOCX"/>
    <w:basedOn w:val="NormalTablePHPDOCX"/>
    <w:uiPriority w:val="60"/>
    <w:rsid w:val="00493A0C"/>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Accent4PHPDOCX">
    <w:name w:val="Light Shading Accent 4 PHPDOCX"/>
    <w:basedOn w:val="NormalTablePHPDOCX"/>
    <w:uiPriority w:val="60"/>
    <w:rsid w:val="00493A0C"/>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Accent5PHPDOCX">
    <w:name w:val="Light Shading Accent 5 PHPDOCX"/>
    <w:basedOn w:val="NormalTablePHPDOCX"/>
    <w:uiPriority w:val="60"/>
    <w:rsid w:val="00493A0C"/>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basedOn w:val="NormalTablePHPDOCX"/>
    <w:uiPriority w:val="61"/>
    <w:rsid w:val="00493A0C"/>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basedOn w:val="NormalTablePHPDOCX"/>
    <w:uiPriority w:val="61"/>
    <w:rsid w:val="00493A0C"/>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2PHPDOCX">
    <w:name w:val="Light List Accent 2 PHPDOCX"/>
    <w:basedOn w:val="NormalTablePHPDOCX"/>
    <w:uiPriority w:val="61"/>
    <w:rsid w:val="00493A0C"/>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3PHPDOCX">
    <w:name w:val="Light List Accent 3 PHPDOCX"/>
    <w:basedOn w:val="NormalTablePHPDOCX"/>
    <w:uiPriority w:val="61"/>
    <w:rsid w:val="00493A0C"/>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4PHPDOCX">
    <w:name w:val="Light List Accent 4 PHPDOCX"/>
    <w:basedOn w:val="NormalTablePHPDOCX"/>
    <w:uiPriority w:val="61"/>
    <w:rsid w:val="00493A0C"/>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5PHPDOCX">
    <w:name w:val="Light List Accent 5 PHPDOCX"/>
    <w:basedOn w:val="NormalTablePHPDOCX"/>
    <w:uiPriority w:val="61"/>
    <w:rsid w:val="00493A0C"/>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6PHPDOCX">
    <w:name w:val="Light List Accent 6 PHPDOCX"/>
    <w:basedOn w:val="NormalTablePHPDOCX"/>
    <w:uiPriority w:val="61"/>
    <w:rsid w:val="00493A0C"/>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GridPHPDOCX">
    <w:name w:val="Light Grid PHPDOCX"/>
    <w:basedOn w:val="NormalTablePHPDOCX"/>
    <w:uiPriority w:val="62"/>
    <w:rsid w:val="00493A0C"/>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1PHPDOCX">
    <w:name w:val="Light Grid 1 PHPDOCX"/>
    <w:basedOn w:val="NormalTablePHPDOCX"/>
    <w:uiPriority w:val="62"/>
    <w:rsid w:val="00493A0C"/>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2PHPDOCX">
    <w:name w:val="Light Grid 2 PHPDOCX"/>
    <w:basedOn w:val="NormalTablePHPDOCX"/>
    <w:uiPriority w:val="62"/>
    <w:rsid w:val="00112029"/>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LightGrid3PHPDOCX">
    <w:name w:val="Light Grid 3 PHPDOCX"/>
    <w:basedOn w:val="NormalTablePHPDOCX"/>
    <w:uiPriority w:val="62"/>
    <w:rsid w:val="00112029"/>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LightGrid4PHPDOCX">
    <w:name w:val="Light Grid 4 PHPDOCX"/>
    <w:basedOn w:val="NormalTablePHPDOCX"/>
    <w:uiPriority w:val="62"/>
    <w:rsid w:val="00112029"/>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5PHPDOCX">
    <w:name w:val="Light Grid 5 PHPDOCX"/>
    <w:basedOn w:val="NormalTablePHPDOCX"/>
    <w:uiPriority w:val="62"/>
    <w:rsid w:val="00112029"/>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6PHPDOCX">
    <w:name w:val="Light Grid 6 PHPDOCX"/>
    <w:basedOn w:val="NormalTablePHPDOCX"/>
    <w:uiPriority w:val="62"/>
    <w:rsid w:val="00112029"/>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MediumShading1PHPDOCX">
    <w:name w:val="Medium Shading 1 PHPDOCX"/>
    <w:basedOn w:val="NormalTablePHPDOCX"/>
    <w:uiPriority w:val="63"/>
    <w:rsid w:val="00535F5A"/>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PHPDOCX">
    <w:name w:val="Medium Shading 1 Accent 1 PHPDOCX"/>
    <w:basedOn w:val="NormalTablePHPDOCX"/>
    <w:uiPriority w:val="63"/>
    <w:rsid w:val="00535F5A"/>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2PHPDOCX">
    <w:name w:val="Medium Shading 1 Accent 2 PHPDOCX"/>
    <w:basedOn w:val="NormalTablePHPDOCX"/>
    <w:uiPriority w:val="63"/>
    <w:rsid w:val="00535F5A"/>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MediumShading1Accent3PHPDOCX">
    <w:name w:val="Medium Shading 1 Accent 3 PHPDOCX"/>
    <w:basedOn w:val="NormalTablePHPDOCX"/>
    <w:uiPriority w:val="63"/>
    <w:rsid w:val="00535F5A"/>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Shading1Accent4PHPDOCX">
    <w:name w:val="Medium Shading 1 Accent 4 PHPDOCX"/>
    <w:basedOn w:val="NormalTablePHPDOCX"/>
    <w:uiPriority w:val="63"/>
    <w:rsid w:val="00535F5A"/>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MediumShading1Accent5PHPDOCX">
    <w:name w:val="Medium Shading 1 Accent 5 PHPDOCX"/>
    <w:basedOn w:val="NormalTablePHPDOCX"/>
    <w:uiPriority w:val="63"/>
    <w:rsid w:val="00535F5A"/>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ediumShading1Accent6PHPDOCX">
    <w:name w:val="Medium Shading 1 Accent 6 PHPDOCX"/>
    <w:basedOn w:val="NormalTablePHPDOCX"/>
    <w:uiPriority w:val="63"/>
    <w:rsid w:val="00535F5A"/>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PHPDOCX">
    <w:name w:val="Medium Shading 2 PHPDOCX"/>
    <w:basedOn w:val="NormalTablePHPDOCX"/>
    <w:uiPriority w:val="64"/>
    <w:rsid w:val="00535F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PHPDOCX">
    <w:name w:val="Medium Shading 2 Accent 1 PHPDOCX"/>
    <w:basedOn w:val="NormalTablePHPDOCX"/>
    <w:uiPriority w:val="64"/>
    <w:rsid w:val="00535F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2PHPDOCX">
    <w:name w:val="Medium Shading 2 Accent 2 PHPDOCX"/>
    <w:basedOn w:val="NormalTablePHPDOCX"/>
    <w:uiPriority w:val="64"/>
    <w:rsid w:val="00535F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3PHPDOCX">
    <w:name w:val="Medium Shading 2 Accent 3 PHPDOCX"/>
    <w:basedOn w:val="NormalTablePHPDOCX"/>
    <w:uiPriority w:val="64"/>
    <w:rsid w:val="00535F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4PHPDOCX">
    <w:name w:val="Medium Shading 2 Accent 4 PHPDOCX"/>
    <w:basedOn w:val="NormalTablePHPDOCX"/>
    <w:uiPriority w:val="64"/>
    <w:rsid w:val="00535F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5PHPDOCX">
    <w:name w:val="Medium Shading 2 Accent 5 PHPDOCX"/>
    <w:basedOn w:val="NormalTablePHPDOCX"/>
    <w:uiPriority w:val="64"/>
    <w:rsid w:val="00361FF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6PHPDOCX">
    <w:name w:val="Medium Shading 2 Accent 6 PHPDOCX"/>
    <w:basedOn w:val="NormalTablePHPDOCX"/>
    <w:uiPriority w:val="64"/>
    <w:rsid w:val="00361FF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1PHPDOCX">
    <w:name w:val="Medium List 1 PHPDOCX"/>
    <w:basedOn w:val="NormalTablePHPDOCX"/>
    <w:uiPriority w:val="65"/>
    <w:rsid w:val="00361FF4"/>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PHPDOCX">
    <w:name w:val="Medium List 1 Accent 1 PHPDOCX"/>
    <w:basedOn w:val="NormalTablePHPDOCX"/>
    <w:uiPriority w:val="65"/>
    <w:rsid w:val="00361FF4"/>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1Accent2PHPDOCX">
    <w:name w:val="Medium List 1 Accent 2 PHPDOCX"/>
    <w:basedOn w:val="NormalTablePHPDOCX"/>
    <w:uiPriority w:val="65"/>
    <w:rsid w:val="00361FF4"/>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MediumList1Accent3PHPDOCX">
    <w:name w:val="Medium List 1 Accent 3 PHPDOCX"/>
    <w:basedOn w:val="NormalTablePHPDOCX"/>
    <w:uiPriority w:val="65"/>
    <w:rsid w:val="00361FF4"/>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MediumList1Accent4PHPDOCX">
    <w:name w:val="Medium List 1 Accent 4 PHPDOCX"/>
    <w:basedOn w:val="NormalTablePHPDOCX"/>
    <w:uiPriority w:val="65"/>
    <w:rsid w:val="00361FF4"/>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customStyle="1" w:styleId="MediumList1Accent5PHPDOCX">
    <w:name w:val="Medium List 1 Accent 5 PHPDOCX"/>
    <w:basedOn w:val="NormalTablePHPDOCX"/>
    <w:uiPriority w:val="65"/>
    <w:rsid w:val="00361FF4"/>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1Accent6PHPDOCX">
    <w:name w:val="Medium List 1 Accent 6 PHPDOCX"/>
    <w:basedOn w:val="NormalTablePHPDOCX"/>
    <w:uiPriority w:val="65"/>
    <w:rsid w:val="00361FF4"/>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PHPDOCX">
    <w:name w:val="Medium List 2 PHPDOCX"/>
    <w:basedOn w:val="NormalTablePHPDOCX"/>
    <w:uiPriority w:val="66"/>
    <w:rsid w:val="00361FF4"/>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1PHPDOCX">
    <w:name w:val="Medium List 2 Accent 1 PHPDOCX"/>
    <w:basedOn w:val="NormalTablePHPDOCX"/>
    <w:uiPriority w:val="66"/>
    <w:rsid w:val="00361FF4"/>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2PHPDOCX">
    <w:name w:val="Medium List 2 Accent 2 PHPDOCX"/>
    <w:basedOn w:val="NormalTablePHPDOCX"/>
    <w:uiPriority w:val="66"/>
    <w:rsid w:val="00361FF4"/>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3PHPDOCX">
    <w:name w:val="Medium List 2 Accent 3 PHPDOCX"/>
    <w:basedOn w:val="NormalTablePHPDOCX"/>
    <w:uiPriority w:val="66"/>
    <w:rsid w:val="00361FF4"/>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4PHPDOCX">
    <w:name w:val="Medium List 2 Accent 4 PHPDOCX"/>
    <w:basedOn w:val="NormalTablePHPDOCX"/>
    <w:uiPriority w:val="66"/>
    <w:rsid w:val="00361FF4"/>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5PHPDOCX">
    <w:name w:val="Medium List 2 Accent 5 PHPDOCX"/>
    <w:basedOn w:val="NormalTablePHPDOCX"/>
    <w:uiPriority w:val="66"/>
    <w:rsid w:val="00361FF4"/>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6PHPDOCX">
    <w:name w:val="Medium List 2 Accent 6 PHPDOCX"/>
    <w:basedOn w:val="NormalTablePHPDOCX"/>
    <w:uiPriority w:val="66"/>
    <w:rsid w:val="00361FF4"/>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Grid1PHPDOCX">
    <w:name w:val="Medium Grid 1 PHPDOCX"/>
    <w:basedOn w:val="NormalTablePHPDOCX"/>
    <w:uiPriority w:val="67"/>
    <w:rsid w:val="00361FF4"/>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1Accent1PHPDOCX">
    <w:name w:val="Medium Grid 1 Accent 1 PHPDOCX"/>
    <w:basedOn w:val="NormalTablePHPDOCX"/>
    <w:uiPriority w:val="67"/>
    <w:rsid w:val="00361FF4"/>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MediumGrid1Accent2PHPDOCX">
    <w:name w:val="Medium Grid 1 Accent 2 PHPDOCX"/>
    <w:basedOn w:val="NormalTablePHPDOCX"/>
    <w:uiPriority w:val="67"/>
    <w:rsid w:val="00361FF4"/>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ediumGrid1Accent3PHPDOCX">
    <w:name w:val="Medium Grid 1 Accent 3 PHPDOCX"/>
    <w:basedOn w:val="NormalTablePHPDOCX"/>
    <w:uiPriority w:val="67"/>
    <w:rsid w:val="00361FF4"/>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MediumGrid1Accent4PHPDOCX">
    <w:name w:val="Medium Grid 1 Accent 4 PHPDOCX"/>
    <w:basedOn w:val="NormalTablePHPDOCX"/>
    <w:uiPriority w:val="67"/>
    <w:rsid w:val="00361FF4"/>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MediumGrid1Accent5PHPDOCX">
    <w:name w:val="Medium Grid 1 Accent 5 PHPDOCX"/>
    <w:basedOn w:val="NormalTablePHPDOCX"/>
    <w:uiPriority w:val="67"/>
    <w:rsid w:val="00361FF4"/>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MediumGrid1Accent6PHPDOCX">
    <w:name w:val="Medium Grid 1 Accent 6 PHPDOCX"/>
    <w:basedOn w:val="NormalTablePHPDOCX"/>
    <w:uiPriority w:val="67"/>
    <w:rsid w:val="00361FF4"/>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PHPDOCX">
    <w:name w:val="Medium Grid 2 PHPDOCX"/>
    <w:basedOn w:val="NormalTablePHPDOCX"/>
    <w:uiPriority w:val="68"/>
    <w:rsid w:val="00361FF4"/>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2Accent1PHPDOCX">
    <w:name w:val="Medium Grid 2 Accent 1 PHPDOCX"/>
    <w:basedOn w:val="NormalTablePHPDOCX"/>
    <w:uiPriority w:val="68"/>
    <w:rsid w:val="00361FF4"/>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MediumGrid2Accent2PHPDOCX">
    <w:name w:val="Medium Grid 2 Accent 2 PHPDOCX"/>
    <w:basedOn w:val="NormalTablePHPDOCX"/>
    <w:uiPriority w:val="68"/>
    <w:rsid w:val="00361FF4"/>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customStyle="1" w:styleId="MediumGrid2Accent3PHPDOCX">
    <w:name w:val="Medium Grid 2 Accent 3 PHPDOCX"/>
    <w:basedOn w:val="NormalTablePHPDOCX"/>
    <w:uiPriority w:val="68"/>
    <w:rsid w:val="00361FF4"/>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customStyle="1" w:styleId="MediumGrid2Accent4PHPDOCX">
    <w:name w:val="Medium Grid 2 Accent 4 PHPDOCX"/>
    <w:basedOn w:val="NormalTablePHPDOCX"/>
    <w:uiPriority w:val="68"/>
    <w:rsid w:val="00361FF4"/>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customStyle="1" w:styleId="MediumGrid2Accent5PHPDOCX">
    <w:name w:val="Medium Grid 2 Accent 5 PHPDOCX"/>
    <w:basedOn w:val="NormalTablePHPDOCX"/>
    <w:uiPriority w:val="68"/>
    <w:rsid w:val="00361FF4"/>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customStyle="1" w:styleId="MediumGrid2Accent6PHPDOCX">
    <w:name w:val="Medium Grid 2 Accent 6 PHPDOCX"/>
    <w:basedOn w:val="NormalTablePHPDOCX"/>
    <w:uiPriority w:val="68"/>
    <w:rsid w:val="00361FF4"/>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PHPDOCX">
    <w:name w:val="Medium Grid 3 PHPDOCX"/>
    <w:basedOn w:val="NormalTablePHPDOCX"/>
    <w:uiPriority w:val="69"/>
    <w:rsid w:val="00361FF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Grid3Accent1PHPDOCX">
    <w:name w:val="Medium Grid 3 Accent 1 PHPDOCX"/>
    <w:basedOn w:val="NormalTablePHPDOCX"/>
    <w:uiPriority w:val="69"/>
    <w:rsid w:val="00361FF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MediumGrid3Accent2PHPDOCX">
    <w:name w:val="Medium Grid 3 Accent 2 PHPDOCX"/>
    <w:basedOn w:val="NormalTablePHPDOCX"/>
    <w:uiPriority w:val="69"/>
    <w:rsid w:val="00361FF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MediumGrid3Accent3PHPDOCX">
    <w:name w:val="Medium Grid 3 Accent 3 PHPDOCX"/>
    <w:basedOn w:val="NormalTablePHPDOCX"/>
    <w:uiPriority w:val="69"/>
    <w:rsid w:val="00361FF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MediumGrid3Accent5PHPDOCX">
    <w:name w:val="Medium Grid 3 Accent 5 PHPDOCX"/>
    <w:basedOn w:val="NormalTablePHPDOCX"/>
    <w:uiPriority w:val="69"/>
    <w:rsid w:val="00361FF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MediumGrid3Accent4PHPDOCX">
    <w:name w:val="Medium Grid 3 Accent 4 PHPDOCX"/>
    <w:basedOn w:val="NormalTablePHPDOCX"/>
    <w:uiPriority w:val="69"/>
    <w:rsid w:val="00361FF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MediumGrid3Accent6PHPDOCX">
    <w:name w:val="Medium Grid 3 Accent 6 PHPDOCX"/>
    <w:basedOn w:val="NormalTablePHPDOCX"/>
    <w:uiPriority w:val="69"/>
    <w:rsid w:val="00361FF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DarkListPHPDOCX">
    <w:name w:val="Dark List PHPDOCX"/>
    <w:basedOn w:val="NormalTablePHPDOCX"/>
    <w:uiPriority w:val="70"/>
    <w:rsid w:val="00361FF4"/>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DarkListAccent1PHPDOCX">
    <w:name w:val="Dark List Accent 1 PHPDOCX"/>
    <w:basedOn w:val="NormalTablePHPDOCX"/>
    <w:uiPriority w:val="70"/>
    <w:rsid w:val="00361FF4"/>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DarkListAccent2PHPDOCX">
    <w:name w:val="Dark List Accent 2 PHPDOCX"/>
    <w:basedOn w:val="NormalTablePHPDOCX"/>
    <w:uiPriority w:val="70"/>
    <w:rsid w:val="00361FF4"/>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DarkListAccent3PHPDOCX">
    <w:name w:val="Dark List Accent 3 PHPDOCX"/>
    <w:basedOn w:val="NormalTablePHPDOCX"/>
    <w:uiPriority w:val="70"/>
    <w:rsid w:val="00361FF4"/>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DarkListAccent4PHPDOCX">
    <w:name w:val="Dark List Accent 4 PHPDOCX"/>
    <w:basedOn w:val="NormalTablePHPDOCX"/>
    <w:uiPriority w:val="70"/>
    <w:rsid w:val="00361FF4"/>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DarkListAccent5PHPDOCX">
    <w:name w:val="Dark List Accent 5 PHPDOCX"/>
    <w:basedOn w:val="NormalTablePHPDOCX"/>
    <w:uiPriority w:val="70"/>
    <w:rsid w:val="00361FF4"/>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DarkListAccent6PHPDOCX">
    <w:name w:val="Dark List Accent 6 PHPDOCX"/>
    <w:basedOn w:val="NormalTablePHPDOCX"/>
    <w:uiPriority w:val="70"/>
    <w:rsid w:val="00AC197E"/>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ColorfulShadingPHPDOCX">
    <w:name w:val="Colorful Shading PHPDOCX"/>
    <w:basedOn w:val="NormalTablePHPDOCX"/>
    <w:uiPriority w:val="71"/>
    <w:rsid w:val="00AC197E"/>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ColorfulShadingAccent1PHPDOCX">
    <w:name w:val="Colorful Shading Accent 1 PHPDOCX"/>
    <w:basedOn w:val="NormalTablePHPDOCX"/>
    <w:uiPriority w:val="71"/>
    <w:rsid w:val="00AC197E"/>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ColorfulShadingAccent2PHPDOCX">
    <w:name w:val="Colorful Shading Accent 2 PHPDOCX"/>
    <w:basedOn w:val="NormalTablePHPDOCX"/>
    <w:uiPriority w:val="71"/>
    <w:rsid w:val="00AC197E"/>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customStyle="1" w:styleId="ColorfulShadingAccent3PHPDOCX">
    <w:name w:val="Colorful Shading Accent 3 PHPDOCX"/>
    <w:basedOn w:val="NormalTablePHPDOCX"/>
    <w:uiPriority w:val="71"/>
    <w:rsid w:val="00AC197E"/>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customStyle="1" w:styleId="ColorfulShadingAccent4PHPDOCX">
    <w:name w:val="Colorful Shading Accent 4 PHPDOCX"/>
    <w:basedOn w:val="NormalTablePHPDOCX"/>
    <w:uiPriority w:val="71"/>
    <w:rsid w:val="00AC197E"/>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customStyle="1" w:styleId="ColorfulShadingAccent5PHPDOCX">
    <w:name w:val="Colorful Shading Accent 5 PHPDOCX"/>
    <w:basedOn w:val="NormalTablePHPDOCX"/>
    <w:uiPriority w:val="71"/>
    <w:rsid w:val="00AC197E"/>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ColorfulShadingAccent6PHPDOCX">
    <w:name w:val="Colorful Shading Accent 6 PHPDOCX"/>
    <w:basedOn w:val="NormalTablePHPDOCX"/>
    <w:uiPriority w:val="71"/>
    <w:rsid w:val="00AC197E"/>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ColorfulListPHPDOCX">
    <w:name w:val="Colorful List PHPDOCX"/>
    <w:basedOn w:val="NormalTablePHPDOCX"/>
    <w:uiPriority w:val="72"/>
    <w:rsid w:val="00AC197E"/>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ListAccent1PHPDOCX">
    <w:name w:val="Colorful List Accent 1 PHPDOCX"/>
    <w:basedOn w:val="NormalTablePHPDOCX"/>
    <w:uiPriority w:val="72"/>
    <w:rsid w:val="00AC197E"/>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ColorfulListAccent2PHPDOCX">
    <w:name w:val="Colorful List Accent 2 PHPDOCX"/>
    <w:basedOn w:val="NormalTablePHPDOCX"/>
    <w:uiPriority w:val="72"/>
    <w:rsid w:val="00AC197E"/>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ColorfulListAccent3PHPDOCX">
    <w:name w:val="Colorful List Accent 3 PHPDOCX"/>
    <w:basedOn w:val="NormalTablePHPDOCX"/>
    <w:uiPriority w:val="72"/>
    <w:rsid w:val="00AC197E"/>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customStyle="1" w:styleId="ColorfulListAccent4PHPDOCX">
    <w:name w:val="Colorful List Accent 4 PHPDOCX"/>
    <w:basedOn w:val="NormalTablePHPDOCX"/>
    <w:uiPriority w:val="72"/>
    <w:rsid w:val="00AC197E"/>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customStyle="1" w:styleId="ColorfulListAccent5PHPDOCX">
    <w:name w:val="Colorful List Accent 5 PHPDOCX"/>
    <w:basedOn w:val="NormalTablePHPDOCX"/>
    <w:uiPriority w:val="72"/>
    <w:rsid w:val="00AC197E"/>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ColorfulListAccent6PHPDOCX">
    <w:name w:val="Colorful List Accent 6 PHPDOCX"/>
    <w:basedOn w:val="NormalTablePHPDOCX"/>
    <w:uiPriority w:val="72"/>
    <w:rsid w:val="00AC197E"/>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GridPHPDOCX">
    <w:name w:val="Colorful Grid PHPDOCX"/>
    <w:basedOn w:val="NormalTablePHPDOCX"/>
    <w:uiPriority w:val="73"/>
    <w:rsid w:val="00AC197E"/>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GridAccent1PHPDOCX">
    <w:name w:val="Colorful Grid Accent 1 PHPDOCX"/>
    <w:basedOn w:val="NormalTablePHPDOCX"/>
    <w:uiPriority w:val="73"/>
    <w:rsid w:val="00AC197E"/>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ColorfulGridAccent2PHPDOCX">
    <w:name w:val="Colorful Grid Accent 2 PHPDOCX"/>
    <w:basedOn w:val="NormalTablePHPDOCX"/>
    <w:uiPriority w:val="73"/>
    <w:rsid w:val="00AC197E"/>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ColorfulGridAccent3PHPDOCX">
    <w:name w:val="Colorful Grid Accent 3 PHPDOCX"/>
    <w:basedOn w:val="NormalTablePHPDOCX"/>
    <w:uiPriority w:val="73"/>
    <w:rsid w:val="00AC197E"/>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ColorfulGridAccent4PHPDOCX">
    <w:name w:val="Colorful Grid Accent 4 PHPDOCX"/>
    <w:basedOn w:val="NormalTablePHPDOCX"/>
    <w:uiPriority w:val="73"/>
    <w:rsid w:val="00AC197E"/>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ColorfulGridAccent5PHPDOCX">
    <w:name w:val="Colorful Grid Accent 5 PHPDOCX"/>
    <w:basedOn w:val="NormalTablePHPDOCX"/>
    <w:uiPriority w:val="73"/>
    <w:rsid w:val="00AC197E"/>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ColorfulGridAccent6PHPDOCX">
    <w:name w:val="Colorful Grid Accent 6 PHPDOCX"/>
    <w:basedOn w:val="NormalTablePHPDOCX"/>
    <w:uiPriority w:val="73"/>
    <w:rsid w:val="00AC197E"/>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BalloonText">
    <w:name w:val="Balloon Text"/>
    <w:basedOn w:val="Normal"/>
    <w:link w:val="BalloonTextChar"/>
    <w:uiPriority w:val="99"/>
    <w:semiHidden/>
    <w:unhideWhenUsed/>
    <w:rsid w:val="003D22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22F4"/>
    <w:rPr>
      <w:rFonts w:ascii="Tahoma" w:hAnsi="Tahoma" w:cs="Tahoma"/>
      <w:sz w:val="16"/>
      <w:szCs w:val="16"/>
    </w:rPr>
  </w:style>
  <w:style w:type="paragraph" w:styleId="Header">
    <w:name w:val="header"/>
    <w:basedOn w:val="Normal"/>
    <w:link w:val="HeaderChar"/>
    <w:uiPriority w:val="99"/>
    <w:unhideWhenUsed/>
    <w:rsid w:val="002266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66E7"/>
  </w:style>
  <w:style w:type="paragraph" w:styleId="Footer">
    <w:name w:val="footer"/>
    <w:basedOn w:val="Normal"/>
    <w:link w:val="FooterChar"/>
    <w:uiPriority w:val="99"/>
    <w:unhideWhenUsed/>
    <w:rsid w:val="002266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66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footer" Target="footer1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footer" Target="footer9.xml"/><Relationship Id="rId10" Type="http://schemas.openxmlformats.org/officeDocument/2006/relationships/header" Target="header1.xml"/><Relationship Id="rId19" Type="http://schemas.openxmlformats.org/officeDocument/2006/relationships/header" Target="header5.xml"/><Relationship Id="rId31" Type="http://schemas.openxmlformats.org/officeDocument/2006/relationships/header" Target="header11.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http://maps.google.co.uk/maps?q=OX43QH+school" TargetMode="External"/><Relationship Id="rId22" Type="http://schemas.openxmlformats.org/officeDocument/2006/relationships/footer" Target="footer6.xml"/><Relationship Id="rId27" Type="http://schemas.openxmlformats.org/officeDocument/2006/relationships/header" Target="header9.xml"/><Relationship Id="rId30" Type="http://schemas.openxmlformats.org/officeDocument/2006/relationships/footer" Target="footer10.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10.xml.rels><?xml version="1.0" encoding="UTF-8" standalone="yes"?>
<Relationships xmlns="http://schemas.openxmlformats.org/package/2006/relationships"><Relationship Id="rId1" Type="http://schemas.openxmlformats.org/officeDocument/2006/relationships/image" Target="media/image1.gif"/></Relationships>
</file>

<file path=word/_rels/header1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_rels/header4.xml.rels><?xml version="1.0" encoding="UTF-8" standalone="yes"?>
<Relationships xmlns="http://schemas.openxmlformats.org/package/2006/relationships"><Relationship Id="rId1" Type="http://schemas.openxmlformats.org/officeDocument/2006/relationships/image" Target="media/image1.gif"/></Relationships>
</file>

<file path=word/_rels/header5.xml.rels><?xml version="1.0" encoding="UTF-8" standalone="yes"?>
<Relationships xmlns="http://schemas.openxmlformats.org/package/2006/relationships"><Relationship Id="rId1" Type="http://schemas.openxmlformats.org/officeDocument/2006/relationships/image" Target="media/image1.gif"/></Relationships>
</file>

<file path=word/_rels/header6.xml.rels><?xml version="1.0" encoding="UTF-8" standalone="yes"?>
<Relationships xmlns="http://schemas.openxmlformats.org/package/2006/relationships"><Relationship Id="rId1" Type="http://schemas.openxmlformats.org/officeDocument/2006/relationships/image" Target="media/image1.gif"/></Relationships>
</file>

<file path=word/_rels/header7.xml.rels><?xml version="1.0" encoding="UTF-8" standalone="yes"?>
<Relationships xmlns="http://schemas.openxmlformats.org/package/2006/relationships"><Relationship Id="rId1" Type="http://schemas.openxmlformats.org/officeDocument/2006/relationships/image" Target="media/image1.gif"/></Relationships>
</file>

<file path=word/_rels/header8.xml.rels><?xml version="1.0" encoding="UTF-8" standalone="yes"?>
<Relationships xmlns="http://schemas.openxmlformats.org/package/2006/relationships"><Relationship Id="rId1" Type="http://schemas.openxmlformats.org/officeDocument/2006/relationships/image" Target="media/image1.gif"/></Relationships>
</file>

<file path=word/_rels/header9.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F11D9F-A644-4DBE-B0E2-09092E03A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7D77E290.dotm</Template>
  <TotalTime>1</TotalTime>
  <Pages>24</Pages>
  <Words>3572</Words>
  <Characters>20362</Characters>
  <Application>Microsoft Office Word</Application>
  <DocSecurity>4</DocSecurity>
  <Lines>169</Lines>
  <Paragraphs>47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Personal Education Plan</vt:lpstr>
      <vt:lpstr/>
    </vt:vector>
  </TitlesOfParts>
  <Company>Welfare Call (LAC) Ltd</Company>
  <LinksUpToDate>false</LinksUpToDate>
  <CharactersWithSpaces>23887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Education Plan</dc:title>
  <dc:subject>Chloe  Preston</dc:subject>
  <dc:creator>Extranet</dc:creator>
  <dc:description>Personal education plan for Chloe  Preston</dc:description>
  <cp:lastModifiedBy>suzanne.white</cp:lastModifiedBy>
  <cp:revision>2</cp:revision>
  <dcterms:created xsi:type="dcterms:W3CDTF">2017-01-04T09:00:00Z</dcterms:created>
  <dcterms:modified xsi:type="dcterms:W3CDTF">2017-01-04T09:00:00Z</dcterms:modified>
  <cp:contentStatus>Draft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ed on:">
    <vt:lpwstr>13:34 26-07-2016</vt:lpwstr>
  </property>
</Properties>
</file>