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CE" w:rsidRDefault="00D2241D">
      <w:pPr>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-735965</wp:posOffset>
                </wp:positionV>
                <wp:extent cx="6143625" cy="12382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CE" w:rsidRDefault="007747CE" w:rsidP="00321AFE">
                            <w:pPr>
                              <w:jc w:val="center"/>
                              <w:rPr>
                                <w:b/>
                                <w:color w:val="FF0000"/>
                                <w:sz w:val="48"/>
                              </w:rPr>
                            </w:pPr>
                            <w:r w:rsidRPr="00321AFE">
                              <w:rPr>
                                <w:b/>
                                <w:color w:val="FF0000"/>
                                <w:sz w:val="48"/>
                              </w:rPr>
                              <w:t>Exemplar PEP</w:t>
                            </w:r>
                          </w:p>
                          <w:p w:rsidR="007747CE" w:rsidRPr="00321AFE" w:rsidRDefault="007747CE" w:rsidP="00321AFE">
                            <w:pPr>
                              <w:jc w:val="center"/>
                              <w:rPr>
                                <w:b/>
                                <w:color w:val="FF0000"/>
                                <w:sz w:val="28"/>
                              </w:rPr>
                            </w:pPr>
                            <w:r w:rsidRPr="00321AFE">
                              <w:rPr>
                                <w:b/>
                                <w:color w:val="FF0000"/>
                                <w:sz w:val="28"/>
                              </w:rPr>
                              <w:t xml:space="preserve">Example of </w:t>
                            </w:r>
                            <w:proofErr w:type="gramStart"/>
                            <w:r>
                              <w:rPr>
                                <w:b/>
                                <w:color w:val="FF0000"/>
                                <w:sz w:val="28"/>
                              </w:rPr>
                              <w:t>a</w:t>
                            </w:r>
                            <w:proofErr w:type="gramEnd"/>
                            <w:r>
                              <w:rPr>
                                <w:b/>
                                <w:color w:val="FF0000"/>
                                <w:sz w:val="28"/>
                              </w:rPr>
                              <w:t xml:space="preserve"> </w:t>
                            </w:r>
                            <w:r w:rsidRPr="00321AFE">
                              <w:rPr>
                                <w:b/>
                                <w:color w:val="FF0000"/>
                                <w:sz w:val="28"/>
                              </w:rPr>
                              <w:t>yr11 student at a mainstream secondary, on a complete off site package</w:t>
                            </w:r>
                            <w:r>
                              <w:rPr>
                                <w:b/>
                                <w:color w:val="FF0000"/>
                                <w:sz w:val="28"/>
                              </w:rPr>
                              <w:t>- all characters are fictional.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5pt;margin-top:-57.95pt;width:483.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sD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" filled="f" stroked="f">
                <v:textbox>
                  <w:txbxContent>
                    <w:p w:rsidR="007747CE" w:rsidRDefault="007747CE" w:rsidP="00321AFE">
                      <w:pPr>
                        <w:jc w:val="center"/>
                        <w:rPr>
                          <w:b/>
                          <w:color w:val="FF0000"/>
                          <w:sz w:val="48"/>
                        </w:rPr>
                      </w:pPr>
                      <w:r w:rsidRPr="00321AFE">
                        <w:rPr>
                          <w:b/>
                          <w:color w:val="FF0000"/>
                          <w:sz w:val="48"/>
                        </w:rPr>
                        <w:t>Exemplar PEP</w:t>
                      </w:r>
                    </w:p>
                    <w:p w:rsidR="007747CE" w:rsidRPr="00321AFE" w:rsidRDefault="007747CE" w:rsidP="00321AFE">
                      <w:pPr>
                        <w:jc w:val="center"/>
                        <w:rPr>
                          <w:b/>
                          <w:color w:val="FF0000"/>
                          <w:sz w:val="28"/>
                        </w:rPr>
                      </w:pPr>
                      <w:r w:rsidRPr="00321AFE">
                        <w:rPr>
                          <w:b/>
                          <w:color w:val="FF0000"/>
                          <w:sz w:val="28"/>
                        </w:rPr>
                        <w:t xml:space="preserve">Example of </w:t>
                      </w:r>
                      <w:r>
                        <w:rPr>
                          <w:b/>
                          <w:color w:val="FF0000"/>
                          <w:sz w:val="28"/>
                        </w:rPr>
                        <w:t xml:space="preserve">a </w:t>
                      </w:r>
                      <w:r w:rsidRPr="00321AFE">
                        <w:rPr>
                          <w:b/>
                          <w:color w:val="FF0000"/>
                          <w:sz w:val="28"/>
                        </w:rPr>
                        <w:t>yr11 student at a mainstream secondary, on a complete off site package</w:t>
                      </w:r>
                      <w:r>
                        <w:rPr>
                          <w:b/>
                          <w:color w:val="FF0000"/>
                          <w:sz w:val="28"/>
                        </w:rPr>
                        <w:t>- all characters are fictional.</w:t>
                      </w:r>
                    </w:p>
                  </w:txbxContent>
                </v:textbox>
              </v:shape>
            </w:pict>
          </mc:Fallback>
        </mc:AlternateContent>
      </w:r>
    </w:p>
    <w:p w:rsidR="00631832" w:rsidRDefault="007747CE">
      <w:pPr>
        <w:spacing w:before="280" w:after="280" w:line="280" w:lineRule="auto"/>
        <w:jc w:val="center"/>
      </w:pPr>
      <w:r>
        <w:rPr>
          <w:rFonts w:ascii="Arial" w:hAnsi="Arial" w:cs="Arial"/>
          <w:color w:val="000000"/>
          <w:sz w:val="34"/>
          <w:szCs w:val="34"/>
        </w:rPr>
        <w:t>OFFICIAL-SENSITIVE</w:t>
      </w:r>
    </w:p>
    <w:p w:rsidR="00631832" w:rsidRDefault="00631832">
      <w:pPr>
        <w:jc w:val="center"/>
      </w:pPr>
    </w:p>
    <w:p w:rsidR="00631832" w:rsidRDefault="007747CE">
      <w:pPr>
        <w:spacing w:before="280" w:after="280" w:line="280" w:lineRule="auto"/>
        <w:jc w:val="center"/>
      </w:pPr>
      <w:r>
        <w:rPr>
          <w:rFonts w:ascii="Arial" w:hAnsi="Arial" w:cs="Arial"/>
          <w:color w:val="000000"/>
          <w:sz w:val="36"/>
          <w:szCs w:val="36"/>
        </w:rPr>
        <w:br/>
      </w:r>
      <w:r w:rsidR="00321AFE">
        <w:rPr>
          <w:rFonts w:ascii="Arial" w:hAnsi="Arial" w:cs="Arial"/>
          <w:color w:val="000000"/>
          <w:sz w:val="36"/>
          <w:szCs w:val="36"/>
        </w:rPr>
        <w:t>Hayley Young</w:t>
      </w:r>
      <w:r w:rsidR="00321AFE">
        <w:rPr>
          <w:rFonts w:ascii="Arial" w:hAnsi="Arial" w:cs="Arial"/>
          <w:color w:val="000000"/>
          <w:sz w:val="28"/>
          <w:szCs w:val="28"/>
        </w:rPr>
        <w:br/>
        <w:t>Date of birth: 18</w:t>
      </w:r>
      <w:r>
        <w:rPr>
          <w:rFonts w:ascii="Arial" w:hAnsi="Arial" w:cs="Arial"/>
          <w:color w:val="000000"/>
          <w:sz w:val="28"/>
          <w:szCs w:val="28"/>
        </w:rPr>
        <w:t>-Dec-1999</w:t>
      </w:r>
      <w:r>
        <w:rPr>
          <w:rFonts w:ascii="Arial" w:hAnsi="Arial" w:cs="Arial"/>
          <w:color w:val="000000"/>
          <w:sz w:val="32"/>
          <w:szCs w:val="32"/>
        </w:rPr>
        <w:br/>
      </w:r>
      <w:r>
        <w:rPr>
          <w:rFonts w:ascii="Arial" w:hAnsi="Arial" w:cs="Arial"/>
          <w:color w:val="000000"/>
          <w:sz w:val="32"/>
          <w:szCs w:val="32"/>
        </w:rPr>
        <w:br/>
      </w:r>
      <w:proofErr w:type="gramStart"/>
      <w:r w:rsidR="00321AFE">
        <w:rPr>
          <w:rFonts w:ascii="Arial" w:hAnsi="Arial" w:cs="Arial"/>
          <w:color w:val="000000"/>
          <w:sz w:val="32"/>
          <w:szCs w:val="32"/>
        </w:rPr>
        <w:t>A</w:t>
      </w:r>
      <w:proofErr w:type="gramEnd"/>
      <w:r w:rsidR="00321AFE">
        <w:rPr>
          <w:rFonts w:ascii="Arial" w:hAnsi="Arial" w:cs="Arial"/>
          <w:color w:val="000000"/>
          <w:sz w:val="32"/>
          <w:szCs w:val="32"/>
        </w:rPr>
        <w:t xml:space="preserve"> mainstream secondary school</w:t>
      </w:r>
      <w:r>
        <w:rPr>
          <w:rFonts w:ascii="Arial" w:hAnsi="Arial" w:cs="Arial"/>
          <w:color w:val="000000"/>
          <w:sz w:val="32"/>
          <w:szCs w:val="32"/>
        </w:rPr>
        <w:br/>
      </w:r>
      <w:r>
        <w:rPr>
          <w:rFonts w:ascii="Arial" w:hAnsi="Arial" w:cs="Arial"/>
          <w:color w:val="000000"/>
          <w:sz w:val="32"/>
          <w:szCs w:val="32"/>
        </w:rPr>
        <w:br/>
        <w:t>Personal Education Plan</w:t>
      </w:r>
      <w:r>
        <w:rPr>
          <w:rFonts w:ascii="Arial" w:hAnsi="Arial" w:cs="Arial"/>
          <w:color w:val="000000"/>
          <w:sz w:val="32"/>
          <w:szCs w:val="32"/>
        </w:rPr>
        <w:br/>
        <w:t>Date of meeting: 20-Jan-2016</w:t>
      </w:r>
    </w:p>
    <w:p w:rsidR="00631832" w:rsidRDefault="00631832">
      <w:pPr>
        <w:sectPr w:rsidR="00631832" w:rsidSect="000F6147">
          <w:headerReference w:type="even" r:id="rId9"/>
          <w:headerReference w:type="default" r:id="rId10"/>
          <w:footerReference w:type="even" r:id="rId11"/>
          <w:footerReference w:type="default" r:id="rId12"/>
          <w:headerReference w:type="first" r:id="rId13"/>
          <w:footerReference w:type="first" r:id="rId14"/>
          <w:pgSz w:w="11906" w:h="16838" w:code="9"/>
          <w:pgMar w:top="200" w:right="150" w:bottom="200" w:left="150" w:header="708" w:footer="708" w:gutter="0"/>
          <w:cols w:space="708"/>
          <w:docGrid w:linePitch="360"/>
        </w:sectPr>
      </w:pPr>
    </w:p>
    <w:p w:rsidR="00631832" w:rsidRDefault="007747CE">
      <w:pPr>
        <w:pStyle w:val="TitlePHPDOCX"/>
        <w:jc w:val="center"/>
      </w:pPr>
      <w:r>
        <w:rPr>
          <w:sz w:val="36"/>
        </w:rPr>
        <w:lastRenderedPageBreak/>
        <w:t>General and Personal</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0" w:type="auto"/>
                  <w:gridSpan w:val="2"/>
                  <w:tcMar>
                    <w:top w:w="15" w:type="dxa"/>
                    <w:bottom w:w="15" w:type="dxa"/>
                  </w:tcMar>
                </w:tcPr>
                <w:p w:rsidR="00631832" w:rsidRDefault="007747CE">
                  <w:r>
                    <w:rPr>
                      <w:b/>
                      <w:color w:val="000000"/>
                      <w:sz w:val="24"/>
                      <w:szCs w:val="24"/>
                    </w:rPr>
                    <w:t>ESSENTIAL PUPIL INFORMATION</w:t>
                  </w:r>
                </w:p>
              </w:tc>
            </w:tr>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First name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Hayley</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Surname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Young</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Likes to be known as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Gender</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Female</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Date of birth</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18</w:t>
                        </w:r>
                        <w:r w:rsidR="007747CE">
                          <w:rPr>
                            <w:color w:val="000000"/>
                            <w:sz w:val="24"/>
                            <w:szCs w:val="24"/>
                          </w:rPr>
                          <w:t>-12-1999</w:t>
                        </w:r>
                      </w:p>
                    </w:tc>
                  </w:tr>
                </w:tbl>
                <w:p w:rsidR="00631832" w:rsidRDefault="00631832"/>
              </w:tc>
              <w:tc>
                <w:tcPr>
                  <w:tcW w:w="2500" w:type="pct"/>
                  <w:tcMar>
                    <w:top w:w="15" w:type="dxa"/>
                    <w:bottom w:w="15" w:type="dxa"/>
                  </w:tcMar>
                </w:tcPr>
                <w:p w:rsidR="00631832" w:rsidRDefault="007747CE">
                  <w:r>
                    <w:rPr>
                      <w:color w:val="000000"/>
                      <w:sz w:val="24"/>
                      <w:szCs w:val="24"/>
                    </w:rPr>
                    <w:t>(6)</w:t>
                  </w:r>
                  <w:r>
                    <w:rPr>
                      <w:b/>
                      <w:color w:val="000000"/>
                      <w:sz w:val="24"/>
                      <w:szCs w:val="24"/>
                    </w:rPr>
                    <w:t>UPN</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XXXXXXXXXXXXX</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(7)</w:t>
                  </w:r>
                  <w:r>
                    <w:rPr>
                      <w:b/>
                      <w:color w:val="000000"/>
                      <w:sz w:val="24"/>
                      <w:szCs w:val="24"/>
                    </w:rPr>
                    <w:t>First language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rsidTr="00321AFE">
                    <w:trPr>
                      <w:trHeight w:val="163"/>
                    </w:trPr>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English</w:t>
                        </w:r>
                      </w:p>
                    </w:tc>
                  </w:tr>
                </w:tbl>
                <w:p w:rsidR="00631832" w:rsidRDefault="00631832"/>
              </w:tc>
              <w:tc>
                <w:tcPr>
                  <w:tcW w:w="2500" w:type="pct"/>
                  <w:tcMar>
                    <w:top w:w="15" w:type="dxa"/>
                    <w:bottom w:w="15" w:type="dxa"/>
                  </w:tcMar>
                </w:tcPr>
                <w:p w:rsidR="00631832" w:rsidRDefault="007747CE">
                  <w:r>
                    <w:rPr>
                      <w:color w:val="000000"/>
                      <w:sz w:val="24"/>
                      <w:szCs w:val="24"/>
                    </w:rPr>
                    <w:t>(8)</w:t>
                  </w:r>
                  <w:r>
                    <w:rPr>
                      <w:b/>
                      <w:color w:val="000000"/>
                      <w:sz w:val="24"/>
                      <w:szCs w:val="24"/>
                    </w:rPr>
                    <w:t xml:space="preserve">Framework </w:t>
                  </w:r>
                  <w:proofErr w:type="spellStart"/>
                  <w:r>
                    <w:rPr>
                      <w:b/>
                      <w:color w:val="000000"/>
                      <w:sz w:val="24"/>
                      <w:szCs w:val="24"/>
                    </w:rPr>
                    <w:t>i</w:t>
                  </w:r>
                  <w:proofErr w:type="spellEnd"/>
                  <w:r>
                    <w:rPr>
                      <w:b/>
                      <w:color w:val="000000"/>
                      <w:sz w:val="24"/>
                      <w:szCs w:val="24"/>
                    </w:rPr>
                    <w:t xml:space="preserve"> ID</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XXXXXXXX</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(9)</w:t>
                  </w:r>
                  <w:r>
                    <w:rPr>
                      <w:b/>
                      <w:color w:val="000000"/>
                      <w:sz w:val="24"/>
                      <w:szCs w:val="24"/>
                    </w:rPr>
                    <w:t>Is there any reason why the student cannot participate fully in the meeting</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No</w:t>
                        </w:r>
                      </w:p>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(10)</w:t>
                  </w:r>
                  <w:r>
                    <w:rPr>
                      <w:b/>
                      <w:color w:val="000000"/>
                      <w:sz w:val="24"/>
                      <w:szCs w:val="24"/>
                    </w:rPr>
                    <w:t>If yes, please explain why and what support was provided to increase their participation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CARE INFORMATION</w:t>
                  </w:r>
                </w:p>
              </w:tc>
            </w:tr>
            <w:tr w:rsidR="00631832">
              <w:trPr>
                <w:tblCellSpacing w:w="15" w:type="dxa"/>
              </w:trPr>
              <w:tc>
                <w:tcPr>
                  <w:tcW w:w="0" w:type="auto"/>
                  <w:gridSpan w:val="2"/>
                  <w:tcMar>
                    <w:top w:w="15" w:type="dxa"/>
                    <w:bottom w:w="15" w:type="dxa"/>
                  </w:tcMar>
                </w:tcPr>
                <w:p w:rsidR="00631832" w:rsidRDefault="007747CE">
                  <w:r>
                    <w:rPr>
                      <w:color w:val="000000"/>
                      <w:sz w:val="24"/>
                      <w:szCs w:val="24"/>
                    </w:rPr>
                    <w:t>(11)</w:t>
                  </w:r>
                  <w:r>
                    <w:rPr>
                      <w:b/>
                      <w:color w:val="000000"/>
                      <w:sz w:val="24"/>
                      <w:szCs w:val="24"/>
                    </w:rPr>
                    <w:t>Carer name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Mrs Carer</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(12)</w:t>
                  </w:r>
                  <w:r>
                    <w:rPr>
                      <w:b/>
                      <w:color w:val="000000"/>
                      <w:sz w:val="24"/>
                      <w:szCs w:val="24"/>
                    </w:rPr>
                    <w:t>Carer details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631832">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Address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Telephone number(s)</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Email address</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321AFE">
                              <w:r>
                                <w:rPr>
                                  <w:color w:val="000000"/>
                                  <w:sz w:val="24"/>
                                  <w:szCs w:val="24"/>
                                </w:rPr>
                                <w:t>XXXXXX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321AFE">
                              <w:r>
                                <w:rPr>
                                  <w:color w:val="000000"/>
                                  <w:sz w:val="24"/>
                                  <w:szCs w:val="24"/>
                                </w:rPr>
                                <w:t>XXXXXXXXXXX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321AFE">
                              <w:r>
                                <w:rPr>
                                  <w:color w:val="000000"/>
                                  <w:sz w:val="24"/>
                                  <w:szCs w:val="24"/>
                                </w:rPr>
                                <w:t>XXXXXXX@XXXXXXX.COM</w:t>
                              </w:r>
                            </w:p>
                          </w:tc>
                        </w:tr>
                      </w:tbl>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(13)</w:t>
                  </w:r>
                  <w:r>
                    <w:rPr>
                      <w:b/>
                      <w:color w:val="000000"/>
                      <w:sz w:val="24"/>
                      <w:szCs w:val="24"/>
                    </w:rPr>
                    <w:t>Social worker name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Mr Social Worker</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(14)</w:t>
                  </w:r>
                  <w:r>
                    <w:rPr>
                      <w:b/>
                      <w:color w:val="000000"/>
                      <w:sz w:val="24"/>
                      <w:szCs w:val="24"/>
                    </w:rPr>
                    <w:t>Social worker details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631832" w:rsidTr="00321AFE">
                          <w:tc>
                            <w:tcPr>
                              <w:tcW w:w="1666"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Address</w:t>
                              </w:r>
                            </w:p>
                          </w:tc>
                          <w:tc>
                            <w:tcPr>
                              <w:tcW w:w="1666"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Telephone number(s)</w:t>
                              </w:r>
                            </w:p>
                          </w:tc>
                          <w:tc>
                            <w:tcPr>
                              <w:tcW w:w="166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Email address</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XXXXXXXXXXX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XXXXXXXXXXX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bl>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(15)</w:t>
                  </w:r>
                  <w:r>
                    <w:rPr>
                      <w:b/>
                      <w:color w:val="000000"/>
                      <w:sz w:val="24"/>
                      <w:szCs w:val="24"/>
                    </w:rPr>
                    <w:t>Number of Social Workers since coming in to care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01</w:t>
                        </w:r>
                      </w:p>
                    </w:tc>
                  </w:tr>
                </w:tbl>
                <w:p w:rsidR="00631832" w:rsidRDefault="00631832"/>
              </w:tc>
              <w:tc>
                <w:tcPr>
                  <w:tcW w:w="2500" w:type="pct"/>
                  <w:tcMar>
                    <w:top w:w="15" w:type="dxa"/>
                    <w:bottom w:w="15" w:type="dxa"/>
                  </w:tcMar>
                </w:tcPr>
                <w:p w:rsidR="00631832" w:rsidRDefault="007747CE">
                  <w:r>
                    <w:rPr>
                      <w:color w:val="000000"/>
                      <w:sz w:val="24"/>
                      <w:szCs w:val="24"/>
                    </w:rPr>
                    <w:t>(16)</w:t>
                  </w:r>
                  <w:r>
                    <w:rPr>
                      <w:b/>
                      <w:color w:val="000000"/>
                      <w:sz w:val="24"/>
                      <w:szCs w:val="24"/>
                    </w:rPr>
                    <w:t>Date entered care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321AFE">
                        <w:r>
                          <w:rPr>
                            <w:color w:val="000000"/>
                            <w:sz w:val="24"/>
                            <w:szCs w:val="24"/>
                          </w:rPr>
                          <w:t>2</w:t>
                        </w:r>
                        <w:r w:rsidR="00321AFE">
                          <w:rPr>
                            <w:color w:val="000000"/>
                            <w:sz w:val="24"/>
                            <w:szCs w:val="24"/>
                          </w:rPr>
                          <w:t>9</w:t>
                        </w:r>
                        <w:r>
                          <w:rPr>
                            <w:color w:val="000000"/>
                            <w:sz w:val="24"/>
                            <w:szCs w:val="24"/>
                          </w:rPr>
                          <w:t>-11-2007</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(17)</w:t>
                  </w:r>
                  <w:r>
                    <w:rPr>
                      <w:b/>
                      <w:color w:val="000000"/>
                      <w:sz w:val="24"/>
                      <w:szCs w:val="24"/>
                    </w:rPr>
                    <w:t>Number of care episodes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(18)</w:t>
                  </w:r>
                  <w:r>
                    <w:rPr>
                      <w:b/>
                      <w:color w:val="000000"/>
                      <w:sz w:val="24"/>
                      <w:szCs w:val="24"/>
                    </w:rPr>
                    <w:t>Number of placements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05</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(19)</w:t>
                  </w:r>
                  <w:r>
                    <w:rPr>
                      <w:b/>
                      <w:color w:val="000000"/>
                      <w:sz w:val="24"/>
                      <w:szCs w:val="24"/>
                    </w:rPr>
                    <w:t>Current placement type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Foster carer provided by LA inside LA</w:t>
                        </w:r>
                      </w:p>
                    </w:tc>
                  </w:tr>
                </w:tbl>
                <w:p w:rsidR="00631832" w:rsidRDefault="00631832"/>
              </w:tc>
              <w:tc>
                <w:tcPr>
                  <w:tcW w:w="2500" w:type="pct"/>
                  <w:tcMar>
                    <w:top w:w="15" w:type="dxa"/>
                    <w:bottom w:w="15" w:type="dxa"/>
                  </w:tcMar>
                </w:tcPr>
                <w:p w:rsidR="00631832" w:rsidRDefault="007747CE">
                  <w:r>
                    <w:rPr>
                      <w:color w:val="000000"/>
                      <w:sz w:val="24"/>
                      <w:szCs w:val="24"/>
                    </w:rPr>
                    <w:t>(20)</w:t>
                  </w:r>
                  <w:r>
                    <w:rPr>
                      <w:b/>
                      <w:color w:val="000000"/>
                      <w:sz w:val="24"/>
                      <w:szCs w:val="24"/>
                    </w:rPr>
                    <w:t>Past or current health concerns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rPr>
                            <w:color w:val="000000"/>
                            <w:sz w:val="24"/>
                            <w:szCs w:val="24"/>
                          </w:rPr>
                          <w:t>Asthma- has inhalers</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(21)</w:t>
                  </w:r>
                  <w:r>
                    <w:rPr>
                      <w:b/>
                      <w:color w:val="000000"/>
                      <w:sz w:val="24"/>
                      <w:szCs w:val="24"/>
                    </w:rPr>
                    <w:t xml:space="preserve">What was the score from the young </w:t>
                  </w:r>
                  <w:proofErr w:type="spellStart"/>
                  <w:r>
                    <w:rPr>
                      <w:b/>
                      <w:color w:val="000000"/>
                      <w:sz w:val="24"/>
                      <w:szCs w:val="24"/>
                    </w:rPr>
                    <w:t>persons</w:t>
                  </w:r>
                  <w:proofErr w:type="spellEnd"/>
                  <w:r>
                    <w:rPr>
                      <w:b/>
                      <w:color w:val="000000"/>
                      <w:sz w:val="24"/>
                      <w:szCs w:val="24"/>
                    </w:rPr>
                    <w:t xml:space="preserve"> most recent Strengths and Difficulties Questionnaire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lastRenderedPageBreak/>
                          <w:t>31</w:t>
                        </w:r>
                      </w:p>
                    </w:tc>
                  </w:tr>
                </w:tbl>
                <w:p w:rsidR="00631832" w:rsidRDefault="00631832"/>
              </w:tc>
              <w:tc>
                <w:tcPr>
                  <w:tcW w:w="2500" w:type="pct"/>
                  <w:tcMar>
                    <w:top w:w="15" w:type="dxa"/>
                    <w:bottom w:w="15" w:type="dxa"/>
                  </w:tcMar>
                </w:tcPr>
                <w:p w:rsidR="00631832" w:rsidRDefault="007747CE">
                  <w:r>
                    <w:rPr>
                      <w:color w:val="000000"/>
                      <w:sz w:val="24"/>
                      <w:szCs w:val="24"/>
                    </w:rPr>
                    <w:lastRenderedPageBreak/>
                    <w:t>(22)</w:t>
                  </w:r>
                  <w:r>
                    <w:rPr>
                      <w:b/>
                      <w:color w:val="000000"/>
                      <w:sz w:val="24"/>
                      <w:szCs w:val="24"/>
                    </w:rPr>
                    <w:t>Date of most recent Strengths and Difficulties Questionnaire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t>11-12-2015</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lastRenderedPageBreak/>
                    <w:t>(23)</w:t>
                  </w:r>
                  <w:r>
                    <w:rPr>
                      <w:b/>
                      <w:color w:val="000000"/>
                      <w:sz w:val="24"/>
                      <w:szCs w:val="24"/>
                    </w:rPr>
                    <w:t xml:space="preserve">What was the score from the young </w:t>
                  </w:r>
                  <w:proofErr w:type="spellStart"/>
                  <w:r>
                    <w:rPr>
                      <w:b/>
                      <w:color w:val="000000"/>
                      <w:sz w:val="24"/>
                      <w:szCs w:val="24"/>
                    </w:rPr>
                    <w:t>persons</w:t>
                  </w:r>
                  <w:proofErr w:type="spellEnd"/>
                  <w:r>
                    <w:rPr>
                      <w:b/>
                      <w:color w:val="000000"/>
                      <w:sz w:val="24"/>
                      <w:szCs w:val="24"/>
                    </w:rPr>
                    <w:t xml:space="preserve"> previous Strengths and Difficulties Questionnaire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t>28</w:t>
                        </w:r>
                      </w:p>
                    </w:tc>
                  </w:tr>
                </w:tbl>
                <w:p w:rsidR="00631832" w:rsidRDefault="00631832"/>
              </w:tc>
              <w:tc>
                <w:tcPr>
                  <w:tcW w:w="2500" w:type="pct"/>
                  <w:tcMar>
                    <w:top w:w="15" w:type="dxa"/>
                    <w:bottom w:w="15" w:type="dxa"/>
                  </w:tcMar>
                </w:tcPr>
                <w:p w:rsidR="00631832" w:rsidRDefault="007747CE">
                  <w:r>
                    <w:rPr>
                      <w:color w:val="000000"/>
                      <w:sz w:val="24"/>
                      <w:szCs w:val="24"/>
                    </w:rPr>
                    <w:t>(24)</w:t>
                  </w:r>
                  <w:r>
                    <w:rPr>
                      <w:b/>
                      <w:color w:val="000000"/>
                      <w:sz w:val="24"/>
                      <w:szCs w:val="24"/>
                    </w:rPr>
                    <w:t>Date of previous Strengths and Difficulties Questionnaire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321AFE">
                        <w:r>
                          <w:t>10-11-2014</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(25)</w:t>
                  </w:r>
                  <w:r>
                    <w:rPr>
                      <w:b/>
                      <w:color w:val="000000"/>
                      <w:sz w:val="24"/>
                      <w:szCs w:val="24"/>
                    </w:rPr>
                    <w:t>Details of this PEP</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2199"/>
                          <w:gridCol w:w="2199"/>
                          <w:gridCol w:w="2199"/>
                        </w:tblGrid>
                        <w:tr w:rsidR="00631832">
                          <w:tc>
                            <w:tcPr>
                              <w:tcW w:w="15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This meeting</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Next CLA review</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Next SEN(D) review (if appropriate)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Date of</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20-Jan-2016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321AFE">
                              <w:r>
                                <w:rPr>
                                  <w:color w:val="000000"/>
                                  <w:sz w:val="24"/>
                                  <w:szCs w:val="24"/>
                                </w:rPr>
                                <w:t>16</w:t>
                              </w:r>
                              <w:r w:rsidR="007747CE">
                                <w:rPr>
                                  <w:color w:val="000000"/>
                                  <w:sz w:val="24"/>
                                  <w:szCs w:val="24"/>
                                </w:rPr>
                                <w:t>-03-2016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CONTACT INFORMATION</w:t>
                  </w:r>
                </w:p>
              </w:tc>
            </w:tr>
            <w:tr w:rsidR="00631832">
              <w:trPr>
                <w:tblCellSpacing w:w="15" w:type="dxa"/>
              </w:trPr>
              <w:tc>
                <w:tcPr>
                  <w:tcW w:w="2500" w:type="pct"/>
                  <w:tcMar>
                    <w:top w:w="15" w:type="dxa"/>
                    <w:bottom w:w="15" w:type="dxa"/>
                  </w:tcMar>
                </w:tcPr>
                <w:p w:rsidR="00631832" w:rsidRDefault="007747CE">
                  <w:r>
                    <w:rPr>
                      <w:color w:val="000000"/>
                      <w:sz w:val="24"/>
                      <w:szCs w:val="24"/>
                    </w:rPr>
                    <w:t xml:space="preserve">(26) </w:t>
                  </w:r>
                  <w:r>
                    <w:rPr>
                      <w:b/>
                      <w:color w:val="000000"/>
                      <w:sz w:val="24"/>
                      <w:szCs w:val="24"/>
                    </w:rPr>
                    <w:t>Who should be contacted in an emergency</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631832">
                          <w:tc>
                            <w:tcPr>
                              <w:tcW w:w="0" w:type="auto"/>
                              <w:tcMar>
                                <w:top w:w="15" w:type="dxa"/>
                                <w:bottom w:w="15" w:type="dxa"/>
                              </w:tcMar>
                            </w:tcPr>
                            <w:p w:rsidR="00631832" w:rsidRDefault="007747CE">
                              <w:r>
                                <w:fldChar w:fldCharType="begin">
                                  <w:ffData>
                                    <w:name w:val="cbox156e985d331ba1"/>
                                    <w:enabled/>
                                    <w:calcOnExit w:val="0"/>
                                    <w:checkBox>
                                      <w:sizeAuto/>
                                      <w:default w:val="0"/>
                                    </w:checkBox>
                                  </w:ffData>
                                </w:fldChar>
                              </w:r>
                              <w:bookmarkStart w:id="0" w:name="cbox156e985d331ba1"/>
                              <w:r>
                                <w:instrText xml:space="preserve"> FORMCHECKBOX </w:instrText>
                              </w:r>
                              <w:r w:rsidR="004F6CF9">
                                <w:fldChar w:fldCharType="separate"/>
                              </w:r>
                              <w:r>
                                <w:fldChar w:fldCharType="end"/>
                              </w:r>
                              <w:bookmarkEnd w:id="0"/>
                              <w:proofErr w:type="spellStart"/>
                              <w:r>
                                <w:rPr>
                                  <w:color w:val="000000"/>
                                  <w:sz w:val="24"/>
                                  <w:szCs w:val="24"/>
                                </w:rPr>
                                <w:t>Mother</w:t>
                              </w:r>
                              <w:r>
                                <w:fldChar w:fldCharType="begin">
                                  <w:ffData>
                                    <w:name w:val="cbox156e985d331cb9"/>
                                    <w:enabled/>
                                    <w:calcOnExit w:val="0"/>
                                    <w:checkBox>
                                      <w:sizeAuto/>
                                      <w:default w:val="0"/>
                                    </w:checkBox>
                                  </w:ffData>
                                </w:fldChar>
                              </w:r>
                              <w:bookmarkStart w:id="1" w:name="cbox156e985d331cb9"/>
                              <w:r>
                                <w:instrText xml:space="preserve"> FORMCHECKBOX </w:instrText>
                              </w:r>
                              <w:r w:rsidR="004F6CF9">
                                <w:fldChar w:fldCharType="separate"/>
                              </w:r>
                              <w:r>
                                <w:fldChar w:fldCharType="end"/>
                              </w:r>
                              <w:bookmarkEnd w:id="1"/>
                              <w:r>
                                <w:rPr>
                                  <w:color w:val="000000"/>
                                  <w:sz w:val="24"/>
                                  <w:szCs w:val="24"/>
                                </w:rPr>
                                <w:t>Father</w:t>
                              </w:r>
                              <w:r>
                                <w:fldChar w:fldCharType="begin">
                                  <w:ffData>
                                    <w:name w:val="cbox156e985d331db0"/>
                                    <w:enabled/>
                                    <w:calcOnExit w:val="0"/>
                                    <w:checkBox>
                                      <w:sizeAuto/>
                                      <w:default w:val="1"/>
                                    </w:checkBox>
                                  </w:ffData>
                                </w:fldChar>
                              </w:r>
                              <w:bookmarkStart w:id="2" w:name="cbox156e985d331db0"/>
                              <w:r>
                                <w:instrText xml:space="preserve"> FORMCHECKBOX </w:instrText>
                              </w:r>
                              <w:r w:rsidR="004F6CF9">
                                <w:fldChar w:fldCharType="separate"/>
                              </w:r>
                              <w:r>
                                <w:fldChar w:fldCharType="end"/>
                              </w:r>
                              <w:bookmarkEnd w:id="2"/>
                              <w:r>
                                <w:rPr>
                                  <w:color w:val="000000"/>
                                  <w:sz w:val="24"/>
                                  <w:szCs w:val="24"/>
                                </w:rPr>
                                <w:t>Carer</w:t>
                              </w:r>
                              <w:r>
                                <w:fldChar w:fldCharType="begin">
                                  <w:ffData>
                                    <w:name w:val="cbox156e985d331ea8"/>
                                    <w:enabled/>
                                    <w:calcOnExit w:val="0"/>
                                    <w:checkBox>
                                      <w:sizeAuto/>
                                      <w:default w:val="0"/>
                                    </w:checkBox>
                                  </w:ffData>
                                </w:fldChar>
                              </w:r>
                              <w:bookmarkStart w:id="3" w:name="cbox156e985d331ea8"/>
                              <w:r>
                                <w:instrText xml:space="preserve"> FORMCHECKBOX </w:instrText>
                              </w:r>
                              <w:r w:rsidR="004F6CF9">
                                <w:fldChar w:fldCharType="separate"/>
                              </w:r>
                              <w:r>
                                <w:fldChar w:fldCharType="end"/>
                              </w:r>
                              <w:bookmarkEnd w:id="3"/>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6e985d331fb4"/>
                                    <w:enabled/>
                                    <w:calcOnExit w:val="0"/>
                                    <w:checkBox>
                                      <w:sizeAuto/>
                                      <w:default w:val="0"/>
                                    </w:checkBox>
                                  </w:ffData>
                                </w:fldChar>
                              </w:r>
                              <w:bookmarkStart w:id="4" w:name="cbox156e985d331fb4"/>
                              <w:r>
                                <w:instrText xml:space="preserve"> FORMCHECKBOX </w:instrText>
                              </w:r>
                              <w:r w:rsidR="004F6CF9">
                                <w:fldChar w:fldCharType="separate"/>
                              </w:r>
                              <w:r>
                                <w:fldChar w:fldCharType="end"/>
                              </w:r>
                              <w:bookmarkEnd w:id="4"/>
                              <w:r>
                                <w:rPr>
                                  <w:color w:val="000000"/>
                                  <w:sz w:val="24"/>
                                  <w:szCs w:val="24"/>
                                </w:rPr>
                                <w:t>Other</w:t>
                              </w:r>
                              <w:proofErr w:type="spellEnd"/>
                            </w:p>
                          </w:tc>
                        </w:tr>
                      </w:tbl>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 xml:space="preserve">(27) </w:t>
                  </w:r>
                  <w:r>
                    <w:rPr>
                      <w:b/>
                      <w:color w:val="000000"/>
                      <w:sz w:val="24"/>
                      <w:szCs w:val="24"/>
                    </w:rPr>
                    <w:t>Who will receive school information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7"/>
                        </w:tblGrid>
                        <w:tr w:rsidR="00631832">
                          <w:tc>
                            <w:tcPr>
                              <w:tcW w:w="0" w:type="auto"/>
                              <w:tcMar>
                                <w:top w:w="15" w:type="dxa"/>
                                <w:bottom w:w="15" w:type="dxa"/>
                              </w:tcMar>
                            </w:tcPr>
                            <w:p w:rsidR="00631832" w:rsidRDefault="007747CE">
                              <w:r>
                                <w:fldChar w:fldCharType="begin">
                                  <w:ffData>
                                    <w:name w:val="cbox156e985d332346"/>
                                    <w:enabled/>
                                    <w:calcOnExit w:val="0"/>
                                    <w:checkBox>
                                      <w:sizeAuto/>
                                      <w:default w:val="0"/>
                                    </w:checkBox>
                                  </w:ffData>
                                </w:fldChar>
                              </w:r>
                              <w:bookmarkStart w:id="5" w:name="cbox156e985d332346"/>
                              <w:r>
                                <w:instrText xml:space="preserve"> FORMCHECKBOX </w:instrText>
                              </w:r>
                              <w:r w:rsidR="004F6CF9">
                                <w:fldChar w:fldCharType="separate"/>
                              </w:r>
                              <w:r>
                                <w:fldChar w:fldCharType="end"/>
                              </w:r>
                              <w:bookmarkEnd w:id="5"/>
                              <w:proofErr w:type="spellStart"/>
                              <w:r>
                                <w:rPr>
                                  <w:color w:val="000000"/>
                                  <w:sz w:val="24"/>
                                  <w:szCs w:val="24"/>
                                </w:rPr>
                                <w:t>Mother</w:t>
                              </w:r>
                              <w:r>
                                <w:fldChar w:fldCharType="begin">
                                  <w:ffData>
                                    <w:name w:val="cbox156e985d33245f"/>
                                    <w:enabled/>
                                    <w:calcOnExit w:val="0"/>
                                    <w:checkBox>
                                      <w:sizeAuto/>
                                      <w:default w:val="0"/>
                                    </w:checkBox>
                                  </w:ffData>
                                </w:fldChar>
                              </w:r>
                              <w:bookmarkStart w:id="6" w:name="cbox156e985d33245f"/>
                              <w:r>
                                <w:instrText xml:space="preserve"> FORMCHECKBOX </w:instrText>
                              </w:r>
                              <w:r w:rsidR="004F6CF9">
                                <w:fldChar w:fldCharType="separate"/>
                              </w:r>
                              <w:r>
                                <w:fldChar w:fldCharType="end"/>
                              </w:r>
                              <w:bookmarkEnd w:id="6"/>
                              <w:r>
                                <w:rPr>
                                  <w:color w:val="000000"/>
                                  <w:sz w:val="24"/>
                                  <w:szCs w:val="24"/>
                                </w:rPr>
                                <w:t>Father</w:t>
                              </w:r>
                              <w:r>
                                <w:fldChar w:fldCharType="begin">
                                  <w:ffData>
                                    <w:name w:val="cbox156e985d332550"/>
                                    <w:enabled/>
                                    <w:calcOnExit w:val="0"/>
                                    <w:checkBox>
                                      <w:sizeAuto/>
                                      <w:default w:val="1"/>
                                    </w:checkBox>
                                  </w:ffData>
                                </w:fldChar>
                              </w:r>
                              <w:bookmarkStart w:id="7" w:name="cbox156e985d332550"/>
                              <w:r>
                                <w:instrText xml:space="preserve"> FORMCHECKBOX </w:instrText>
                              </w:r>
                              <w:r w:rsidR="004F6CF9">
                                <w:fldChar w:fldCharType="separate"/>
                              </w:r>
                              <w:r>
                                <w:fldChar w:fldCharType="end"/>
                              </w:r>
                              <w:bookmarkEnd w:id="7"/>
                              <w:r>
                                <w:rPr>
                                  <w:color w:val="000000"/>
                                  <w:sz w:val="24"/>
                                  <w:szCs w:val="24"/>
                                </w:rPr>
                                <w:t>Carer</w:t>
                              </w:r>
                              <w:r>
                                <w:fldChar w:fldCharType="begin">
                                  <w:ffData>
                                    <w:name w:val="cbox156e985d332641"/>
                                    <w:enabled/>
                                    <w:calcOnExit w:val="0"/>
                                    <w:checkBox>
                                      <w:sizeAuto/>
                                      <w:default w:val="0"/>
                                    </w:checkBox>
                                  </w:ffData>
                                </w:fldChar>
                              </w:r>
                              <w:bookmarkStart w:id="8" w:name="cbox156e985d332641"/>
                              <w:r>
                                <w:instrText xml:space="preserve"> FORMCHECKBOX </w:instrText>
                              </w:r>
                              <w:r w:rsidR="004F6CF9">
                                <w:fldChar w:fldCharType="separate"/>
                              </w:r>
                              <w:r>
                                <w:fldChar w:fldCharType="end"/>
                              </w:r>
                              <w:bookmarkEnd w:id="8"/>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6e985d332747"/>
                                    <w:enabled/>
                                    <w:calcOnExit w:val="0"/>
                                    <w:checkBox>
                                      <w:sizeAuto/>
                                      <w:default w:val="0"/>
                                    </w:checkBox>
                                  </w:ffData>
                                </w:fldChar>
                              </w:r>
                              <w:bookmarkStart w:id="9" w:name="cbox156e985d332747"/>
                              <w:r>
                                <w:instrText xml:space="preserve"> FORMCHECKBOX </w:instrText>
                              </w:r>
                              <w:r w:rsidR="004F6CF9">
                                <w:fldChar w:fldCharType="separate"/>
                              </w:r>
                              <w:r>
                                <w:fldChar w:fldCharType="end"/>
                              </w:r>
                              <w:bookmarkEnd w:id="9"/>
                              <w:r>
                                <w:rPr>
                                  <w:color w:val="000000"/>
                                  <w:sz w:val="24"/>
                                  <w:szCs w:val="24"/>
                                </w:rPr>
                                <w:t>Other</w:t>
                              </w:r>
                              <w:proofErr w:type="spellEnd"/>
                            </w:p>
                          </w:tc>
                        </w:tr>
                      </w:tbl>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 xml:space="preserve">(28) </w:t>
                  </w:r>
                  <w:r>
                    <w:rPr>
                      <w:b/>
                      <w:color w:val="000000"/>
                      <w:sz w:val="24"/>
                      <w:szCs w:val="24"/>
                    </w:rPr>
                    <w:t>Who will attend parents evenings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631832">
                          <w:tc>
                            <w:tcPr>
                              <w:tcW w:w="0" w:type="auto"/>
                              <w:tcMar>
                                <w:top w:w="15" w:type="dxa"/>
                                <w:bottom w:w="15" w:type="dxa"/>
                              </w:tcMar>
                            </w:tcPr>
                            <w:p w:rsidR="00631832" w:rsidRDefault="007747CE">
                              <w:r>
                                <w:fldChar w:fldCharType="begin">
                                  <w:ffData>
                                    <w:name w:val="cbox156e985d332aaa"/>
                                    <w:enabled/>
                                    <w:calcOnExit w:val="0"/>
                                    <w:checkBox>
                                      <w:sizeAuto/>
                                      <w:default w:val="0"/>
                                    </w:checkBox>
                                  </w:ffData>
                                </w:fldChar>
                              </w:r>
                              <w:bookmarkStart w:id="10" w:name="cbox156e985d332aaa"/>
                              <w:r>
                                <w:instrText xml:space="preserve"> FORMCHECKBOX </w:instrText>
                              </w:r>
                              <w:r w:rsidR="004F6CF9">
                                <w:fldChar w:fldCharType="separate"/>
                              </w:r>
                              <w:r>
                                <w:fldChar w:fldCharType="end"/>
                              </w:r>
                              <w:bookmarkEnd w:id="10"/>
                              <w:proofErr w:type="spellStart"/>
                              <w:r>
                                <w:rPr>
                                  <w:color w:val="000000"/>
                                  <w:sz w:val="24"/>
                                  <w:szCs w:val="24"/>
                                </w:rPr>
                                <w:t>Mother</w:t>
                              </w:r>
                              <w:r>
                                <w:fldChar w:fldCharType="begin">
                                  <w:ffData>
                                    <w:name w:val="cbox156e985d332ba3"/>
                                    <w:enabled/>
                                    <w:calcOnExit w:val="0"/>
                                    <w:checkBox>
                                      <w:sizeAuto/>
                                      <w:default w:val="0"/>
                                    </w:checkBox>
                                  </w:ffData>
                                </w:fldChar>
                              </w:r>
                              <w:bookmarkStart w:id="11" w:name="cbox156e985d332ba3"/>
                              <w:r>
                                <w:instrText xml:space="preserve"> FORMCHECKBOX </w:instrText>
                              </w:r>
                              <w:r w:rsidR="004F6CF9">
                                <w:fldChar w:fldCharType="separate"/>
                              </w:r>
                              <w:r>
                                <w:fldChar w:fldCharType="end"/>
                              </w:r>
                              <w:bookmarkEnd w:id="11"/>
                              <w:r>
                                <w:rPr>
                                  <w:color w:val="000000"/>
                                  <w:sz w:val="24"/>
                                  <w:szCs w:val="24"/>
                                </w:rPr>
                                <w:t>Father</w:t>
                              </w:r>
                              <w:r>
                                <w:fldChar w:fldCharType="begin">
                                  <w:ffData>
                                    <w:name w:val="cbox156e985d332c93"/>
                                    <w:enabled/>
                                    <w:calcOnExit w:val="0"/>
                                    <w:checkBox>
                                      <w:sizeAuto/>
                                      <w:default w:val="1"/>
                                    </w:checkBox>
                                  </w:ffData>
                                </w:fldChar>
                              </w:r>
                              <w:bookmarkStart w:id="12" w:name="cbox156e985d332c93"/>
                              <w:r>
                                <w:instrText xml:space="preserve"> FORMCHECKBOX </w:instrText>
                              </w:r>
                              <w:r w:rsidR="004F6CF9">
                                <w:fldChar w:fldCharType="separate"/>
                              </w:r>
                              <w:r>
                                <w:fldChar w:fldCharType="end"/>
                              </w:r>
                              <w:bookmarkEnd w:id="12"/>
                              <w:r>
                                <w:rPr>
                                  <w:color w:val="000000"/>
                                  <w:sz w:val="24"/>
                                  <w:szCs w:val="24"/>
                                </w:rPr>
                                <w:t>Carer</w:t>
                              </w:r>
                              <w:r>
                                <w:fldChar w:fldCharType="begin">
                                  <w:ffData>
                                    <w:name w:val="cbox156e985d332d83"/>
                                    <w:enabled/>
                                    <w:calcOnExit w:val="0"/>
                                    <w:checkBox>
                                      <w:sizeAuto/>
                                      <w:default w:val="0"/>
                                    </w:checkBox>
                                  </w:ffData>
                                </w:fldChar>
                              </w:r>
                              <w:bookmarkStart w:id="13" w:name="cbox156e985d332d83"/>
                              <w:r>
                                <w:instrText xml:space="preserve"> FORMCHECKBOX </w:instrText>
                              </w:r>
                              <w:r w:rsidR="004F6CF9">
                                <w:fldChar w:fldCharType="separate"/>
                              </w:r>
                              <w:r>
                                <w:fldChar w:fldCharType="end"/>
                              </w:r>
                              <w:bookmarkEnd w:id="13"/>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6e985d332e78"/>
                                    <w:enabled/>
                                    <w:calcOnExit w:val="0"/>
                                    <w:checkBox>
                                      <w:sizeAuto/>
                                      <w:default w:val="0"/>
                                    </w:checkBox>
                                  </w:ffData>
                                </w:fldChar>
                              </w:r>
                              <w:bookmarkStart w:id="14" w:name="cbox156e985d332e78"/>
                              <w:r>
                                <w:instrText xml:space="preserve"> FORMCHECKBOX </w:instrText>
                              </w:r>
                              <w:r w:rsidR="004F6CF9">
                                <w:fldChar w:fldCharType="separate"/>
                              </w:r>
                              <w:r>
                                <w:fldChar w:fldCharType="end"/>
                              </w:r>
                              <w:bookmarkEnd w:id="14"/>
                              <w:r>
                                <w:rPr>
                                  <w:color w:val="000000"/>
                                  <w:sz w:val="24"/>
                                  <w:szCs w:val="24"/>
                                </w:rPr>
                                <w:t>Other</w:t>
                              </w:r>
                              <w:proofErr w:type="spellEnd"/>
                            </w:p>
                          </w:tc>
                        </w:tr>
                      </w:tbl>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 xml:space="preserve">(29) </w:t>
                  </w:r>
                  <w:r>
                    <w:rPr>
                      <w:b/>
                      <w:color w:val="000000"/>
                      <w:sz w:val="24"/>
                      <w:szCs w:val="24"/>
                    </w:rPr>
                    <w:t>Who will give permission for school day trips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7"/>
                        </w:tblGrid>
                        <w:tr w:rsidR="00631832">
                          <w:tc>
                            <w:tcPr>
                              <w:tcW w:w="0" w:type="auto"/>
                              <w:tcMar>
                                <w:top w:w="15" w:type="dxa"/>
                                <w:bottom w:w="15" w:type="dxa"/>
                              </w:tcMar>
                            </w:tcPr>
                            <w:p w:rsidR="00631832" w:rsidRDefault="007747CE">
                              <w:r>
                                <w:fldChar w:fldCharType="begin">
                                  <w:ffData>
                                    <w:name w:val="cbox156e985d3331f4"/>
                                    <w:enabled/>
                                    <w:calcOnExit w:val="0"/>
                                    <w:checkBox>
                                      <w:sizeAuto/>
                                      <w:default w:val="0"/>
                                    </w:checkBox>
                                  </w:ffData>
                                </w:fldChar>
                              </w:r>
                              <w:bookmarkStart w:id="15" w:name="cbox156e985d3331f4"/>
                              <w:r>
                                <w:instrText xml:space="preserve"> FORMCHECKBOX </w:instrText>
                              </w:r>
                              <w:r w:rsidR="004F6CF9">
                                <w:fldChar w:fldCharType="separate"/>
                              </w:r>
                              <w:r>
                                <w:fldChar w:fldCharType="end"/>
                              </w:r>
                              <w:bookmarkEnd w:id="15"/>
                              <w:proofErr w:type="spellStart"/>
                              <w:r>
                                <w:rPr>
                                  <w:color w:val="000000"/>
                                  <w:sz w:val="24"/>
                                  <w:szCs w:val="24"/>
                                </w:rPr>
                                <w:t>Mother</w:t>
                              </w:r>
                              <w:r>
                                <w:fldChar w:fldCharType="begin">
                                  <w:ffData>
                                    <w:name w:val="cbox156e985d333300"/>
                                    <w:enabled/>
                                    <w:calcOnExit w:val="0"/>
                                    <w:checkBox>
                                      <w:sizeAuto/>
                                      <w:default w:val="0"/>
                                    </w:checkBox>
                                  </w:ffData>
                                </w:fldChar>
                              </w:r>
                              <w:bookmarkStart w:id="16" w:name="cbox156e985d333300"/>
                              <w:r>
                                <w:instrText xml:space="preserve"> FORMCHECKBOX </w:instrText>
                              </w:r>
                              <w:r w:rsidR="004F6CF9">
                                <w:fldChar w:fldCharType="separate"/>
                              </w:r>
                              <w:r>
                                <w:fldChar w:fldCharType="end"/>
                              </w:r>
                              <w:bookmarkEnd w:id="16"/>
                              <w:r>
                                <w:rPr>
                                  <w:color w:val="000000"/>
                                  <w:sz w:val="24"/>
                                  <w:szCs w:val="24"/>
                                </w:rPr>
                                <w:t>Father</w:t>
                              </w:r>
                              <w:r>
                                <w:fldChar w:fldCharType="begin">
                                  <w:ffData>
                                    <w:name w:val="cbox156e985d3333f9"/>
                                    <w:enabled/>
                                    <w:calcOnExit w:val="0"/>
                                    <w:checkBox>
                                      <w:sizeAuto/>
                                      <w:default w:val="1"/>
                                    </w:checkBox>
                                  </w:ffData>
                                </w:fldChar>
                              </w:r>
                              <w:bookmarkStart w:id="17" w:name="cbox156e985d3333f9"/>
                              <w:r>
                                <w:instrText xml:space="preserve"> FORMCHECKBOX </w:instrText>
                              </w:r>
                              <w:r w:rsidR="004F6CF9">
                                <w:fldChar w:fldCharType="separate"/>
                              </w:r>
                              <w:r>
                                <w:fldChar w:fldCharType="end"/>
                              </w:r>
                              <w:bookmarkEnd w:id="17"/>
                              <w:r>
                                <w:rPr>
                                  <w:color w:val="000000"/>
                                  <w:sz w:val="24"/>
                                  <w:szCs w:val="24"/>
                                </w:rPr>
                                <w:t>Carer</w:t>
                              </w:r>
                              <w:r>
                                <w:fldChar w:fldCharType="begin">
                                  <w:ffData>
                                    <w:name w:val="cbox156e985d3334ea"/>
                                    <w:enabled/>
                                    <w:calcOnExit w:val="0"/>
                                    <w:checkBox>
                                      <w:sizeAuto/>
                                      <w:default w:val="0"/>
                                    </w:checkBox>
                                  </w:ffData>
                                </w:fldChar>
                              </w:r>
                              <w:bookmarkStart w:id="18" w:name="cbox156e985d3334ea"/>
                              <w:r>
                                <w:instrText xml:space="preserve"> FORMCHECKBOX </w:instrText>
                              </w:r>
                              <w:r w:rsidR="004F6CF9">
                                <w:fldChar w:fldCharType="separate"/>
                              </w:r>
                              <w:r>
                                <w:fldChar w:fldCharType="end"/>
                              </w:r>
                              <w:bookmarkEnd w:id="18"/>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6e985d3335d9"/>
                                    <w:enabled/>
                                    <w:calcOnExit w:val="0"/>
                                    <w:checkBox>
                                      <w:sizeAuto/>
                                      <w:default w:val="0"/>
                                    </w:checkBox>
                                  </w:ffData>
                                </w:fldChar>
                              </w:r>
                              <w:bookmarkStart w:id="19" w:name="cbox156e985d3335d9"/>
                              <w:r>
                                <w:instrText xml:space="preserve"> FORMCHECKBOX </w:instrText>
                              </w:r>
                              <w:r w:rsidR="004F6CF9">
                                <w:fldChar w:fldCharType="separate"/>
                              </w:r>
                              <w:r>
                                <w:fldChar w:fldCharType="end"/>
                              </w:r>
                              <w:bookmarkEnd w:id="19"/>
                              <w:r>
                                <w:rPr>
                                  <w:color w:val="000000"/>
                                  <w:sz w:val="24"/>
                                  <w:szCs w:val="24"/>
                                </w:rPr>
                                <w:t>Other</w:t>
                              </w:r>
                              <w:proofErr w:type="spellEnd"/>
                            </w:p>
                          </w:tc>
                        </w:tr>
                      </w:tbl>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 xml:space="preserve">(30) </w:t>
                  </w:r>
                  <w:r>
                    <w:rPr>
                      <w:b/>
                      <w:color w:val="000000"/>
                      <w:sz w:val="24"/>
                      <w:szCs w:val="24"/>
                    </w:rPr>
                    <w:t>Who will give permission for residential trips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6"/>
                        </w:tblGrid>
                        <w:tr w:rsidR="00631832">
                          <w:tc>
                            <w:tcPr>
                              <w:tcW w:w="0" w:type="auto"/>
                              <w:tcMar>
                                <w:top w:w="15" w:type="dxa"/>
                                <w:bottom w:w="15" w:type="dxa"/>
                              </w:tcMar>
                            </w:tcPr>
                            <w:p w:rsidR="00631832" w:rsidRDefault="007747CE">
                              <w:r>
                                <w:fldChar w:fldCharType="begin">
                                  <w:ffData>
                                    <w:name w:val="cbox156e985d333941"/>
                                    <w:enabled/>
                                    <w:calcOnExit w:val="0"/>
                                    <w:checkBox>
                                      <w:sizeAuto/>
                                      <w:default w:val="0"/>
                                    </w:checkBox>
                                  </w:ffData>
                                </w:fldChar>
                              </w:r>
                              <w:bookmarkStart w:id="20" w:name="cbox156e985d333941"/>
                              <w:r>
                                <w:instrText xml:space="preserve"> FORMCHECKBOX </w:instrText>
                              </w:r>
                              <w:r w:rsidR="004F6CF9">
                                <w:fldChar w:fldCharType="separate"/>
                              </w:r>
                              <w:r>
                                <w:fldChar w:fldCharType="end"/>
                              </w:r>
                              <w:bookmarkEnd w:id="20"/>
                              <w:proofErr w:type="spellStart"/>
                              <w:r>
                                <w:rPr>
                                  <w:color w:val="000000"/>
                                  <w:sz w:val="24"/>
                                  <w:szCs w:val="24"/>
                                </w:rPr>
                                <w:t>Mother</w:t>
                              </w:r>
                              <w:r>
                                <w:fldChar w:fldCharType="begin">
                                  <w:ffData>
                                    <w:name w:val="cbox156e985d333a3c"/>
                                    <w:enabled/>
                                    <w:calcOnExit w:val="0"/>
                                    <w:checkBox>
                                      <w:sizeAuto/>
                                      <w:default w:val="0"/>
                                    </w:checkBox>
                                  </w:ffData>
                                </w:fldChar>
                              </w:r>
                              <w:bookmarkStart w:id="21" w:name="cbox156e985d333a3c"/>
                              <w:r>
                                <w:instrText xml:space="preserve"> FORMCHECKBOX </w:instrText>
                              </w:r>
                              <w:r w:rsidR="004F6CF9">
                                <w:fldChar w:fldCharType="separate"/>
                              </w:r>
                              <w:r>
                                <w:fldChar w:fldCharType="end"/>
                              </w:r>
                              <w:bookmarkEnd w:id="21"/>
                              <w:r>
                                <w:rPr>
                                  <w:color w:val="000000"/>
                                  <w:sz w:val="24"/>
                                  <w:szCs w:val="24"/>
                                </w:rPr>
                                <w:t>Father</w:t>
                              </w:r>
                              <w:r>
                                <w:fldChar w:fldCharType="begin">
                                  <w:ffData>
                                    <w:name w:val="cbox156e985d333b32"/>
                                    <w:enabled/>
                                    <w:calcOnExit w:val="0"/>
                                    <w:checkBox>
                                      <w:sizeAuto/>
                                      <w:default w:val="1"/>
                                    </w:checkBox>
                                  </w:ffData>
                                </w:fldChar>
                              </w:r>
                              <w:bookmarkStart w:id="22" w:name="cbox156e985d333b32"/>
                              <w:r>
                                <w:instrText xml:space="preserve"> FORMCHECKBOX </w:instrText>
                              </w:r>
                              <w:r w:rsidR="004F6CF9">
                                <w:fldChar w:fldCharType="separate"/>
                              </w:r>
                              <w:r>
                                <w:fldChar w:fldCharType="end"/>
                              </w:r>
                              <w:bookmarkEnd w:id="22"/>
                              <w:r>
                                <w:rPr>
                                  <w:color w:val="000000"/>
                                  <w:sz w:val="24"/>
                                  <w:szCs w:val="24"/>
                                </w:rPr>
                                <w:t>Carer</w:t>
                              </w:r>
                              <w:r>
                                <w:fldChar w:fldCharType="begin">
                                  <w:ffData>
                                    <w:name w:val="cbox156e985d333c25"/>
                                    <w:enabled/>
                                    <w:calcOnExit w:val="0"/>
                                    <w:checkBox>
                                      <w:sizeAuto/>
                                      <w:default w:val="1"/>
                                    </w:checkBox>
                                  </w:ffData>
                                </w:fldChar>
                              </w:r>
                              <w:bookmarkStart w:id="23" w:name="cbox156e985d333c25"/>
                              <w:r>
                                <w:instrText xml:space="preserve"> FORMCHECKBOX </w:instrText>
                              </w:r>
                              <w:r w:rsidR="004F6CF9">
                                <w:fldChar w:fldCharType="separate"/>
                              </w:r>
                              <w:r>
                                <w:fldChar w:fldCharType="end"/>
                              </w:r>
                              <w:bookmarkEnd w:id="23"/>
                              <w:r>
                                <w:rPr>
                                  <w:color w:val="000000"/>
                                  <w:sz w:val="24"/>
                                  <w:szCs w:val="24"/>
                                </w:rPr>
                                <w:t>Social</w:t>
                              </w:r>
                              <w:proofErr w:type="spellEnd"/>
                              <w:r>
                                <w:rPr>
                                  <w:color w:val="000000"/>
                                  <w:sz w:val="24"/>
                                  <w:szCs w:val="24"/>
                                </w:rPr>
                                <w:t xml:space="preserve"> </w:t>
                              </w:r>
                              <w:proofErr w:type="spellStart"/>
                              <w:r>
                                <w:rPr>
                                  <w:color w:val="000000"/>
                                  <w:sz w:val="24"/>
                                  <w:szCs w:val="24"/>
                                </w:rPr>
                                <w:t>worker</w:t>
                              </w:r>
                              <w:r>
                                <w:fldChar w:fldCharType="begin">
                                  <w:ffData>
                                    <w:name w:val="cbox156e985d333d16"/>
                                    <w:enabled/>
                                    <w:calcOnExit w:val="0"/>
                                    <w:checkBox>
                                      <w:sizeAuto/>
                                      <w:default w:val="0"/>
                                    </w:checkBox>
                                  </w:ffData>
                                </w:fldChar>
                              </w:r>
                              <w:bookmarkStart w:id="24" w:name="cbox156e985d333d16"/>
                              <w:r>
                                <w:instrText xml:space="preserve"> FORMCHECKBOX </w:instrText>
                              </w:r>
                              <w:r w:rsidR="004F6CF9">
                                <w:fldChar w:fldCharType="separate"/>
                              </w:r>
                              <w:r>
                                <w:fldChar w:fldCharType="end"/>
                              </w:r>
                              <w:bookmarkEnd w:id="24"/>
                              <w:r>
                                <w:rPr>
                                  <w:color w:val="000000"/>
                                  <w:sz w:val="24"/>
                                  <w:szCs w:val="24"/>
                                </w:rPr>
                                <w:t>Other</w:t>
                              </w:r>
                              <w:proofErr w:type="spellEnd"/>
                            </w:p>
                          </w:tc>
                        </w:tr>
                      </w:tbl>
                      <w:p w:rsidR="00631832" w:rsidRDefault="00631832"/>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ATTENDEES</w:t>
                  </w:r>
                </w:p>
              </w:tc>
            </w:tr>
            <w:tr w:rsidR="00631832">
              <w:trPr>
                <w:tblCellSpacing w:w="15" w:type="dxa"/>
              </w:trPr>
              <w:tc>
                <w:tcPr>
                  <w:tcW w:w="0" w:type="auto"/>
                  <w:gridSpan w:val="2"/>
                  <w:tcMar>
                    <w:top w:w="15" w:type="dxa"/>
                    <w:bottom w:w="15" w:type="dxa"/>
                  </w:tcMar>
                </w:tcPr>
                <w:p w:rsidR="00631832" w:rsidRDefault="007747CE">
                  <w:r>
                    <w:rPr>
                      <w:color w:val="000000"/>
                      <w:sz w:val="24"/>
                      <w:szCs w:val="24"/>
                    </w:rPr>
                    <w:t>(31)</w:t>
                  </w:r>
                  <w:r>
                    <w:rPr>
                      <w:b/>
                      <w:color w:val="000000"/>
                      <w:sz w:val="24"/>
                      <w:szCs w:val="24"/>
                    </w:rPr>
                    <w:t>People involved in the PEP</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2"/>
                          <w:gridCol w:w="1366"/>
                          <w:gridCol w:w="1011"/>
                          <w:gridCol w:w="1134"/>
                          <w:gridCol w:w="1103"/>
                          <w:gridCol w:w="3499"/>
                        </w:tblGrid>
                        <w:tr w:rsidR="00631832" w:rsidTr="00321AFE">
                          <w:tc>
                            <w:tcPr>
                              <w:tcW w:w="9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69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Name</w:t>
                              </w:r>
                            </w:p>
                          </w:tc>
                          <w:tc>
                            <w:tcPr>
                              <w:tcW w:w="511"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Phone number</w:t>
                              </w:r>
                            </w:p>
                          </w:tc>
                          <w:tc>
                            <w:tcPr>
                              <w:tcW w:w="57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Attended</w:t>
                              </w:r>
                            </w:p>
                          </w:tc>
                          <w:tc>
                            <w:tcPr>
                              <w:tcW w:w="55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Required copy of PEP</w:t>
                              </w:r>
                            </w:p>
                          </w:tc>
                          <w:tc>
                            <w:tcPr>
                              <w:tcW w:w="1768"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Email address</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Designated Teacher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Miss Assistant Head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Social Worker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Mr Social Worker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Carer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Mrs Carer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Father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Mentor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A Person, One-Eighty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lastRenderedPageBreak/>
                                <w:t>SENCO/ INCO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Virtual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Isabel Crowther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Child/ Young Person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Hayley Young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No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 xml:space="preserve"> English Tutor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XXXXX</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No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r w:rsidR="00321AF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Other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321AFE">
                              <w:r>
                                <w:rPr>
                                  <w:color w:val="000000"/>
                                  <w:sz w:val="24"/>
                                  <w:szCs w:val="24"/>
                                </w:rPr>
                                <w:t xml:space="preserve"> Hill End Programme Manager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321AFE">
                              <w:r>
                                <w:rPr>
                                  <w:color w:val="000000"/>
                                  <w:sz w:val="24"/>
                                  <w:szCs w:val="24"/>
                                </w:rPr>
                                <w:t xml:space="preserve">XXXXX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21AFE" w:rsidRDefault="00321AFE" w:rsidP="007747CE">
                              <w:r>
                                <w:rPr>
                                  <w:color w:val="000000"/>
                                  <w:sz w:val="24"/>
                                  <w:szCs w:val="24"/>
                                </w:rPr>
                                <w:t>XXXXXXX@XXXXXXX.COM</w:t>
                              </w:r>
                            </w:p>
                          </w:tc>
                        </w:tr>
                      </w:tbl>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631832" w:rsidP="003270EB"/>
              </w:tc>
            </w:tr>
          </w:tbl>
          <w:p w:rsidR="00631832" w:rsidRDefault="00631832"/>
        </w:tc>
      </w:tr>
    </w:tbl>
    <w:p w:rsidR="00631832" w:rsidRDefault="007747CE">
      <w:pPr>
        <w:pStyle w:val="TitlePHPDOCX"/>
        <w:jc w:val="center"/>
      </w:pPr>
      <w:r>
        <w:rPr>
          <w:sz w:val="36"/>
        </w:rPr>
        <w:lastRenderedPageBreak/>
        <w:t>Education</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School name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rPr>
                            <w:color w:val="000000"/>
                            <w:sz w:val="24"/>
                            <w:szCs w:val="24"/>
                          </w:rPr>
                          <w:t xml:space="preserve">(name of) </w:t>
                        </w:r>
                        <w:r w:rsidR="007747CE">
                          <w:rPr>
                            <w:color w:val="000000"/>
                            <w:sz w:val="24"/>
                            <w:szCs w:val="24"/>
                          </w:rPr>
                          <w:t>A Mainstream Secondary</w:t>
                        </w:r>
                      </w:p>
                    </w:tc>
                  </w:tr>
                </w:tbl>
                <w:p w:rsidR="00631832" w:rsidRDefault="00631832"/>
                <w:p w:rsidR="00631832" w:rsidRDefault="007747CE">
                  <w:r>
                    <w:rPr>
                      <w:b/>
                      <w:color w:val="000000"/>
                      <w:sz w:val="24"/>
                      <w:szCs w:val="24"/>
                    </w:rPr>
                    <w:t xml:space="preserve">OFSTED ratings </w:t>
                  </w:r>
                  <w:proofErr w:type="spellStart"/>
                  <w:r>
                    <w:rPr>
                      <w:b/>
                      <w:color w:val="000000"/>
                      <w:sz w:val="24"/>
                      <w:szCs w:val="24"/>
                    </w:rPr>
                    <w:t>found:</w:t>
                  </w:r>
                  <w:r>
                    <w:rPr>
                      <w:color w:val="000000"/>
                      <w:sz w:val="24"/>
                      <w:szCs w:val="24"/>
                    </w:rPr>
                    <w:t>WFC</w:t>
                  </w:r>
                  <w:proofErr w:type="spellEnd"/>
                  <w:r>
                    <w:rPr>
                      <w:color w:val="000000"/>
                      <w:sz w:val="24"/>
                      <w:szCs w:val="24"/>
                    </w:rPr>
                    <w:t>: 13-03-2013 / Good</w:t>
                  </w:r>
                </w:p>
              </w:tc>
              <w:tc>
                <w:tcPr>
                  <w:tcW w:w="2500" w:type="pct"/>
                  <w:tcMar>
                    <w:top w:w="15" w:type="dxa"/>
                    <w:bottom w:w="15" w:type="dxa"/>
                  </w:tcMar>
                </w:tcPr>
                <w:p w:rsidR="00631832" w:rsidRDefault="007747CE">
                  <w:r>
                    <w:rPr>
                      <w:color w:val="000000"/>
                      <w:sz w:val="24"/>
                      <w:szCs w:val="24"/>
                    </w:rPr>
                    <w:t>(2)</w:t>
                  </w:r>
                  <w:r>
                    <w:rPr>
                      <w:b/>
                      <w:color w:val="000000"/>
                      <w:sz w:val="24"/>
                      <w:szCs w:val="24"/>
                    </w:rPr>
                    <w:t>School address/ contact details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XXXXXXXXXXXXXXX</w:t>
                        </w:r>
                      </w:p>
                    </w:tc>
                  </w:tr>
                </w:tbl>
                <w:p w:rsidR="00631832" w:rsidRDefault="00631832"/>
                <w:p w:rsidR="00631832" w:rsidRDefault="004F6CF9">
                  <w:hyperlink r:id="rId15" w:history="1">
                    <w:r w:rsidR="007747CE">
                      <w:rPr>
                        <w:color w:val="0000CC"/>
                        <w:sz w:val="24"/>
                        <w:szCs w:val="24"/>
                        <w:u w:val="single"/>
                      </w:rPr>
                      <w:t>Show On Map</w:t>
                    </w:r>
                  </w:hyperlink>
                </w:p>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If the Ofsted Inspection rating is not shown above or the education provision is inspected under a different body please state the grade/rating here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Date grade/rating was given</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Year group</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11</w:t>
                        </w:r>
                      </w:p>
                    </w:tc>
                  </w:tr>
                </w:tbl>
                <w:p w:rsidR="00631832" w:rsidRDefault="00631832"/>
              </w:tc>
              <w:tc>
                <w:tcPr>
                  <w:tcW w:w="2500" w:type="pct"/>
                  <w:tcMar>
                    <w:top w:w="15" w:type="dxa"/>
                    <w:bottom w:w="15" w:type="dxa"/>
                  </w:tcMar>
                </w:tcPr>
                <w:p w:rsidR="00631832" w:rsidRDefault="007747CE">
                  <w:r>
                    <w:rPr>
                      <w:color w:val="000000"/>
                      <w:sz w:val="24"/>
                      <w:szCs w:val="24"/>
                    </w:rPr>
                    <w:t>(6)</w:t>
                  </w:r>
                  <w:r>
                    <w:rPr>
                      <w:b/>
                      <w:color w:val="000000"/>
                      <w:sz w:val="24"/>
                      <w:szCs w:val="24"/>
                    </w:rPr>
                    <w:t>Key stage</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Key stage 4</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(7)</w:t>
                  </w:r>
                  <w:r>
                    <w:rPr>
                      <w:b/>
                      <w:color w:val="000000"/>
                      <w:sz w:val="24"/>
                      <w:szCs w:val="24"/>
                    </w:rPr>
                    <w:t>Designated teacher</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Miss Assistant Head</w:t>
                        </w:r>
                      </w:p>
                    </w:tc>
                  </w:tr>
                </w:tbl>
                <w:p w:rsidR="00631832" w:rsidRDefault="00631832"/>
              </w:tc>
              <w:tc>
                <w:tcPr>
                  <w:tcW w:w="2500" w:type="pct"/>
                  <w:tcMar>
                    <w:top w:w="15" w:type="dxa"/>
                    <w:bottom w:w="15" w:type="dxa"/>
                  </w:tcMar>
                </w:tcPr>
                <w:p w:rsidR="00631832" w:rsidRDefault="007747CE">
                  <w:r>
                    <w:rPr>
                      <w:color w:val="000000"/>
                      <w:sz w:val="24"/>
                      <w:szCs w:val="24"/>
                    </w:rPr>
                    <w:t>(8)</w:t>
                  </w:r>
                  <w:r>
                    <w:rPr>
                      <w:b/>
                      <w:color w:val="000000"/>
                      <w:sz w:val="24"/>
                      <w:szCs w:val="24"/>
                    </w:rPr>
                    <w:t>Designated teacher email address</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XXXXXX@XXXXX.com</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(9)</w:t>
                  </w:r>
                  <w:r>
                    <w:rPr>
                      <w:b/>
                      <w:color w:val="000000"/>
                      <w:sz w:val="24"/>
                      <w:szCs w:val="24"/>
                    </w:rPr>
                    <w:t>Date started at present school</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26-06-2015</w:t>
                        </w:r>
                      </w:p>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PREVIOUS SCHOOL HISTORY</w:t>
                  </w:r>
                </w:p>
              </w:tc>
            </w:tr>
            <w:tr w:rsidR="00631832">
              <w:trPr>
                <w:tblCellSpacing w:w="15" w:type="dxa"/>
              </w:trPr>
              <w:tc>
                <w:tcPr>
                  <w:tcW w:w="0" w:type="auto"/>
                  <w:gridSpan w:val="2"/>
                  <w:tcMar>
                    <w:top w:w="15" w:type="dxa"/>
                    <w:bottom w:w="15" w:type="dxa"/>
                  </w:tcMar>
                </w:tcPr>
                <w:p w:rsidR="00631832" w:rsidRDefault="007747CE">
                  <w:r>
                    <w:rPr>
                      <w:color w:val="000000"/>
                      <w:sz w:val="24"/>
                      <w:szCs w:val="24"/>
                    </w:rPr>
                    <w:t>(10)</w:t>
                  </w:r>
                  <w:r>
                    <w:rPr>
                      <w:b/>
                      <w:color w:val="000000"/>
                      <w:sz w:val="24"/>
                      <w:szCs w:val="24"/>
                    </w:rPr>
                    <w:t>Previous school history</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79"/>
                          <w:gridCol w:w="1979"/>
                          <w:gridCol w:w="1979"/>
                          <w:gridCol w:w="1979"/>
                          <w:gridCol w:w="1979"/>
                        </w:tblGrid>
                        <w:tr w:rsidR="00631832" w:rsidTr="006303DD">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School address</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Date from</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Date to</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Type of school</w:t>
                              </w:r>
                            </w:p>
                          </w:tc>
                          <w:tc>
                            <w:tcPr>
                              <w:tcW w:w="1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Reason for leaving</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BC3739" w:rsidP="00BC3739">
                              <w:r>
                                <w:rPr>
                                  <w:color w:val="000000"/>
                                  <w:sz w:val="24"/>
                                  <w:szCs w:val="24"/>
                                </w:rPr>
                                <w:t>(name of) Mainstream Secondary</w:t>
                              </w:r>
                              <w:r w:rsidR="007747CE">
                                <w:rPr>
                                  <w:color w:val="000000"/>
                                  <w:sz w:val="24"/>
                                  <w:szCs w:val="24"/>
                                </w:rPr>
                                <w:t xml:space="preserve"> Academy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05-09-2011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25-06-2015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Mainstream Secondary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Care Placement Move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BC3739" w:rsidP="00BC3739">
                              <w:r>
                                <w:rPr>
                                  <w:color w:val="000000"/>
                                  <w:sz w:val="24"/>
                                  <w:szCs w:val="24"/>
                                </w:rPr>
                                <w:lastRenderedPageBreak/>
                                <w:t>(name of) Mainstream</w:t>
                              </w:r>
                              <w:r w:rsidR="007747CE">
                                <w:rPr>
                                  <w:color w:val="000000"/>
                                  <w:sz w:val="24"/>
                                  <w:szCs w:val="24"/>
                                </w:rPr>
                                <w:t xml:space="preserve"> Primary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23-02-2009</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04-09-2011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Mainstream Primary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Moved From Primary To Secondary</w:t>
                              </w:r>
                            </w:p>
                          </w:tc>
                        </w:tr>
                      </w:tbl>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lastRenderedPageBreak/>
                    <w:t>ADDITIONAL INFORMATION</w:t>
                  </w:r>
                </w:p>
              </w:tc>
            </w:tr>
            <w:tr w:rsidR="00631832">
              <w:trPr>
                <w:tblCellSpacing w:w="15" w:type="dxa"/>
              </w:trPr>
              <w:tc>
                <w:tcPr>
                  <w:tcW w:w="2500" w:type="pct"/>
                  <w:tcMar>
                    <w:top w:w="15" w:type="dxa"/>
                    <w:bottom w:w="15" w:type="dxa"/>
                  </w:tcMar>
                </w:tcPr>
                <w:p w:rsidR="00631832" w:rsidRDefault="007747CE">
                  <w:r>
                    <w:rPr>
                      <w:color w:val="000000"/>
                      <w:sz w:val="24"/>
                      <w:szCs w:val="24"/>
                    </w:rPr>
                    <w:t>(11)</w:t>
                  </w:r>
                  <w:r>
                    <w:rPr>
                      <w:b/>
                      <w:color w:val="000000"/>
                      <w:sz w:val="24"/>
                      <w:szCs w:val="24"/>
                    </w:rPr>
                    <w:t>Is the young person being offered 25 hours teaching/training</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No</w:t>
                        </w:r>
                      </w:p>
                    </w:tc>
                  </w:tr>
                </w:tbl>
                <w:p w:rsidR="00631832" w:rsidRDefault="00631832"/>
              </w:tc>
              <w:tc>
                <w:tcPr>
                  <w:tcW w:w="2500" w:type="pct"/>
                  <w:tcMar>
                    <w:top w:w="15" w:type="dxa"/>
                    <w:bottom w:w="15" w:type="dxa"/>
                  </w:tcMar>
                </w:tcPr>
                <w:p w:rsidR="00631832" w:rsidRDefault="007747CE">
                  <w:r>
                    <w:rPr>
                      <w:color w:val="000000"/>
                      <w:sz w:val="24"/>
                      <w:szCs w:val="24"/>
                    </w:rPr>
                    <w:t>(12)</w:t>
                  </w:r>
                  <w:r>
                    <w:rPr>
                      <w:b/>
                      <w:color w:val="000000"/>
                      <w:sz w:val="24"/>
                      <w:szCs w:val="24"/>
                    </w:rPr>
                    <w:t xml:space="preserve">Outline how the 25 hours are constituted </w:t>
                  </w:r>
                  <w:proofErr w:type="spellStart"/>
                  <w:r>
                    <w:rPr>
                      <w:b/>
                      <w:color w:val="000000"/>
                      <w:sz w:val="24"/>
                      <w:szCs w:val="24"/>
                    </w:rPr>
                    <w:t>eg</w:t>
                  </w:r>
                  <w:proofErr w:type="spellEnd"/>
                  <w:r>
                    <w:rPr>
                      <w:b/>
                      <w:color w:val="000000"/>
                      <w:sz w:val="24"/>
                      <w:szCs w:val="24"/>
                    </w:rPr>
                    <w:t xml:space="preserve"> school placement </w:t>
                  </w:r>
                  <w:proofErr w:type="spellStart"/>
                  <w:r>
                    <w:rPr>
                      <w:b/>
                      <w:color w:val="000000"/>
                      <w:sz w:val="24"/>
                      <w:szCs w:val="24"/>
                    </w:rPr>
                    <w:t>etc</w:t>
                  </w:r>
                  <w:proofErr w:type="spell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BC3739">
                        <w:r>
                          <w:rPr>
                            <w:color w:val="000000"/>
                            <w:sz w:val="24"/>
                            <w:szCs w:val="24"/>
                          </w:rPr>
                          <w:t>Hayley</w:t>
                        </w:r>
                        <w:r w:rsidR="007747CE">
                          <w:rPr>
                            <w:color w:val="000000"/>
                            <w:sz w:val="24"/>
                            <w:szCs w:val="24"/>
                          </w:rPr>
                          <w:t xml:space="preserve"> has an offsite package with one to one tuition, support from One-Eighty and a placement at Hill End, adding up to 22 hours a week currently. See attached timetable.</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EXAM RESULTS PERMISSIONS</w:t>
                  </w:r>
                </w:p>
              </w:tc>
            </w:tr>
            <w:tr w:rsidR="00631832">
              <w:trPr>
                <w:gridAfter w:val="1"/>
                <w:wAfter w:w="315" w:type="dxa"/>
                <w:tblCellSpacing w:w="15" w:type="dxa"/>
              </w:trPr>
              <w:tc>
                <w:tcPr>
                  <w:tcW w:w="2500" w:type="pct"/>
                  <w:tcMar>
                    <w:top w:w="15" w:type="dxa"/>
                    <w:bottom w:w="15" w:type="dxa"/>
                  </w:tcMar>
                </w:tcPr>
                <w:p w:rsidR="00631832" w:rsidRDefault="007747CE">
                  <w:r>
                    <w:rPr>
                      <w:color w:val="000000"/>
                      <w:sz w:val="24"/>
                      <w:szCs w:val="24"/>
                    </w:rPr>
                    <w:t>(13)</w:t>
                  </w:r>
                  <w:r>
                    <w:rPr>
                      <w:b/>
                      <w:color w:val="000000"/>
                      <w:sz w:val="24"/>
                      <w:szCs w:val="24"/>
                    </w:rPr>
                    <w:t xml:space="preserve">Pupil has agreed to school sharing information </w:t>
                  </w:r>
                  <w:r w:rsidR="006303DD">
                    <w:rPr>
                      <w:b/>
                      <w:color w:val="000000"/>
                      <w:sz w:val="24"/>
                      <w:szCs w:val="24"/>
                    </w:rPr>
                    <w:t>a</w:t>
                  </w:r>
                  <w:r>
                    <w:rPr>
                      <w:b/>
                      <w:color w:val="000000"/>
                      <w:sz w:val="24"/>
                      <w:szCs w:val="24"/>
                    </w:rPr>
                    <w:t>bout exam results with The Virtual School</w:t>
                  </w:r>
                  <w:r>
                    <w:rPr>
                      <w:color w:val="000000"/>
                      <w:sz w:val="24"/>
                      <w:szCs w:val="24"/>
                    </w:rPr>
                    <w:t xml:space="preserve">: </w:t>
                  </w:r>
                </w:p>
                <w:tbl>
                  <w:tblPr>
                    <w:tblStyle w:val="NormalTablePHPDOCX"/>
                    <w:tblW w:w="4900" w:type="pct"/>
                    <w:tblLook w:val="04A0" w:firstRow="1" w:lastRow="0" w:firstColumn="1" w:lastColumn="0" w:noHBand="0" w:noVBand="1"/>
                  </w:tblPr>
                  <w:tblGrid>
                    <w:gridCol w:w="5177"/>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BC3739">
                        <w:r>
                          <w:t>YES</w:t>
                        </w:r>
                      </w:p>
                    </w:tc>
                  </w:tr>
                </w:tbl>
                <w:p w:rsidR="00631832" w:rsidRDefault="00631832"/>
              </w:tc>
            </w:tr>
          </w:tbl>
          <w:p w:rsidR="00631832" w:rsidRDefault="00631832"/>
        </w:tc>
      </w:tr>
    </w:tbl>
    <w:p w:rsidR="00631832" w:rsidRDefault="00631832">
      <w:pPr>
        <w:sectPr w:rsidR="00631832" w:rsidSect="000F6147">
          <w:headerReference w:type="default" r:id="rId16"/>
          <w:footerReference w:type="default" r:id="rId17"/>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SEN</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Does the pupil have special education needs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No SEN</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What is the Primary need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What is the secondary need</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What support is specified on the statement/ EHC plan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BC3739" w:rsidP="00BC3739">
                        <w:r>
                          <w:rPr>
                            <w:color w:val="000000"/>
                            <w:sz w:val="24"/>
                            <w:szCs w:val="24"/>
                          </w:rPr>
                          <w:t>Hayley</w:t>
                        </w:r>
                        <w:r w:rsidR="007747CE">
                          <w:rPr>
                            <w:color w:val="000000"/>
                            <w:sz w:val="24"/>
                            <w:szCs w:val="24"/>
                          </w:rPr>
                          <w:t xml:space="preserve"> arrived at this school with no SEN recorded. However, her English tutor noticed some dyslexic traits and since the PEP meeting, </w:t>
                        </w:r>
                        <w:r>
                          <w:rPr>
                            <w:color w:val="000000"/>
                            <w:sz w:val="24"/>
                            <w:szCs w:val="24"/>
                          </w:rPr>
                          <w:t>Hayley</w:t>
                        </w:r>
                        <w:r w:rsidR="007747CE">
                          <w:rPr>
                            <w:color w:val="000000"/>
                            <w:sz w:val="24"/>
                            <w:szCs w:val="24"/>
                          </w:rPr>
                          <w:t xml:space="preserve"> has been tested for Access Arrangements. This test found that </w:t>
                        </w:r>
                        <w:r>
                          <w:rPr>
                            <w:color w:val="000000"/>
                            <w:sz w:val="24"/>
                            <w:szCs w:val="24"/>
                          </w:rPr>
                          <w:t>Hayley</w:t>
                        </w:r>
                        <w:r w:rsidR="007747CE">
                          <w:rPr>
                            <w:color w:val="000000"/>
                            <w:sz w:val="24"/>
                            <w:szCs w:val="24"/>
                          </w:rPr>
                          <w:t xml:space="preserve"> is entitled to a scribe and extra time in her exams. Further testing would be needed for a diagnosis, this will be explored.</w:t>
                        </w:r>
                      </w:p>
                    </w:tc>
                  </w:tr>
                </w:tbl>
                <w:p w:rsidR="00631832" w:rsidRDefault="00631832"/>
              </w:tc>
            </w:tr>
            <w:tr w:rsidR="00631832">
              <w:trPr>
                <w:gridAfter w:val="1"/>
                <w:wAfter w:w="315" w:type="dxa"/>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Which local authority is responsible for maintaining the statement or EHC plan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77"/>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--Unallocated--</w:t>
                        </w:r>
                      </w:p>
                    </w:tc>
                  </w:tr>
                </w:tbl>
                <w:p w:rsidR="00631832" w:rsidRDefault="00631832"/>
              </w:tc>
            </w:tr>
          </w:tbl>
          <w:p w:rsidR="00631832" w:rsidRDefault="00631832"/>
        </w:tc>
      </w:tr>
    </w:tbl>
    <w:p w:rsidR="00631832" w:rsidRDefault="00631832">
      <w:pPr>
        <w:sectPr w:rsidR="00631832" w:rsidSect="000F6147">
          <w:headerReference w:type="default" r:id="rId18"/>
          <w:footerReference w:type="default" r:id="rId19"/>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Attainment</w:t>
      </w:r>
    </w:p>
    <w:p w:rsidR="00631832" w:rsidRDefault="007747CE">
      <w:pPr>
        <w:spacing w:before="299" w:after="299" w:line="360" w:lineRule="auto"/>
        <w:outlineLvl w:val="1"/>
      </w:pPr>
      <w:r>
        <w:rPr>
          <w:b/>
          <w:color w:val="000000"/>
          <w:sz w:val="36"/>
          <w:szCs w:val="36"/>
        </w:rPr>
        <w:t>Year 11</w:t>
      </w:r>
    </w:p>
    <w:p w:rsidR="00631832" w:rsidRDefault="007747CE">
      <w:pPr>
        <w:spacing w:after="0" w:line="240" w:lineRule="auto"/>
      </w:pPr>
      <w:r>
        <w:rPr>
          <w:color w:val="000000"/>
          <w:sz w:val="24"/>
          <w:szCs w:val="24"/>
        </w:rPr>
        <w:t xml:space="preserve"> Please provide current, End of Key Stage targets and predicted grades for all subjects that the young person is being entered for, indicate whether they are making progress and please enter any other subjects not shown (It is important to us that ALL subjects are listed).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52"/>
        <w:gridCol w:w="1218"/>
        <w:gridCol w:w="1068"/>
        <w:gridCol w:w="1456"/>
        <w:gridCol w:w="1218"/>
        <w:gridCol w:w="1068"/>
        <w:gridCol w:w="1456"/>
        <w:gridCol w:w="1218"/>
        <w:gridCol w:w="1068"/>
        <w:gridCol w:w="1456"/>
      </w:tblGrid>
      <w:tr w:rsidR="00631832" w:rsidTr="003270EB">
        <w:tc>
          <w:tcPr>
            <w:tcW w:w="2852"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Course Type</w:t>
            </w:r>
          </w:p>
        </w:tc>
        <w:tc>
          <w:tcPr>
            <w:tcW w:w="0" w:type="auto"/>
            <w:gridSpan w:val="3"/>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1 Autumn</w:t>
            </w:r>
          </w:p>
        </w:tc>
        <w:tc>
          <w:tcPr>
            <w:tcW w:w="0" w:type="auto"/>
            <w:gridSpan w:val="3"/>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2 Spring</w:t>
            </w:r>
          </w:p>
        </w:tc>
        <w:tc>
          <w:tcPr>
            <w:tcW w:w="0" w:type="auto"/>
            <w:gridSpan w:val="3"/>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3 Summer</w:t>
            </w:r>
          </w:p>
        </w:tc>
      </w:tr>
      <w:tr w:rsidR="00631832" w:rsidTr="003270EB">
        <w:tc>
          <w:tcPr>
            <w:tcW w:w="2852"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Current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Target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Predicted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Current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Target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Predicted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Current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Target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Predicted</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English[GCSE]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 (C)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 (C)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 (C)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 (C)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Mathematics[GCSE]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1 (G)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3 (E)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3 (E)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2 (F)</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3 (E)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2 (F)</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Science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Religious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History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Geography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MFL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Design technology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lastRenderedPageBreak/>
              <w:t>Physical education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Music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Art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Performing arts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ICT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rsidTr="003270EB">
        <w:tc>
          <w:tcPr>
            <w:tcW w:w="2852"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English Literature[GCSE]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 (C)</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 (D)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rsidTr="003270EB">
        <w:tc>
          <w:tcPr>
            <w:tcW w:w="2852"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OCN Employability Level 2 certificate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Pass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Merit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7747CE">
      <w:pPr>
        <w:spacing w:after="0" w:line="240" w:lineRule="auto"/>
      </w:pPr>
      <w:r>
        <w:rPr>
          <w:color w:val="000000"/>
          <w:sz w:val="24"/>
          <w:szCs w:val="24"/>
        </w:rPr>
        <w:t xml:space="preserve"> Based on your professional judgement identify the rate of progress being made by this young person towards the end of key stage in the following areas? </w:t>
      </w:r>
    </w:p>
    <w:tbl>
      <w:tblPr>
        <w:tblStyle w:val="TableGridPHPDOCX"/>
        <w:tblW w:w="495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52"/>
        <w:gridCol w:w="4848"/>
        <w:gridCol w:w="3272"/>
        <w:gridCol w:w="2906"/>
      </w:tblGrid>
      <w:tr w:rsidR="00631832">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1 Autumn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2 Spring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Term 3 Summer</w:t>
            </w:r>
          </w:p>
        </w:tc>
      </w:tr>
      <w:tr w:rsidR="00631832">
        <w:tc>
          <w:tcPr>
            <w:tcW w:w="2850" w:type="dxa"/>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Progress</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English</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Less than 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Mathematics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Less than 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English and Maths Combined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Less than 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Expected progress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lastRenderedPageBreak/>
              <w:t>EBACC subjects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7747CE">
      <w:pPr>
        <w:spacing w:after="0" w:line="240" w:lineRule="auto"/>
      </w:pPr>
      <w:r>
        <w:rPr>
          <w:color w:val="000000"/>
          <w:sz w:val="24"/>
          <w:szCs w:val="24"/>
        </w:rPr>
        <w:t xml:space="preserve"> Additional notes for Year 11</w:t>
      </w:r>
      <w:r>
        <w:rPr>
          <w:color w:val="000000"/>
          <w:sz w:val="24"/>
          <w:szCs w:val="24"/>
        </w:rPr>
        <w:br/>
        <w:t xml:space="preserve">Due to </w:t>
      </w:r>
      <w:r w:rsidR="006303DD">
        <w:rPr>
          <w:color w:val="000000"/>
          <w:sz w:val="24"/>
          <w:szCs w:val="24"/>
        </w:rPr>
        <w:t>Hayley’s</w:t>
      </w:r>
      <w:r>
        <w:rPr>
          <w:color w:val="000000"/>
          <w:sz w:val="24"/>
          <w:szCs w:val="24"/>
        </w:rPr>
        <w:t xml:space="preserve"> difficulties in attending school, it was decided to focus on English, Maths and English Literature GCSEs, alongside the Employability qualification she is working towards at Hill End. </w:t>
      </w:r>
      <w:r w:rsidR="006303DD">
        <w:rPr>
          <w:color w:val="000000"/>
          <w:sz w:val="24"/>
          <w:szCs w:val="24"/>
        </w:rPr>
        <w:t>Hayley</w:t>
      </w:r>
      <w:r>
        <w:rPr>
          <w:color w:val="000000"/>
          <w:sz w:val="24"/>
          <w:szCs w:val="24"/>
        </w:rPr>
        <w:t xml:space="preserve"> also has a Level 1 Media Studies Pass from her previous school. It is difficult to give an accurate picture of </w:t>
      </w:r>
      <w:r w:rsidR="006303DD">
        <w:rPr>
          <w:color w:val="000000"/>
          <w:sz w:val="24"/>
          <w:szCs w:val="24"/>
        </w:rPr>
        <w:t>Hayley’s</w:t>
      </w:r>
      <w:r>
        <w:rPr>
          <w:color w:val="000000"/>
          <w:sz w:val="24"/>
          <w:szCs w:val="24"/>
        </w:rPr>
        <w:t xml:space="preserve"> attainment at the moment because she has not yet completed her mocks - these will take place in term 4 at Hill End. She is also making good progress with her English controlled assessments.</w:t>
      </w:r>
    </w:p>
    <w:p w:rsidR="00631832" w:rsidRDefault="00631832">
      <w:pPr>
        <w:sectPr w:rsidR="00631832" w:rsidSect="000F6147">
          <w:headerReference w:type="default" r:id="rId20"/>
          <w:footerReference w:type="default" r:id="rId21"/>
          <w:type w:val="continuous"/>
          <w:pgSz w:w="16838" w:h="11906" w:orient="landscape" w:code="9"/>
          <w:pgMar w:top="1701" w:right="1417" w:bottom="1701" w:left="1417" w:header="708" w:footer="708" w:gutter="0"/>
          <w:cols w:space="708"/>
          <w:docGrid w:linePitch="360"/>
        </w:sectPr>
      </w:pPr>
    </w:p>
    <w:p w:rsidR="00631832" w:rsidRDefault="007747CE">
      <w:pPr>
        <w:pStyle w:val="TitlePHPDOCX"/>
        <w:jc w:val="center"/>
      </w:pPr>
      <w:r>
        <w:rPr>
          <w:sz w:val="36"/>
        </w:rPr>
        <w:lastRenderedPageBreak/>
        <w:t>Attendance Records</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0" w:type="auto"/>
                  <w:gridSpan w:val="2"/>
                  <w:tcMar>
                    <w:top w:w="15" w:type="dxa"/>
                    <w:bottom w:w="15" w:type="dxa"/>
                  </w:tcMar>
                </w:tcPr>
                <w:p w:rsidR="00631832" w:rsidRDefault="007747CE">
                  <w:r>
                    <w:rPr>
                      <w:b/>
                      <w:color w:val="000000"/>
                      <w:sz w:val="24"/>
                      <w:szCs w:val="24"/>
                    </w:rPr>
                    <w:t>ATTENDANCE</w:t>
                  </w:r>
                </w:p>
              </w:tc>
            </w:tr>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Previous year attendance</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t>60.1%</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 xml:space="preserve">Current </w:t>
                  </w:r>
                  <w:proofErr w:type="spellStart"/>
                  <w:r>
                    <w:rPr>
                      <w:b/>
                      <w:color w:val="000000"/>
                      <w:sz w:val="24"/>
                      <w:szCs w:val="24"/>
                    </w:rPr>
                    <w:t>years</w:t>
                  </w:r>
                  <w:proofErr w:type="spellEnd"/>
                  <w:r>
                    <w:rPr>
                      <w:b/>
                      <w:color w:val="000000"/>
                      <w:sz w:val="24"/>
                      <w:szCs w:val="24"/>
                    </w:rPr>
                    <w:t xml:space="preserve"> attendance summary</w:t>
                  </w:r>
                  <w:r>
                    <w:rPr>
                      <w:color w:val="000000"/>
                      <w:sz w:val="24"/>
                      <w:szCs w:val="24"/>
                    </w:rPr>
                    <w:t xml:space="preserve">: </w:t>
                  </w:r>
                </w:p>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94"/>
                    <w:gridCol w:w="2234"/>
                  </w:tblGrid>
                  <w:tr w:rsidR="00631832">
                    <w:tc>
                      <w:tcPr>
                        <w:tcW w:w="25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200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 of possible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Present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54.5%</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Total absences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45.5%</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11%</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Unauthorised absence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34.5%</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Late before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Late after register closed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(3)</w:t>
                  </w:r>
                  <w:r>
                    <w:rPr>
                      <w:b/>
                      <w:color w:val="000000"/>
                      <w:sz w:val="24"/>
                      <w:szCs w:val="24"/>
                    </w:rPr>
                    <w:t>Actions to support attendance</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sidP="006303DD">
                        <w:r>
                          <w:rPr>
                            <w:color w:val="000000"/>
                            <w:sz w:val="24"/>
                            <w:szCs w:val="24"/>
                          </w:rPr>
                          <w:t>Hayley’s</w:t>
                        </w:r>
                        <w:r w:rsidR="007747CE">
                          <w:rPr>
                            <w:color w:val="000000"/>
                            <w:sz w:val="24"/>
                            <w:szCs w:val="24"/>
                          </w:rPr>
                          <w:t xml:space="preserve"> attendance has been the primary concern since she started at </w:t>
                        </w:r>
                        <w:r>
                          <w:rPr>
                            <w:color w:val="000000"/>
                            <w:sz w:val="24"/>
                            <w:szCs w:val="24"/>
                          </w:rPr>
                          <w:t>&lt;name of school&gt;</w:t>
                        </w:r>
                        <w:r w:rsidR="007747CE">
                          <w:rPr>
                            <w:color w:val="000000"/>
                            <w:sz w:val="24"/>
                            <w:szCs w:val="24"/>
                          </w:rPr>
                          <w:t xml:space="preserve"> in June. This led to an offsite package being set up for </w:t>
                        </w:r>
                        <w:r>
                          <w:rPr>
                            <w:color w:val="000000"/>
                            <w:sz w:val="24"/>
                            <w:szCs w:val="24"/>
                          </w:rPr>
                          <w:t>Hayley</w:t>
                        </w:r>
                        <w:r w:rsidR="007747CE">
                          <w:rPr>
                            <w:color w:val="000000"/>
                            <w:sz w:val="24"/>
                            <w:szCs w:val="24"/>
                          </w:rPr>
                          <w:t xml:space="preserve">, due to her speaking of her anxiety about coming onto the school site and her refusal to do so. Since she started the offsite package, her attendance has increased significantly: 72% since she started attending Hill End and since the one to one tuition was also moved offsite, her attendance has been 82% with no unauthorised absences. </w:t>
                        </w:r>
                        <w:r>
                          <w:rPr>
                            <w:color w:val="000000"/>
                            <w:sz w:val="24"/>
                            <w:szCs w:val="24"/>
                          </w:rPr>
                          <w:t>Hayley</w:t>
                        </w:r>
                        <w:r w:rsidR="007747CE">
                          <w:rPr>
                            <w:color w:val="000000"/>
                            <w:sz w:val="24"/>
                            <w:szCs w:val="24"/>
                          </w:rPr>
                          <w:t xml:space="preserve"> is enjoying the package and is much happier about her future prospects.</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EXCLUSIONS</w:t>
                  </w:r>
                </w:p>
              </w:tc>
            </w:tr>
            <w:tr w:rsidR="00631832">
              <w:trPr>
                <w:tblCellSpacing w:w="15" w:type="dxa"/>
              </w:trPr>
              <w:tc>
                <w:tcPr>
                  <w:tcW w:w="0" w:type="auto"/>
                  <w:gridSpan w:val="2"/>
                  <w:tcMar>
                    <w:top w:w="15" w:type="dxa"/>
                    <w:bottom w:w="15" w:type="dxa"/>
                  </w:tcMar>
                </w:tcPr>
                <w:p w:rsidR="00631832" w:rsidRDefault="007747CE">
                  <w:r>
                    <w:rPr>
                      <w:color w:val="000000"/>
                      <w:sz w:val="24"/>
                      <w:szCs w:val="24"/>
                    </w:rPr>
                    <w:t>(4)</w:t>
                  </w:r>
                  <w:r>
                    <w:rPr>
                      <w:b/>
                      <w:color w:val="000000"/>
                      <w:sz w:val="24"/>
                      <w:szCs w:val="24"/>
                    </w:rPr>
                    <w:t>Exclusions</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73"/>
                          <w:gridCol w:w="2474"/>
                          <w:gridCol w:w="2474"/>
                          <w:gridCol w:w="2474"/>
                        </w:tblGrid>
                        <w:tr w:rsidR="00631832">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Type of exclusion</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Date from</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Date to</w:t>
                              </w:r>
                            </w:p>
                          </w:tc>
                          <w:tc>
                            <w:tcPr>
                              <w:tcW w:w="118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Reason for exclusion</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(5)</w:t>
                  </w:r>
                  <w:r>
                    <w:rPr>
                      <w:b/>
                      <w:color w:val="000000"/>
                      <w:sz w:val="24"/>
                      <w:szCs w:val="24"/>
                    </w:rPr>
                    <w:t>Preventative actions by the school to reduce further exclusions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bl>
          <w:p w:rsidR="00631832" w:rsidRDefault="00631832"/>
        </w:tc>
      </w:tr>
    </w:tbl>
    <w:p w:rsidR="00631832" w:rsidRDefault="00631832">
      <w:pPr>
        <w:sectPr w:rsidR="00631832" w:rsidSect="000F6147">
          <w:headerReference w:type="default" r:id="rId22"/>
          <w:footerReference w:type="default" r:id="rId23"/>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Secondary Age Pupil's Voice</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0" w:type="auto"/>
                  <w:gridSpan w:val="2"/>
                  <w:tcMar>
                    <w:top w:w="15" w:type="dxa"/>
                    <w:bottom w:w="15" w:type="dxa"/>
                  </w:tcMar>
                </w:tcPr>
                <w:p w:rsidR="00631832" w:rsidRDefault="007747CE">
                  <w:r>
                    <w:rPr>
                      <w:b/>
                      <w:color w:val="000000"/>
                      <w:sz w:val="24"/>
                      <w:szCs w:val="24"/>
                    </w:rPr>
                    <w:t>PUPIL'S VOICE</w:t>
                  </w:r>
                </w:p>
              </w:tc>
            </w:tr>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Date of completion</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20-01-2016</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This section was completed by the pupil</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By an adult through talking to the pupil (this may include using other forms of communication e.g. photographs, symbols etc.)</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IN SCHOOL</w:t>
                  </w:r>
                </w:p>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What do you like about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sidP="006303DD">
                        <w:r>
                          <w:rPr>
                            <w:color w:val="000000"/>
                            <w:sz w:val="24"/>
                            <w:szCs w:val="24"/>
                          </w:rPr>
                          <w:t>Hayley</w:t>
                        </w:r>
                        <w:r w:rsidR="007747CE">
                          <w:rPr>
                            <w:color w:val="000000"/>
                            <w:sz w:val="24"/>
                            <w:szCs w:val="24"/>
                          </w:rPr>
                          <w:t xml:space="preserve"> took an active part in the PEP meeting, showing us her Hill End portfolio/photo diary and how well she has been doing there. The Pupil Voice sheet was not completed but </w:t>
                        </w:r>
                        <w:r>
                          <w:rPr>
                            <w:color w:val="000000"/>
                            <w:sz w:val="24"/>
                            <w:szCs w:val="24"/>
                          </w:rPr>
                          <w:t>Hayley</w:t>
                        </w:r>
                        <w:r w:rsidR="007747CE">
                          <w:rPr>
                            <w:color w:val="000000"/>
                            <w:sz w:val="24"/>
                            <w:szCs w:val="24"/>
                          </w:rPr>
                          <w:t xml:space="preserve"> reports that things are 'good' with her new offsite timetable and was clear throughout the meeting about feeling happier being based offsite.</w:t>
                        </w:r>
                      </w:p>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What do you dislike about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6303DD">
                        <w:r>
                          <w:rPr>
                            <w:color w:val="000000"/>
                            <w:sz w:val="24"/>
                            <w:szCs w:val="24"/>
                          </w:rPr>
                          <w:t xml:space="preserve">'I just don't like school'. </w:t>
                        </w:r>
                        <w:r w:rsidR="006303DD">
                          <w:rPr>
                            <w:color w:val="000000"/>
                            <w:sz w:val="24"/>
                            <w:szCs w:val="24"/>
                          </w:rPr>
                          <w:t>Hayley</w:t>
                        </w:r>
                        <w:r>
                          <w:rPr>
                            <w:color w:val="000000"/>
                            <w:sz w:val="24"/>
                            <w:szCs w:val="24"/>
                          </w:rPr>
                          <w:t xml:space="preserve"> does not like being in the classroom environment and feels very anxious about being in school. She does not feel she has been given the right support over the years.</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What do you find easy</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6303DD">
                        <w:r>
                          <w:rPr>
                            <w:color w:val="000000"/>
                            <w:sz w:val="24"/>
                            <w:szCs w:val="24"/>
                          </w:rPr>
                          <w:t>Working one to one. English, sometimes. Smiling and saying the right thing, but sometimes I am just going along with what I have been asked to do because it is easier (</w:t>
                        </w:r>
                        <w:r w:rsidR="006303DD">
                          <w:rPr>
                            <w:color w:val="000000"/>
                            <w:sz w:val="24"/>
                            <w:szCs w:val="24"/>
                          </w:rPr>
                          <w:t>Hayley</w:t>
                        </w:r>
                        <w:r>
                          <w:rPr>
                            <w:color w:val="000000"/>
                            <w:sz w:val="24"/>
                            <w:szCs w:val="24"/>
                          </w:rPr>
                          <w:t xml:space="preserve"> admits that she sometimes agrees to things/says she understands at the time because it is easier than admitting that she doesn't understand or doesn't want to do what is asked of her).</w:t>
                        </w:r>
                      </w:p>
                    </w:tc>
                  </w:tr>
                </w:tbl>
                <w:p w:rsidR="00631832" w:rsidRDefault="00631832"/>
              </w:tc>
              <w:tc>
                <w:tcPr>
                  <w:tcW w:w="2500" w:type="pct"/>
                  <w:tcMar>
                    <w:top w:w="15" w:type="dxa"/>
                    <w:bottom w:w="15" w:type="dxa"/>
                  </w:tcMar>
                </w:tcPr>
                <w:p w:rsidR="00631832" w:rsidRDefault="007747CE">
                  <w:r>
                    <w:rPr>
                      <w:color w:val="000000"/>
                      <w:sz w:val="24"/>
                      <w:szCs w:val="24"/>
                    </w:rPr>
                    <w:t>(6)</w:t>
                  </w:r>
                  <w:r>
                    <w:rPr>
                      <w:b/>
                      <w:color w:val="000000"/>
                      <w:sz w:val="24"/>
                      <w:szCs w:val="24"/>
                    </w:rPr>
                    <w:t>What do you find difficult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Exams. Maths. Being taught in big classes in school.</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(7)</w:t>
                  </w:r>
                  <w:r>
                    <w:rPr>
                      <w:b/>
                      <w:color w:val="000000"/>
                      <w:sz w:val="24"/>
                      <w:szCs w:val="24"/>
                    </w:rPr>
                    <w:t>What helps you to learn best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One to one support. Being able to discuss the task and dictate answers to the teacher.</w:t>
                        </w:r>
                      </w:p>
                    </w:tc>
                  </w:tr>
                </w:tbl>
                <w:p w:rsidR="00631832" w:rsidRDefault="00631832"/>
              </w:tc>
              <w:tc>
                <w:tcPr>
                  <w:tcW w:w="2500" w:type="pct"/>
                  <w:tcMar>
                    <w:top w:w="15" w:type="dxa"/>
                    <w:bottom w:w="15" w:type="dxa"/>
                  </w:tcMar>
                </w:tcPr>
                <w:p w:rsidR="00631832" w:rsidRDefault="007747CE">
                  <w:r>
                    <w:rPr>
                      <w:color w:val="000000"/>
                      <w:sz w:val="24"/>
                      <w:szCs w:val="24"/>
                    </w:rPr>
                    <w:t>(8)</w:t>
                  </w:r>
                  <w:r>
                    <w:rPr>
                      <w:b/>
                      <w:color w:val="000000"/>
                      <w:sz w:val="24"/>
                      <w:szCs w:val="24"/>
                    </w:rPr>
                    <w:t>Is there anything else you think would help</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rPr>
                            <w:color w:val="000000"/>
                            <w:sz w:val="24"/>
                            <w:szCs w:val="24"/>
                          </w:rPr>
                          <w:t>Hayley</w:t>
                        </w:r>
                        <w:r w:rsidR="007747CE">
                          <w:rPr>
                            <w:color w:val="000000"/>
                            <w:sz w:val="24"/>
                            <w:szCs w:val="24"/>
                          </w:rPr>
                          <w:t xml:space="preserve"> is concerned about her possible dyslexia and thinks extra time and a scribe in exams will help.</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OUT OF SCHOOL</w:t>
                  </w:r>
                </w:p>
              </w:tc>
            </w:tr>
            <w:tr w:rsidR="00631832">
              <w:trPr>
                <w:tblCellSpacing w:w="15" w:type="dxa"/>
              </w:trPr>
              <w:tc>
                <w:tcPr>
                  <w:tcW w:w="2500" w:type="pct"/>
                  <w:tcMar>
                    <w:top w:w="15" w:type="dxa"/>
                    <w:bottom w:w="15" w:type="dxa"/>
                  </w:tcMar>
                </w:tcPr>
                <w:p w:rsidR="00631832" w:rsidRDefault="007747CE">
                  <w:r>
                    <w:rPr>
                      <w:color w:val="000000"/>
                      <w:sz w:val="24"/>
                      <w:szCs w:val="24"/>
                    </w:rPr>
                    <w:t>(9)</w:t>
                  </w:r>
                  <w:r>
                    <w:rPr>
                      <w:b/>
                      <w:color w:val="000000"/>
                      <w:sz w:val="24"/>
                      <w:szCs w:val="24"/>
                    </w:rPr>
                    <w:t>What do you like doing out of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Song writing, reading (although sometimes the words jump around the page which is frustrating)</w:t>
                        </w:r>
                      </w:p>
                    </w:tc>
                  </w:tr>
                </w:tbl>
                <w:p w:rsidR="00631832" w:rsidRDefault="00631832"/>
              </w:tc>
              <w:tc>
                <w:tcPr>
                  <w:tcW w:w="2500" w:type="pct"/>
                  <w:tcMar>
                    <w:top w:w="15" w:type="dxa"/>
                    <w:bottom w:w="15" w:type="dxa"/>
                  </w:tcMar>
                </w:tcPr>
                <w:p w:rsidR="00631832" w:rsidRDefault="007747CE">
                  <w:r>
                    <w:rPr>
                      <w:color w:val="000000"/>
                      <w:sz w:val="24"/>
                      <w:szCs w:val="24"/>
                    </w:rPr>
                    <w:t>(10)</w:t>
                  </w:r>
                  <w:r>
                    <w:rPr>
                      <w:b/>
                      <w:color w:val="000000"/>
                      <w:sz w:val="24"/>
                      <w:szCs w:val="24"/>
                    </w:rPr>
                    <w:t>What are you good at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(11)</w:t>
                  </w:r>
                  <w:r>
                    <w:rPr>
                      <w:b/>
                      <w:color w:val="000000"/>
                      <w:sz w:val="24"/>
                      <w:szCs w:val="24"/>
                    </w:rPr>
                    <w:t>Do you go to any clubs or groups? If so, which ones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Not at the moment.</w:t>
                        </w:r>
                      </w:p>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RELATIONSHIPS</w:t>
                  </w:r>
                </w:p>
              </w:tc>
            </w:tr>
            <w:tr w:rsidR="00631832">
              <w:trPr>
                <w:tblCellSpacing w:w="15" w:type="dxa"/>
              </w:trPr>
              <w:tc>
                <w:tcPr>
                  <w:tcW w:w="2500" w:type="pct"/>
                  <w:tcMar>
                    <w:top w:w="15" w:type="dxa"/>
                    <w:bottom w:w="15" w:type="dxa"/>
                  </w:tcMar>
                </w:tcPr>
                <w:p w:rsidR="00631832" w:rsidRDefault="007747CE">
                  <w:r>
                    <w:rPr>
                      <w:color w:val="000000"/>
                      <w:sz w:val="24"/>
                      <w:szCs w:val="24"/>
                    </w:rPr>
                    <w:t>(12)</w:t>
                  </w:r>
                  <w:r>
                    <w:rPr>
                      <w:b/>
                      <w:color w:val="000000"/>
                      <w:sz w:val="24"/>
                      <w:szCs w:val="24"/>
                    </w:rPr>
                    <w:t>Who are your friends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t>Hayley could not give an answer to this question</w:t>
                        </w:r>
                      </w:p>
                    </w:tc>
                  </w:tr>
                </w:tbl>
                <w:p w:rsidR="00631832" w:rsidRDefault="00631832"/>
              </w:tc>
              <w:tc>
                <w:tcPr>
                  <w:tcW w:w="2500" w:type="pct"/>
                  <w:tcMar>
                    <w:top w:w="15" w:type="dxa"/>
                    <w:bottom w:w="15" w:type="dxa"/>
                  </w:tcMar>
                </w:tcPr>
                <w:p w:rsidR="00631832" w:rsidRDefault="007747CE">
                  <w:r>
                    <w:rPr>
                      <w:color w:val="000000"/>
                      <w:sz w:val="24"/>
                      <w:szCs w:val="24"/>
                    </w:rPr>
                    <w:t>(13)</w:t>
                  </w:r>
                  <w:r>
                    <w:rPr>
                      <w:b/>
                      <w:color w:val="000000"/>
                      <w:sz w:val="24"/>
                      <w:szCs w:val="24"/>
                    </w:rPr>
                    <w:t>Which adults do you get on best with: In school? Out of school</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t xml:space="preserve">My </w:t>
                        </w:r>
                        <w:proofErr w:type="spellStart"/>
                        <w:r>
                          <w:t>carer</w:t>
                        </w:r>
                        <w:proofErr w:type="spellEnd"/>
                        <w:r>
                          <w:t>.</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(14)</w:t>
                  </w:r>
                  <w:r>
                    <w:rPr>
                      <w:b/>
                      <w:color w:val="000000"/>
                      <w:sz w:val="24"/>
                      <w:szCs w:val="24"/>
                    </w:rPr>
                    <w:t>Are you happy? Can you say why or why not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03DD">
                        <w:r>
                          <w:t>Hayley did not feel able to answer this question, but says she is happier now than she was.</w:t>
                        </w:r>
                      </w:p>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lastRenderedPageBreak/>
                    <w:t>FUTURE PLANNING - USE YOUR ANSWERS ABOVE TO HELP YOU WITH THIS</w:t>
                  </w:r>
                </w:p>
              </w:tc>
            </w:tr>
            <w:tr w:rsidR="00631832">
              <w:trPr>
                <w:tblCellSpacing w:w="15" w:type="dxa"/>
              </w:trPr>
              <w:tc>
                <w:tcPr>
                  <w:tcW w:w="2500" w:type="pct"/>
                  <w:tcMar>
                    <w:top w:w="15" w:type="dxa"/>
                    <w:bottom w:w="15" w:type="dxa"/>
                  </w:tcMar>
                </w:tcPr>
                <w:p w:rsidR="00631832" w:rsidRDefault="007747CE">
                  <w:r>
                    <w:rPr>
                      <w:color w:val="000000"/>
                      <w:sz w:val="24"/>
                      <w:szCs w:val="24"/>
                    </w:rPr>
                    <w:t>(15)</w:t>
                  </w:r>
                  <w:r>
                    <w:rPr>
                      <w:b/>
                      <w:color w:val="000000"/>
                      <w:sz w:val="24"/>
                      <w:szCs w:val="24"/>
                    </w:rPr>
                    <w:t>What do you think you might want to do for a job or career in the future and why</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6303DD">
                        <w:r>
                          <w:rPr>
                            <w:color w:val="000000"/>
                            <w:sz w:val="24"/>
                            <w:szCs w:val="24"/>
                          </w:rPr>
                          <w:t xml:space="preserve">Unsure - </w:t>
                        </w:r>
                        <w:r w:rsidR="006303DD">
                          <w:rPr>
                            <w:color w:val="000000"/>
                            <w:sz w:val="24"/>
                            <w:szCs w:val="24"/>
                          </w:rPr>
                          <w:t>Hayley</w:t>
                        </w:r>
                        <w:r>
                          <w:rPr>
                            <w:color w:val="000000"/>
                            <w:sz w:val="24"/>
                            <w:szCs w:val="24"/>
                          </w:rPr>
                          <w:t xml:space="preserve"> feels quite anxious when thinking about the future but would like to do something that will help her become independent, earning her own money and moving towards owning her own business.</w:t>
                        </w:r>
                      </w:p>
                    </w:tc>
                  </w:tr>
                </w:tbl>
                <w:p w:rsidR="00631832" w:rsidRDefault="00631832"/>
              </w:tc>
              <w:tc>
                <w:tcPr>
                  <w:tcW w:w="2500" w:type="pct"/>
                  <w:tcMar>
                    <w:top w:w="15" w:type="dxa"/>
                    <w:bottom w:w="15" w:type="dxa"/>
                  </w:tcMar>
                </w:tcPr>
                <w:p w:rsidR="00631832" w:rsidRDefault="007747CE">
                  <w:r>
                    <w:rPr>
                      <w:color w:val="000000"/>
                      <w:sz w:val="24"/>
                      <w:szCs w:val="24"/>
                    </w:rPr>
                    <w:t>(16)</w:t>
                  </w:r>
                  <w:r>
                    <w:rPr>
                      <w:b/>
                      <w:color w:val="000000"/>
                      <w:sz w:val="24"/>
                      <w:szCs w:val="24"/>
                    </w:rPr>
                    <w:t>If you don’t know what you want to do yet, are there any jobs that you might like to find out more about</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Beauty/make up careers (including embalming), careers in small businesses.</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(17)</w:t>
                  </w:r>
                  <w:r>
                    <w:rPr>
                      <w:b/>
                      <w:color w:val="000000"/>
                      <w:sz w:val="24"/>
                      <w:szCs w:val="24"/>
                    </w:rPr>
                    <w:t>What do you think you need to do to help you work towards these future ideas? Who can help you</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t>Hayley isn’t sure. School and VS will continue to help her think about her future.</w:t>
                        </w:r>
                      </w:p>
                    </w:tc>
                  </w:tr>
                </w:tbl>
                <w:p w:rsidR="00631832" w:rsidRDefault="00631832"/>
              </w:tc>
              <w:tc>
                <w:tcPr>
                  <w:tcW w:w="2500" w:type="pct"/>
                  <w:tcMar>
                    <w:top w:w="15" w:type="dxa"/>
                    <w:bottom w:w="15" w:type="dxa"/>
                  </w:tcMar>
                </w:tcPr>
                <w:p w:rsidR="00631832" w:rsidRDefault="007747CE">
                  <w:r>
                    <w:rPr>
                      <w:color w:val="000000"/>
                      <w:sz w:val="24"/>
                      <w:szCs w:val="24"/>
                    </w:rPr>
                    <w:t>(18)</w:t>
                  </w:r>
                  <w:r>
                    <w:rPr>
                      <w:b/>
                      <w:color w:val="000000"/>
                      <w:sz w:val="24"/>
                      <w:szCs w:val="24"/>
                    </w:rPr>
                    <w:t>For young people who are asylum seekers: How does your immigration status affect your thoughts about your future job or career? How can we help you to explore your options for the future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t>N/A</w:t>
                        </w:r>
                      </w:p>
                    </w:tc>
                  </w:tr>
                </w:tbl>
                <w:p w:rsidR="00631832" w:rsidRDefault="00631832"/>
              </w:tc>
            </w:tr>
            <w:tr w:rsidR="00631832">
              <w:trPr>
                <w:gridAfter w:val="1"/>
                <w:wAfter w:w="315" w:type="dxa"/>
                <w:tblCellSpacing w:w="15" w:type="dxa"/>
              </w:trPr>
              <w:tc>
                <w:tcPr>
                  <w:tcW w:w="2500" w:type="pct"/>
                  <w:tcMar>
                    <w:top w:w="15" w:type="dxa"/>
                    <w:bottom w:w="15" w:type="dxa"/>
                  </w:tcMar>
                </w:tcPr>
                <w:p w:rsidR="00631832" w:rsidRDefault="007747CE">
                  <w:r>
                    <w:rPr>
                      <w:color w:val="000000"/>
                      <w:sz w:val="24"/>
                      <w:szCs w:val="24"/>
                    </w:rPr>
                    <w:t>(19)</w:t>
                  </w:r>
                  <w:r>
                    <w:rPr>
                      <w:b/>
                      <w:color w:val="000000"/>
                      <w:sz w:val="24"/>
                      <w:szCs w:val="24"/>
                    </w:rPr>
                    <w:t>Any other comments</w:t>
                  </w:r>
                  <w:r>
                    <w:rPr>
                      <w:color w:val="000000"/>
                      <w:sz w:val="24"/>
                      <w:szCs w:val="24"/>
                    </w:rPr>
                    <w:t xml:space="preserve">: </w:t>
                  </w:r>
                </w:p>
                <w:tbl>
                  <w:tblPr>
                    <w:tblStyle w:val="NormalTablePHPDOCX"/>
                    <w:tblW w:w="4900" w:type="pct"/>
                    <w:tblLook w:val="04A0" w:firstRow="1" w:lastRow="0" w:firstColumn="1" w:lastColumn="0" w:noHBand="0" w:noVBand="1"/>
                  </w:tblPr>
                  <w:tblGrid>
                    <w:gridCol w:w="5177"/>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bl>
          <w:p w:rsidR="00631832" w:rsidRDefault="00631832"/>
        </w:tc>
      </w:tr>
    </w:tbl>
    <w:p w:rsidR="00631832" w:rsidRDefault="00631832">
      <w:pPr>
        <w:sectPr w:rsidR="00631832" w:rsidSect="000F6147">
          <w:headerReference w:type="default" r:id="rId24"/>
          <w:footerReference w:type="default" r:id="rId25"/>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Careers Information</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Year group</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Year 11</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Has the young person had access to independent and impartial careers advice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No</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If not, is there a planned date to do so</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rPr>
                            <w:color w:val="000000"/>
                            <w:sz w:val="24"/>
                            <w:szCs w:val="24"/>
                          </w:rPr>
                          <w:t>YES</w:t>
                        </w:r>
                      </w:p>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Please specify the date if planned</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t>04-02-2016</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Future Planning: Careers and Aspirations</w:t>
                  </w:r>
                </w:p>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What subjects and activities in school and out of school do you enjoy most and find easy</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sidP="007329D8">
                        <w:r>
                          <w:rPr>
                            <w:color w:val="000000"/>
                            <w:sz w:val="24"/>
                            <w:szCs w:val="24"/>
                          </w:rPr>
                          <w:t>Hayley</w:t>
                        </w:r>
                        <w:r w:rsidR="007747CE">
                          <w:rPr>
                            <w:color w:val="000000"/>
                            <w:sz w:val="24"/>
                            <w:szCs w:val="24"/>
                          </w:rPr>
                          <w:t xml:space="preserve"> took an active part in the PEP meeting, showing us her Hill End portfolio/photo diary and how well she has been doing there. She enjoys reading, song writing, photography and history. </w:t>
                        </w:r>
                        <w:r>
                          <w:rPr>
                            <w:color w:val="000000"/>
                            <w:sz w:val="24"/>
                            <w:szCs w:val="24"/>
                          </w:rPr>
                          <w:t>Hayley</w:t>
                        </w:r>
                        <w:r w:rsidR="007747CE">
                          <w:rPr>
                            <w:color w:val="000000"/>
                            <w:sz w:val="24"/>
                            <w:szCs w:val="24"/>
                          </w:rPr>
                          <w:t xml:space="preserve"> naturally works well with other adults and all staff at Hill End </w:t>
                        </w:r>
                        <w:proofErr w:type="gramStart"/>
                        <w:r w:rsidR="007747CE">
                          <w:rPr>
                            <w:color w:val="000000"/>
                            <w:sz w:val="24"/>
                            <w:szCs w:val="24"/>
                          </w:rPr>
                          <w:t>have</w:t>
                        </w:r>
                        <w:proofErr w:type="gramEnd"/>
                        <w:r w:rsidR="007747CE">
                          <w:rPr>
                            <w:color w:val="000000"/>
                            <w:sz w:val="24"/>
                            <w:szCs w:val="24"/>
                          </w:rPr>
                          <w:t xml:space="preserve"> noted her mature, professional manner. </w:t>
                        </w:r>
                        <w:r>
                          <w:rPr>
                            <w:color w:val="000000"/>
                            <w:sz w:val="24"/>
                            <w:szCs w:val="24"/>
                          </w:rPr>
                          <w:t>Hayley</w:t>
                        </w:r>
                        <w:r w:rsidR="007747CE">
                          <w:rPr>
                            <w:color w:val="000000"/>
                            <w:sz w:val="24"/>
                            <w:szCs w:val="24"/>
                          </w:rPr>
                          <w:t xml:space="preserve"> is also good working with younger children, although she does not see this as something she would want to pursue as a career.</w:t>
                        </w:r>
                      </w:p>
                    </w:tc>
                  </w:tr>
                </w:tbl>
                <w:p w:rsidR="00631832" w:rsidRDefault="00631832"/>
              </w:tc>
              <w:tc>
                <w:tcPr>
                  <w:tcW w:w="2500" w:type="pct"/>
                  <w:tcMar>
                    <w:top w:w="15" w:type="dxa"/>
                    <w:bottom w:w="15" w:type="dxa"/>
                  </w:tcMar>
                </w:tcPr>
                <w:p w:rsidR="00631832" w:rsidRDefault="007747CE">
                  <w:r>
                    <w:rPr>
                      <w:color w:val="000000"/>
                      <w:sz w:val="24"/>
                      <w:szCs w:val="24"/>
                    </w:rPr>
                    <w:t>(6)</w:t>
                  </w:r>
                  <w:r>
                    <w:rPr>
                      <w:b/>
                      <w:color w:val="000000"/>
                      <w:sz w:val="24"/>
                      <w:szCs w:val="24"/>
                    </w:rPr>
                    <w:t>Do you think you would enjoy doing any of these full-time as a job or career in the future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sidP="007329D8">
                        <w:r>
                          <w:rPr>
                            <w:color w:val="000000"/>
                            <w:sz w:val="24"/>
                            <w:szCs w:val="24"/>
                          </w:rPr>
                          <w:t>Hayley</w:t>
                        </w:r>
                        <w:r w:rsidR="007747CE">
                          <w:rPr>
                            <w:color w:val="000000"/>
                            <w:sz w:val="24"/>
                            <w:szCs w:val="24"/>
                          </w:rPr>
                          <w:t xml:space="preserve"> is very uncertain about her career/future plans so </w:t>
                        </w:r>
                        <w:r>
                          <w:rPr>
                            <w:color w:val="000000"/>
                            <w:sz w:val="24"/>
                            <w:szCs w:val="24"/>
                          </w:rPr>
                          <w:t>her mentor</w:t>
                        </w:r>
                        <w:r w:rsidR="007747CE">
                          <w:rPr>
                            <w:color w:val="000000"/>
                            <w:sz w:val="24"/>
                            <w:szCs w:val="24"/>
                          </w:rPr>
                          <w:t xml:space="preserve"> is going to complete the CICO profile with her. </w:t>
                        </w:r>
                        <w:r>
                          <w:rPr>
                            <w:color w:val="000000"/>
                            <w:sz w:val="24"/>
                            <w:szCs w:val="24"/>
                          </w:rPr>
                          <w:t>Hayley</w:t>
                        </w:r>
                        <w:r w:rsidR="007747CE">
                          <w:rPr>
                            <w:color w:val="000000"/>
                            <w:sz w:val="24"/>
                            <w:szCs w:val="24"/>
                          </w:rPr>
                          <w:t xml:space="preserve"> does not want to see the independent </w:t>
                        </w:r>
                        <w:proofErr w:type="spellStart"/>
                        <w:r w:rsidR="007747CE">
                          <w:rPr>
                            <w:color w:val="000000"/>
                            <w:sz w:val="24"/>
                            <w:szCs w:val="24"/>
                          </w:rPr>
                          <w:t>Adviza</w:t>
                        </w:r>
                        <w:proofErr w:type="spellEnd"/>
                        <w:r w:rsidR="007747CE">
                          <w:rPr>
                            <w:color w:val="000000"/>
                            <w:sz w:val="24"/>
                            <w:szCs w:val="24"/>
                          </w:rPr>
                          <w:t xml:space="preserve"> worker and would be happier just getting advice and support with those working with her e.g. </w:t>
                        </w:r>
                        <w:r>
                          <w:rPr>
                            <w:color w:val="000000"/>
                            <w:sz w:val="24"/>
                            <w:szCs w:val="24"/>
                          </w:rPr>
                          <w:t>mentor</w:t>
                        </w:r>
                        <w:r w:rsidR="007747CE">
                          <w:rPr>
                            <w:color w:val="000000"/>
                            <w:sz w:val="24"/>
                            <w:szCs w:val="24"/>
                          </w:rPr>
                          <w:t xml:space="preserve">, Hill End staff, tutors, </w:t>
                        </w:r>
                        <w:r>
                          <w:rPr>
                            <w:color w:val="000000"/>
                            <w:sz w:val="24"/>
                            <w:szCs w:val="24"/>
                          </w:rPr>
                          <w:t>carer</w:t>
                        </w:r>
                        <w:r w:rsidR="007747CE">
                          <w:rPr>
                            <w:color w:val="000000"/>
                            <w:sz w:val="24"/>
                            <w:szCs w:val="24"/>
                          </w:rPr>
                          <w:t xml:space="preserve"> and </w:t>
                        </w:r>
                        <w:r>
                          <w:rPr>
                            <w:color w:val="000000"/>
                            <w:sz w:val="24"/>
                            <w:szCs w:val="24"/>
                          </w:rPr>
                          <w:t>social worker</w:t>
                        </w:r>
                        <w:r w:rsidR="007747CE">
                          <w:rPr>
                            <w:color w:val="000000"/>
                            <w:sz w:val="24"/>
                            <w:szCs w:val="24"/>
                          </w:rPr>
                          <w:t xml:space="preserve">. These staff will work together to support </w:t>
                        </w:r>
                        <w:r>
                          <w:rPr>
                            <w:color w:val="000000"/>
                            <w:sz w:val="24"/>
                            <w:szCs w:val="24"/>
                          </w:rPr>
                          <w:t>Hayley</w:t>
                        </w:r>
                        <w:r w:rsidR="007747CE">
                          <w:rPr>
                            <w:color w:val="000000"/>
                            <w:sz w:val="24"/>
                            <w:szCs w:val="24"/>
                          </w:rPr>
                          <w:t xml:space="preserve"> to make a suitable plan for post 16 and help her to complete applications.</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(7)</w:t>
                  </w:r>
                  <w:r>
                    <w:rPr>
                      <w:b/>
                      <w:color w:val="000000"/>
                      <w:sz w:val="24"/>
                      <w:szCs w:val="24"/>
                    </w:rPr>
                    <w:t>What would you like to be doing in 10 years' time and what do you need to do to get there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Unsure.</w:t>
                        </w:r>
                      </w:p>
                    </w:tc>
                  </w:tr>
                </w:tbl>
                <w:p w:rsidR="00631832" w:rsidRDefault="00631832"/>
              </w:tc>
              <w:tc>
                <w:tcPr>
                  <w:tcW w:w="2500" w:type="pct"/>
                  <w:tcMar>
                    <w:top w:w="15" w:type="dxa"/>
                    <w:bottom w:w="15" w:type="dxa"/>
                  </w:tcMar>
                </w:tcPr>
                <w:p w:rsidR="00631832" w:rsidRDefault="007747CE">
                  <w:r>
                    <w:rPr>
                      <w:color w:val="000000"/>
                      <w:sz w:val="24"/>
                      <w:szCs w:val="24"/>
                    </w:rPr>
                    <w:t>(8)</w:t>
                  </w:r>
                  <w:r>
                    <w:rPr>
                      <w:b/>
                      <w:color w:val="000000"/>
                      <w:sz w:val="24"/>
                      <w:szCs w:val="24"/>
                    </w:rPr>
                    <w:t>If you might not be able to stay in the UK what can you do to help prepare for this</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t>N/A</w:t>
                        </w:r>
                      </w:p>
                    </w:tc>
                  </w:tr>
                </w:tbl>
                <w:p w:rsidR="00631832" w:rsidRDefault="00631832"/>
              </w:tc>
            </w:tr>
            <w:tr w:rsidR="00631832">
              <w:trPr>
                <w:tblCellSpacing w:w="15" w:type="dxa"/>
              </w:trPr>
              <w:tc>
                <w:tcPr>
                  <w:tcW w:w="0" w:type="auto"/>
                  <w:gridSpan w:val="2"/>
                  <w:tcMar>
                    <w:top w:w="15" w:type="dxa"/>
                    <w:bottom w:w="15" w:type="dxa"/>
                  </w:tcMar>
                </w:tcPr>
                <w:p w:rsidR="00631832" w:rsidRDefault="007747CE">
                  <w:r>
                    <w:rPr>
                      <w:b/>
                      <w:color w:val="000000"/>
                      <w:sz w:val="24"/>
                      <w:szCs w:val="24"/>
                    </w:rPr>
                    <w:t>Future Planning</w:t>
                  </w:r>
                </w:p>
              </w:tc>
            </w:tr>
            <w:tr w:rsidR="00631832">
              <w:trPr>
                <w:gridAfter w:val="1"/>
                <w:wAfter w:w="315" w:type="dxa"/>
                <w:tblCellSpacing w:w="15" w:type="dxa"/>
              </w:trPr>
              <w:tc>
                <w:tcPr>
                  <w:tcW w:w="2500" w:type="pct"/>
                  <w:tcMar>
                    <w:top w:w="15" w:type="dxa"/>
                    <w:bottom w:w="15" w:type="dxa"/>
                  </w:tcMar>
                </w:tcPr>
                <w:p w:rsidR="00631832" w:rsidRDefault="007747CE">
                  <w:r>
                    <w:rPr>
                      <w:color w:val="000000"/>
                      <w:sz w:val="24"/>
                      <w:szCs w:val="24"/>
                    </w:rPr>
                    <w:t>(9)</w:t>
                  </w:r>
                  <w:r>
                    <w:rPr>
                      <w:b/>
                      <w:color w:val="000000"/>
                      <w:sz w:val="24"/>
                      <w:szCs w:val="24"/>
                    </w:rPr>
                    <w:t>Actions table</w:t>
                  </w:r>
                  <w:r>
                    <w:rPr>
                      <w:color w:val="000000"/>
                      <w:sz w:val="24"/>
                      <w:szCs w:val="24"/>
                    </w:rPr>
                    <w:t xml:space="preserve">: </w:t>
                  </w:r>
                </w:p>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71"/>
                    <w:gridCol w:w="1671"/>
                    <w:gridCol w:w="1671"/>
                  </w:tblGrid>
                  <w:tr w:rsidR="00631832">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Actions to be taken</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By whom</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By date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329D8" w:rsidP="007329D8">
                        <w:r>
                          <w:rPr>
                            <w:color w:val="000000"/>
                            <w:sz w:val="24"/>
                            <w:szCs w:val="24"/>
                          </w:rPr>
                          <w:t>Hayley</w:t>
                        </w:r>
                        <w:r w:rsidR="007747CE">
                          <w:rPr>
                            <w:color w:val="000000"/>
                            <w:sz w:val="24"/>
                            <w:szCs w:val="24"/>
                          </w:rPr>
                          <w:t xml:space="preserve"> to complete careers coaching/CICO cards session with </w:t>
                        </w:r>
                        <w:r>
                          <w:rPr>
                            <w:color w:val="000000"/>
                            <w:sz w:val="24"/>
                            <w:szCs w:val="24"/>
                          </w:rPr>
                          <w:t>mentor</w:t>
                        </w:r>
                        <w:r w:rsidR="007747CE">
                          <w:rPr>
                            <w:color w:val="000000"/>
                            <w:sz w:val="24"/>
                            <w:szCs w:val="24"/>
                          </w:rPr>
                          <w: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329D8" w:rsidP="007329D8">
                        <w:r>
                          <w:rPr>
                            <w:color w:val="000000"/>
                            <w:sz w:val="24"/>
                            <w:szCs w:val="24"/>
                          </w:rPr>
                          <w:t>Mentor</w:t>
                        </w:r>
                        <w:r w:rsidR="007747CE">
                          <w:rPr>
                            <w:color w:val="000000"/>
                            <w:sz w:val="24"/>
                            <w:szCs w:val="24"/>
                          </w:rPr>
                          <w:t xml:space="preserve"> and </w:t>
                        </w:r>
                        <w:r>
                          <w:rPr>
                            <w:color w:val="000000"/>
                            <w:sz w:val="24"/>
                            <w:szCs w:val="24"/>
                          </w:rPr>
                          <w:t>Hayley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12-02-2016</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329D8">
                        <w:r>
                          <w:rPr>
                            <w:color w:val="000000"/>
                            <w:sz w:val="24"/>
                            <w:szCs w:val="24"/>
                          </w:rPr>
                          <w:t>Hayley</w:t>
                        </w:r>
                        <w:r w:rsidR="007747CE">
                          <w:rPr>
                            <w:color w:val="000000"/>
                            <w:sz w:val="24"/>
                            <w:szCs w:val="24"/>
                          </w:rPr>
                          <w:t xml:space="preserve"> to apply for college or an apprenticeship and have a </w:t>
                        </w:r>
                        <w:proofErr w:type="spellStart"/>
                        <w:r w:rsidR="007747CE">
                          <w:rPr>
                            <w:color w:val="000000"/>
                            <w:sz w:val="24"/>
                            <w:szCs w:val="24"/>
                          </w:rPr>
                          <w:t>back up</w:t>
                        </w:r>
                        <w:proofErr w:type="spellEnd"/>
                        <w:r w:rsidR="007747CE">
                          <w:rPr>
                            <w:color w:val="000000"/>
                            <w:sz w:val="24"/>
                            <w:szCs w:val="24"/>
                          </w:rPr>
                          <w:t xml:space="preserve"> plan </w:t>
                        </w:r>
                        <w:r w:rsidR="007747CE">
                          <w:rPr>
                            <w:color w:val="000000"/>
                            <w:sz w:val="24"/>
                            <w:szCs w:val="24"/>
                          </w:rPr>
                          <w:lastRenderedPageBreak/>
                          <w:t>in place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329D8" w:rsidP="007329D8">
                        <w:r>
                          <w:rPr>
                            <w:color w:val="000000"/>
                            <w:sz w:val="24"/>
                            <w:szCs w:val="24"/>
                          </w:rPr>
                          <w:lastRenderedPageBreak/>
                          <w:t>Mentor</w:t>
                        </w:r>
                        <w:r w:rsidR="007747CE">
                          <w:rPr>
                            <w:color w:val="000000"/>
                            <w:sz w:val="24"/>
                            <w:szCs w:val="24"/>
                          </w:rPr>
                          <w:t xml:space="preserve"> and </w:t>
                        </w:r>
                        <w:r>
                          <w:rPr>
                            <w:color w:val="000000"/>
                            <w:sz w:val="24"/>
                            <w:szCs w:val="24"/>
                          </w:rPr>
                          <w:t>Hayley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17-03-2016</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631832"/>
              </w:tc>
            </w:tr>
          </w:tbl>
          <w:p w:rsidR="00631832" w:rsidRDefault="00631832"/>
        </w:tc>
      </w:tr>
    </w:tbl>
    <w:p w:rsidR="00631832" w:rsidRDefault="00631832">
      <w:pPr>
        <w:sectPr w:rsidR="00631832" w:rsidSect="000F6147">
          <w:headerReference w:type="default" r:id="rId26"/>
          <w:footerReference w:type="default" r:id="rId27"/>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Year 11 transition</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0" w:type="auto"/>
                  <w:gridSpan w:val="2"/>
                  <w:tcMar>
                    <w:top w:w="15" w:type="dxa"/>
                    <w:bottom w:w="15" w:type="dxa"/>
                  </w:tcMar>
                </w:tcPr>
                <w:p w:rsidR="00631832" w:rsidRDefault="007747CE">
                  <w:r>
                    <w:rPr>
                      <w:b/>
                      <w:color w:val="000000"/>
                      <w:sz w:val="24"/>
                      <w:szCs w:val="24"/>
                    </w:rPr>
                    <w:t>PLANNING FOR POST 16</w:t>
                  </w:r>
                </w:p>
              </w:tc>
            </w:tr>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Have you applied for post 16 provision</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Applied</w:t>
                        </w:r>
                      </w:p>
                    </w:tc>
                  </w:tr>
                </w:tbl>
                <w:p w:rsidR="00631832" w:rsidRDefault="00631832"/>
              </w:tc>
              <w:tc>
                <w:tcPr>
                  <w:tcW w:w="2500" w:type="pct"/>
                  <w:tcMar>
                    <w:top w:w="15" w:type="dxa"/>
                    <w:bottom w:w="15" w:type="dxa"/>
                  </w:tcMar>
                </w:tcPr>
                <w:p w:rsidR="00631832" w:rsidRDefault="007747CE">
                  <w:r>
                    <w:rPr>
                      <w:color w:val="000000"/>
                      <w:sz w:val="24"/>
                      <w:szCs w:val="24"/>
                    </w:rPr>
                    <w:t xml:space="preserve">(2) </w:t>
                  </w:r>
                  <w:r>
                    <w:rPr>
                      <w:b/>
                      <w:color w:val="000000"/>
                      <w:sz w:val="24"/>
                      <w:szCs w:val="24"/>
                    </w:rPr>
                    <w:t>What type of destinations are you applying for</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4977"/>
                        </w:tblGrid>
                        <w:tr w:rsidR="00631832">
                          <w:tc>
                            <w:tcPr>
                              <w:tcW w:w="0" w:type="auto"/>
                              <w:tcMar>
                                <w:top w:w="15" w:type="dxa"/>
                                <w:bottom w:w="15" w:type="dxa"/>
                              </w:tcMar>
                            </w:tcPr>
                            <w:p w:rsidR="00631832" w:rsidRDefault="007747CE">
                              <w:r>
                                <w:fldChar w:fldCharType="begin">
                                  <w:ffData>
                                    <w:name w:val="cbox156e985d7a039c"/>
                                    <w:enabled/>
                                    <w:calcOnExit w:val="0"/>
                                    <w:checkBox>
                                      <w:sizeAuto/>
                                      <w:default w:val="0"/>
                                    </w:checkBox>
                                  </w:ffData>
                                </w:fldChar>
                              </w:r>
                              <w:bookmarkStart w:id="25" w:name="cbox156e985d7a039c"/>
                              <w:r>
                                <w:instrText xml:space="preserve"> FORMCHECKBOX </w:instrText>
                              </w:r>
                              <w:r w:rsidR="004F6CF9">
                                <w:fldChar w:fldCharType="separate"/>
                              </w:r>
                              <w:r>
                                <w:fldChar w:fldCharType="end"/>
                              </w:r>
                              <w:bookmarkEnd w:id="25"/>
                              <w:proofErr w:type="spellStart"/>
                              <w:r>
                                <w:rPr>
                                  <w:color w:val="000000"/>
                                  <w:sz w:val="24"/>
                                  <w:szCs w:val="24"/>
                                </w:rPr>
                                <w:t>Apprenticeship</w:t>
                              </w:r>
                              <w:r>
                                <w:fldChar w:fldCharType="begin">
                                  <w:ffData>
                                    <w:name w:val="cbox156e985d7a04c6"/>
                                    <w:enabled/>
                                    <w:calcOnExit w:val="0"/>
                                    <w:checkBox>
                                      <w:sizeAuto/>
                                      <w:default w:val="1"/>
                                    </w:checkBox>
                                  </w:ffData>
                                </w:fldChar>
                              </w:r>
                              <w:bookmarkStart w:id="26" w:name="cbox156e985d7a04c6"/>
                              <w:r>
                                <w:instrText xml:space="preserve"> FORMCHECKBOX </w:instrText>
                              </w:r>
                              <w:r w:rsidR="004F6CF9">
                                <w:fldChar w:fldCharType="separate"/>
                              </w:r>
                              <w:r>
                                <w:fldChar w:fldCharType="end"/>
                              </w:r>
                              <w:bookmarkEnd w:id="26"/>
                              <w:r>
                                <w:rPr>
                                  <w:color w:val="000000"/>
                                  <w:sz w:val="24"/>
                                  <w:szCs w:val="24"/>
                                </w:rPr>
                                <w:t>College</w:t>
                              </w:r>
                              <w:r>
                                <w:fldChar w:fldCharType="begin">
                                  <w:ffData>
                                    <w:name w:val="cbox156e985d7a05c9"/>
                                    <w:enabled/>
                                    <w:calcOnExit w:val="0"/>
                                    <w:checkBox>
                                      <w:sizeAuto/>
                                      <w:default w:val="0"/>
                                    </w:checkBox>
                                  </w:ffData>
                                </w:fldChar>
                              </w:r>
                              <w:bookmarkStart w:id="27" w:name="cbox156e985d7a05c9"/>
                              <w:r>
                                <w:instrText xml:space="preserve"> FORMCHECKBOX </w:instrText>
                              </w:r>
                              <w:r w:rsidR="004F6CF9">
                                <w:fldChar w:fldCharType="separate"/>
                              </w:r>
                              <w:r>
                                <w:fldChar w:fldCharType="end"/>
                              </w:r>
                              <w:bookmarkEnd w:id="27"/>
                              <w:r>
                                <w:rPr>
                                  <w:color w:val="000000"/>
                                  <w:sz w:val="24"/>
                                  <w:szCs w:val="24"/>
                                </w:rPr>
                                <w:t>Employment</w:t>
                              </w:r>
                              <w:proofErr w:type="spellEnd"/>
                              <w:r>
                                <w:rPr>
                                  <w:color w:val="000000"/>
                                  <w:sz w:val="24"/>
                                  <w:szCs w:val="24"/>
                                </w:rPr>
                                <w:t xml:space="preserve"> with </w:t>
                              </w:r>
                              <w:proofErr w:type="spellStart"/>
                              <w:r>
                                <w:rPr>
                                  <w:color w:val="000000"/>
                                  <w:sz w:val="24"/>
                                  <w:szCs w:val="24"/>
                                </w:rPr>
                                <w:t>training</w:t>
                              </w:r>
                              <w:r>
                                <w:fldChar w:fldCharType="begin">
                                  <w:ffData>
                                    <w:name w:val="cbox156e985d7a06c3"/>
                                    <w:enabled/>
                                    <w:calcOnExit w:val="0"/>
                                    <w:checkBox>
                                      <w:sizeAuto/>
                                      <w:default w:val="0"/>
                                    </w:checkBox>
                                  </w:ffData>
                                </w:fldChar>
                              </w:r>
                              <w:bookmarkStart w:id="28" w:name="cbox156e985d7a06c3"/>
                              <w:r>
                                <w:instrText xml:space="preserve"> FORMCHECKBOX </w:instrText>
                              </w:r>
                              <w:r w:rsidR="004F6CF9">
                                <w:fldChar w:fldCharType="separate"/>
                              </w:r>
                              <w:r>
                                <w:fldChar w:fldCharType="end"/>
                              </w:r>
                              <w:bookmarkEnd w:id="28"/>
                              <w:r>
                                <w:rPr>
                                  <w:color w:val="000000"/>
                                  <w:sz w:val="24"/>
                                  <w:szCs w:val="24"/>
                                </w:rPr>
                                <w:t>Other</w:t>
                              </w:r>
                              <w:r>
                                <w:fldChar w:fldCharType="begin">
                                  <w:ffData>
                                    <w:name w:val="cbox156e985d7a07c1"/>
                                    <w:enabled/>
                                    <w:calcOnExit w:val="0"/>
                                    <w:checkBox>
                                      <w:sizeAuto/>
                                      <w:default w:val="0"/>
                                    </w:checkBox>
                                  </w:ffData>
                                </w:fldChar>
                              </w:r>
                              <w:bookmarkStart w:id="29" w:name="cbox156e985d7a07c1"/>
                              <w:r>
                                <w:instrText xml:space="preserve"> FORMCHECKBOX </w:instrText>
                              </w:r>
                              <w:r w:rsidR="004F6CF9">
                                <w:fldChar w:fldCharType="separate"/>
                              </w:r>
                              <w:r>
                                <w:fldChar w:fldCharType="end"/>
                              </w:r>
                              <w:bookmarkEnd w:id="29"/>
                              <w:r>
                                <w:rPr>
                                  <w:color w:val="000000"/>
                                  <w:sz w:val="24"/>
                                  <w:szCs w:val="24"/>
                                </w:rPr>
                                <w:t>School</w:t>
                              </w:r>
                              <w:proofErr w:type="spellEnd"/>
                              <w:r>
                                <w:rPr>
                                  <w:color w:val="000000"/>
                                  <w:sz w:val="24"/>
                                  <w:szCs w:val="24"/>
                                </w:rPr>
                                <w:t xml:space="preserve"> 6th </w:t>
                              </w:r>
                              <w:proofErr w:type="spellStart"/>
                              <w:r>
                                <w:rPr>
                                  <w:color w:val="000000"/>
                                  <w:sz w:val="24"/>
                                  <w:szCs w:val="24"/>
                                </w:rPr>
                                <w:t>Form</w:t>
                              </w:r>
                              <w:r>
                                <w:fldChar w:fldCharType="begin">
                                  <w:ffData>
                                    <w:name w:val="cbox156e985d7a08c6"/>
                                    <w:enabled/>
                                    <w:calcOnExit w:val="0"/>
                                    <w:checkBox>
                                      <w:sizeAuto/>
                                      <w:default w:val="0"/>
                                    </w:checkBox>
                                  </w:ffData>
                                </w:fldChar>
                              </w:r>
                              <w:bookmarkStart w:id="30" w:name="cbox156e985d7a08c6"/>
                              <w:r>
                                <w:instrText xml:space="preserve"> FORMCHECKBOX </w:instrText>
                              </w:r>
                              <w:r w:rsidR="004F6CF9">
                                <w:fldChar w:fldCharType="separate"/>
                              </w:r>
                              <w:r>
                                <w:fldChar w:fldCharType="end"/>
                              </w:r>
                              <w:bookmarkEnd w:id="30"/>
                              <w:r>
                                <w:rPr>
                                  <w:color w:val="000000"/>
                                  <w:sz w:val="24"/>
                                  <w:szCs w:val="24"/>
                                </w:rPr>
                                <w:t>Training</w:t>
                              </w:r>
                              <w:r>
                                <w:fldChar w:fldCharType="begin">
                                  <w:ffData>
                                    <w:name w:val="cbox156e985d7a09d1"/>
                                    <w:enabled/>
                                    <w:calcOnExit w:val="0"/>
                                    <w:checkBox>
                                      <w:sizeAuto/>
                                      <w:default w:val="0"/>
                                    </w:checkBox>
                                  </w:ffData>
                                </w:fldChar>
                              </w:r>
                              <w:bookmarkStart w:id="31" w:name="cbox156e985d7a09d1"/>
                              <w:r>
                                <w:instrText xml:space="preserve"> FORMCHECKBOX </w:instrText>
                              </w:r>
                              <w:r w:rsidR="004F6CF9">
                                <w:fldChar w:fldCharType="separate"/>
                              </w:r>
                              <w:r>
                                <w:fldChar w:fldCharType="end"/>
                              </w:r>
                              <w:bookmarkEnd w:id="31"/>
                              <w:r>
                                <w:rPr>
                                  <w:color w:val="000000"/>
                                  <w:sz w:val="24"/>
                                  <w:szCs w:val="24"/>
                                </w:rPr>
                                <w:t>UTC</w:t>
                              </w:r>
                              <w:proofErr w:type="spellEnd"/>
                            </w:p>
                          </w:tc>
                        </w:tr>
                      </w:tbl>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Name of destinations</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Oxford City College</w:t>
                        </w:r>
                      </w:p>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What courses or position are you applying for</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Beauty Level 2</w:t>
                        </w:r>
                      </w:p>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What grades or other qualifications do you need for the course or position you are applying for</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
                          <w:t>D-G grades at GCSE</w:t>
                        </w:r>
                      </w:p>
                    </w:tc>
                  </w:tr>
                </w:tbl>
                <w:p w:rsidR="00631832" w:rsidRDefault="00631832"/>
              </w:tc>
              <w:tc>
                <w:tcPr>
                  <w:tcW w:w="2500" w:type="pct"/>
                  <w:tcMar>
                    <w:top w:w="15" w:type="dxa"/>
                    <w:bottom w:w="15" w:type="dxa"/>
                  </w:tcMar>
                </w:tcPr>
                <w:tbl>
                  <w:tblPr>
                    <w:tblStyle w:val="NormalTablePHPDOCX"/>
                    <w:tblW w:w="0" w:type="auto"/>
                    <w:tblLook w:val="04A0" w:firstRow="1" w:lastRow="0" w:firstColumn="1" w:lastColumn="0" w:noHBand="0" w:noVBand="1"/>
                  </w:tblPr>
                  <w:tblGrid>
                    <w:gridCol w:w="222"/>
                  </w:tblGrid>
                  <w:tr w:rsidR="00631832">
                    <w:tc>
                      <w:tcPr>
                        <w:tcW w:w="0" w:type="auto"/>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(6)</w:t>
                  </w:r>
                  <w:r>
                    <w:rPr>
                      <w:b/>
                      <w:color w:val="000000"/>
                      <w:sz w:val="24"/>
                      <w:szCs w:val="24"/>
                    </w:rPr>
                    <w:t>Additional information</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7329D8">
                        <w:r>
                          <w:rPr>
                            <w:color w:val="000000"/>
                            <w:sz w:val="24"/>
                            <w:szCs w:val="24"/>
                          </w:rPr>
                          <w:t xml:space="preserve">Since starting her offsite package, </w:t>
                        </w:r>
                        <w:r w:rsidR="007329D8">
                          <w:rPr>
                            <w:color w:val="000000"/>
                            <w:sz w:val="24"/>
                            <w:szCs w:val="24"/>
                          </w:rPr>
                          <w:t>Hayley</w:t>
                        </w:r>
                        <w:r>
                          <w:rPr>
                            <w:color w:val="000000"/>
                            <w:sz w:val="24"/>
                            <w:szCs w:val="24"/>
                          </w:rPr>
                          <w:t xml:space="preserve"> has become more engaged with Future Planning and much more positive about going to college. She is awaiting an interview date.</w:t>
                        </w:r>
                      </w:p>
                    </w:tc>
                  </w:tr>
                </w:tbl>
                <w:p w:rsidR="00631832" w:rsidRDefault="00631832"/>
              </w:tc>
            </w:tr>
          </w:tbl>
          <w:p w:rsidR="00631832" w:rsidRDefault="00631832"/>
        </w:tc>
      </w:tr>
    </w:tbl>
    <w:p w:rsidR="00631832" w:rsidRDefault="00631832">
      <w:pPr>
        <w:sectPr w:rsidR="00631832" w:rsidSect="000F6147">
          <w:headerReference w:type="default" r:id="rId28"/>
          <w:footerReference w:type="default" r:id="rId29"/>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Educational progress</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11143"/>
            </w:tblGrid>
            <w:tr w:rsidR="00631832">
              <w:trPr>
                <w:tblCellSpacing w:w="15" w:type="dxa"/>
              </w:trPr>
              <w:tc>
                <w:tcPr>
                  <w:tcW w:w="0" w:type="auto"/>
                  <w:tcMar>
                    <w:top w:w="15" w:type="dxa"/>
                    <w:bottom w:w="15" w:type="dxa"/>
                  </w:tcMar>
                </w:tcPr>
                <w:p w:rsidR="00631832" w:rsidRDefault="007747CE">
                  <w:r>
                    <w:rPr>
                      <w:b/>
                      <w:color w:val="000000"/>
                      <w:sz w:val="24"/>
                      <w:szCs w:val="24"/>
                    </w:rPr>
                    <w:t>EDUCATIONAL PROGRESS</w:t>
                  </w:r>
                </w:p>
              </w:tc>
            </w:tr>
            <w:tr w:rsidR="00631832">
              <w:trPr>
                <w:tblCellSpacing w:w="15" w:type="dxa"/>
              </w:trPr>
              <w:tc>
                <w:tcPr>
                  <w:tcW w:w="0" w:type="auto"/>
                  <w:tcMar>
                    <w:top w:w="15" w:type="dxa"/>
                    <w:bottom w:w="15" w:type="dxa"/>
                  </w:tcMar>
                </w:tcPr>
                <w:p w:rsidR="00631832" w:rsidRDefault="007747CE">
                  <w:r>
                    <w:rPr>
                      <w:color w:val="000000"/>
                      <w:sz w:val="24"/>
                      <w:szCs w:val="24"/>
                    </w:rPr>
                    <w:t>(1)</w:t>
                  </w:r>
                  <w:r>
                    <w:rPr>
                      <w:b/>
                      <w:color w:val="000000"/>
                      <w:sz w:val="24"/>
                      <w:szCs w:val="24"/>
                    </w:rPr>
                    <w:t xml:space="preserve">What is going well? (include areas of celebration and strength, special talents or abilities, </w:t>
                  </w:r>
                  <w:proofErr w:type="spellStart"/>
                  <w:r>
                    <w:rPr>
                      <w:b/>
                      <w:color w:val="000000"/>
                      <w:sz w:val="24"/>
                      <w:szCs w:val="24"/>
                    </w:rPr>
                    <w:t>extra curricular</w:t>
                  </w:r>
                  <w:proofErr w:type="spellEnd"/>
                  <w:r>
                    <w:rPr>
                      <w:b/>
                      <w:color w:val="000000"/>
                      <w:sz w:val="24"/>
                      <w:szCs w:val="24"/>
                    </w:rPr>
                    <w:t xml:space="preserve"> activities, cultural needs and important events)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329D8" w:rsidP="00055FD7">
                        <w:r>
                          <w:rPr>
                            <w:color w:val="000000"/>
                            <w:sz w:val="24"/>
                            <w:szCs w:val="24"/>
                          </w:rPr>
                          <w:t>Hayley</w:t>
                        </w:r>
                        <w:r w:rsidR="007747CE">
                          <w:rPr>
                            <w:color w:val="000000"/>
                            <w:sz w:val="24"/>
                            <w:szCs w:val="24"/>
                          </w:rPr>
                          <w:t xml:space="preserve"> has really flourished since starting the offsite package. All of the staff working with </w:t>
                        </w:r>
                        <w:r>
                          <w:rPr>
                            <w:color w:val="000000"/>
                            <w:sz w:val="24"/>
                            <w:szCs w:val="24"/>
                          </w:rPr>
                          <w:t>Hayley</w:t>
                        </w:r>
                        <w:r w:rsidR="007747CE">
                          <w:rPr>
                            <w:color w:val="000000"/>
                            <w:sz w:val="24"/>
                            <w:szCs w:val="24"/>
                          </w:rPr>
                          <w:t xml:space="preserve"> at Hill End, One-Eighty and for one to one tuition </w:t>
                        </w:r>
                        <w:proofErr w:type="gramStart"/>
                        <w:r w:rsidR="007747CE">
                          <w:rPr>
                            <w:color w:val="000000"/>
                            <w:sz w:val="24"/>
                            <w:szCs w:val="24"/>
                          </w:rPr>
                          <w:t>are</w:t>
                        </w:r>
                        <w:proofErr w:type="gramEnd"/>
                        <w:r w:rsidR="007747CE">
                          <w:rPr>
                            <w:color w:val="000000"/>
                            <w:sz w:val="24"/>
                            <w:szCs w:val="24"/>
                          </w:rPr>
                          <w:t xml:space="preserve"> very positive about her progress and attitude. </w:t>
                        </w:r>
                        <w:r>
                          <w:rPr>
                            <w:color w:val="000000"/>
                            <w:sz w:val="24"/>
                            <w:szCs w:val="24"/>
                          </w:rPr>
                          <w:t xml:space="preserve">Hayley’s social worker </w:t>
                        </w:r>
                        <w:r w:rsidR="007747CE">
                          <w:rPr>
                            <w:color w:val="000000"/>
                            <w:sz w:val="24"/>
                            <w:szCs w:val="24"/>
                          </w:rPr>
                          <w:t xml:space="preserve">is thrilled and noted how valuable the experience at Hill End is. </w:t>
                        </w:r>
                        <w:r w:rsidR="00055FD7">
                          <w:rPr>
                            <w:color w:val="000000"/>
                            <w:sz w:val="24"/>
                            <w:szCs w:val="24"/>
                          </w:rPr>
                          <w:t>Mrs Carer</w:t>
                        </w:r>
                        <w:r w:rsidR="007747CE">
                          <w:rPr>
                            <w:color w:val="000000"/>
                            <w:sz w:val="24"/>
                            <w:szCs w:val="24"/>
                          </w:rPr>
                          <w:t xml:space="preserve"> spoke of the lovely quality time she has with </w:t>
                        </w:r>
                        <w:r w:rsidR="00055FD7">
                          <w:rPr>
                            <w:color w:val="000000"/>
                            <w:sz w:val="24"/>
                            <w:szCs w:val="24"/>
                          </w:rPr>
                          <w:t>Hayley</w:t>
                        </w:r>
                        <w:r w:rsidR="007747CE">
                          <w:rPr>
                            <w:color w:val="000000"/>
                            <w:sz w:val="24"/>
                            <w:szCs w:val="24"/>
                          </w:rPr>
                          <w:t xml:space="preserve"> at home and that she appreciates all the work put in by the team around </w:t>
                        </w:r>
                        <w:r w:rsidR="00055FD7">
                          <w:rPr>
                            <w:color w:val="000000"/>
                            <w:sz w:val="24"/>
                            <w:szCs w:val="24"/>
                          </w:rPr>
                          <w:t>Hayley</w:t>
                        </w:r>
                        <w:r w:rsidR="007747CE">
                          <w:rPr>
                            <w:color w:val="000000"/>
                            <w:sz w:val="24"/>
                            <w:szCs w:val="24"/>
                          </w:rPr>
                          <w:t xml:space="preserve"> emphasising to </w:t>
                        </w:r>
                        <w:r w:rsidR="00055FD7">
                          <w:rPr>
                            <w:color w:val="000000"/>
                            <w:sz w:val="24"/>
                            <w:szCs w:val="24"/>
                          </w:rPr>
                          <w:t>Hayley</w:t>
                        </w:r>
                        <w:r w:rsidR="007747CE">
                          <w:rPr>
                            <w:color w:val="000000"/>
                            <w:sz w:val="24"/>
                            <w:szCs w:val="24"/>
                          </w:rPr>
                          <w:t xml:space="preserve"> that she deserves it. The number of people who wanted to attend </w:t>
                        </w:r>
                        <w:r w:rsidR="00055FD7">
                          <w:rPr>
                            <w:color w:val="000000"/>
                            <w:sz w:val="24"/>
                            <w:szCs w:val="24"/>
                          </w:rPr>
                          <w:t>Hayley’s</w:t>
                        </w:r>
                        <w:r w:rsidR="007747CE">
                          <w:rPr>
                            <w:color w:val="000000"/>
                            <w:sz w:val="24"/>
                            <w:szCs w:val="24"/>
                          </w:rPr>
                          <w:t xml:space="preserve"> PEP meeting is testament to the progress she has made and the positive impact she has had on all of the staff. We are grateful for all of the support provided by </w:t>
                        </w:r>
                        <w:r w:rsidR="00055FD7">
                          <w:rPr>
                            <w:color w:val="000000"/>
                            <w:sz w:val="24"/>
                            <w:szCs w:val="24"/>
                          </w:rPr>
                          <w:t>Hayley’s</w:t>
                        </w:r>
                        <w:r w:rsidR="007747CE">
                          <w:rPr>
                            <w:color w:val="000000"/>
                            <w:sz w:val="24"/>
                            <w:szCs w:val="24"/>
                          </w:rPr>
                          <w:t xml:space="preserve"> </w:t>
                        </w:r>
                        <w:r w:rsidR="00055FD7">
                          <w:rPr>
                            <w:color w:val="000000"/>
                            <w:sz w:val="24"/>
                            <w:szCs w:val="24"/>
                          </w:rPr>
                          <w:t>tutors, Hill End staff and One-E</w:t>
                        </w:r>
                        <w:r w:rsidR="007747CE">
                          <w:rPr>
                            <w:color w:val="000000"/>
                            <w:sz w:val="24"/>
                            <w:szCs w:val="24"/>
                          </w:rPr>
                          <w:t xml:space="preserve">ighty. </w:t>
                        </w:r>
                        <w:r w:rsidR="00055FD7">
                          <w:rPr>
                            <w:color w:val="000000"/>
                            <w:sz w:val="24"/>
                            <w:szCs w:val="24"/>
                          </w:rPr>
                          <w:t>Hayley</w:t>
                        </w:r>
                        <w:r w:rsidR="007747CE">
                          <w:rPr>
                            <w:color w:val="000000"/>
                            <w:sz w:val="24"/>
                            <w:szCs w:val="24"/>
                          </w:rPr>
                          <w:t xml:space="preserve"> says things are 'good' and she seems much happier about her education and future. </w:t>
                        </w:r>
                        <w:r w:rsidR="00055FD7">
                          <w:rPr>
                            <w:color w:val="000000"/>
                            <w:sz w:val="24"/>
                            <w:szCs w:val="24"/>
                          </w:rPr>
                          <w:t>Hayley’s</w:t>
                        </w:r>
                        <w:r w:rsidR="007747CE">
                          <w:rPr>
                            <w:color w:val="000000"/>
                            <w:sz w:val="24"/>
                            <w:szCs w:val="24"/>
                          </w:rPr>
                          <w:t xml:space="preserve"> English tuition is going </w:t>
                        </w:r>
                        <w:proofErr w:type="gramStart"/>
                        <w:r w:rsidR="007747CE">
                          <w:rPr>
                            <w:color w:val="000000"/>
                            <w:sz w:val="24"/>
                            <w:szCs w:val="24"/>
                          </w:rPr>
                          <w:t>well,</w:t>
                        </w:r>
                        <w:proofErr w:type="gramEnd"/>
                        <w:r w:rsidR="007747CE">
                          <w:rPr>
                            <w:color w:val="000000"/>
                            <w:sz w:val="24"/>
                            <w:szCs w:val="24"/>
                          </w:rPr>
                          <w:t xml:space="preserve"> </w:t>
                        </w:r>
                        <w:r w:rsidR="00055FD7">
                          <w:rPr>
                            <w:color w:val="000000"/>
                            <w:sz w:val="24"/>
                            <w:szCs w:val="24"/>
                          </w:rPr>
                          <w:t>Hayley</w:t>
                        </w:r>
                        <w:r w:rsidR="007747CE">
                          <w:rPr>
                            <w:color w:val="000000"/>
                            <w:sz w:val="24"/>
                            <w:szCs w:val="24"/>
                          </w:rPr>
                          <w:t xml:space="preserve"> has completed 2 out of 3 controlled assessments for English and then will move onto the English literature pieces. She works very hard with </w:t>
                        </w:r>
                        <w:r w:rsidR="00055FD7">
                          <w:rPr>
                            <w:color w:val="000000"/>
                            <w:sz w:val="24"/>
                            <w:szCs w:val="24"/>
                          </w:rPr>
                          <w:t>her tutor</w:t>
                        </w:r>
                        <w:r w:rsidR="007747CE">
                          <w:rPr>
                            <w:color w:val="000000"/>
                            <w:sz w:val="24"/>
                            <w:szCs w:val="24"/>
                          </w:rPr>
                          <w:t xml:space="preserve"> and is starting to do more independent work too. </w:t>
                        </w:r>
                        <w:r w:rsidR="00055FD7">
                          <w:rPr>
                            <w:color w:val="000000"/>
                            <w:sz w:val="24"/>
                            <w:szCs w:val="24"/>
                          </w:rPr>
                          <w:t>Hayley’s</w:t>
                        </w:r>
                        <w:r w:rsidR="007747CE">
                          <w:rPr>
                            <w:color w:val="000000"/>
                            <w:sz w:val="24"/>
                            <w:szCs w:val="24"/>
                          </w:rPr>
                          <w:t xml:space="preserve"> maths tutor reports that </w:t>
                        </w:r>
                        <w:r w:rsidR="00055FD7">
                          <w:rPr>
                            <w:color w:val="000000"/>
                            <w:sz w:val="24"/>
                            <w:szCs w:val="24"/>
                          </w:rPr>
                          <w:t>Hayley</w:t>
                        </w:r>
                        <w:r w:rsidR="007747CE">
                          <w:rPr>
                            <w:color w:val="000000"/>
                            <w:sz w:val="24"/>
                            <w:szCs w:val="24"/>
                          </w:rPr>
                          <w:t xml:space="preserve"> is very keen and is a fast learner but does have big gaps in her learning. An additional weekly session is being set up. Holly has also said she is keen to do homework - this will make a huge difference to how much she can catch up on so hopefully her enthusiasm will continue. The </w:t>
                        </w:r>
                        <w:proofErr w:type="gramStart"/>
                        <w:r w:rsidR="007747CE">
                          <w:rPr>
                            <w:color w:val="000000"/>
                            <w:sz w:val="24"/>
                            <w:szCs w:val="24"/>
                          </w:rPr>
                          <w:t>staff at Hill End are</w:t>
                        </w:r>
                        <w:proofErr w:type="gramEnd"/>
                        <w:r w:rsidR="007747CE">
                          <w:rPr>
                            <w:color w:val="000000"/>
                            <w:sz w:val="24"/>
                            <w:szCs w:val="24"/>
                          </w:rPr>
                          <w:t xml:space="preserve"> supporting </w:t>
                        </w:r>
                        <w:r w:rsidR="00055FD7">
                          <w:rPr>
                            <w:color w:val="000000"/>
                            <w:sz w:val="24"/>
                            <w:szCs w:val="24"/>
                          </w:rPr>
                          <w:t>Hayley to complete 24 credits to</w:t>
                        </w:r>
                        <w:r w:rsidR="007747CE">
                          <w:rPr>
                            <w:color w:val="000000"/>
                            <w:sz w:val="24"/>
                            <w:szCs w:val="24"/>
                          </w:rPr>
                          <w:t xml:space="preserve">wards her Level 2 Employability certificate. </w:t>
                        </w:r>
                        <w:r w:rsidR="00055FD7">
                          <w:rPr>
                            <w:color w:val="000000"/>
                            <w:sz w:val="24"/>
                            <w:szCs w:val="24"/>
                          </w:rPr>
                          <w:t>&lt;</w:t>
                        </w:r>
                        <w:proofErr w:type="gramStart"/>
                        <w:r w:rsidR="00055FD7">
                          <w:rPr>
                            <w:color w:val="000000"/>
                            <w:sz w:val="24"/>
                            <w:szCs w:val="24"/>
                          </w:rPr>
                          <w:t>name</w:t>
                        </w:r>
                        <w:proofErr w:type="gramEnd"/>
                        <w:r w:rsidR="00055FD7">
                          <w:rPr>
                            <w:color w:val="000000"/>
                            <w:sz w:val="24"/>
                            <w:szCs w:val="24"/>
                          </w:rPr>
                          <w:t>&gt;</w:t>
                        </w:r>
                        <w:r w:rsidR="007747CE">
                          <w:rPr>
                            <w:color w:val="000000"/>
                            <w:sz w:val="24"/>
                            <w:szCs w:val="24"/>
                          </w:rPr>
                          <w:t xml:space="preserve"> oversees the </w:t>
                        </w:r>
                        <w:r w:rsidR="00055FD7">
                          <w:rPr>
                            <w:color w:val="000000"/>
                            <w:sz w:val="24"/>
                            <w:szCs w:val="24"/>
                          </w:rPr>
                          <w:t xml:space="preserve">education at Hill End and &lt;name&gt; </w:t>
                        </w:r>
                        <w:r w:rsidR="007747CE">
                          <w:rPr>
                            <w:color w:val="000000"/>
                            <w:sz w:val="24"/>
                            <w:szCs w:val="24"/>
                          </w:rPr>
                          <w:t xml:space="preserve">is </w:t>
                        </w:r>
                        <w:r w:rsidR="00055FD7">
                          <w:rPr>
                            <w:color w:val="000000"/>
                            <w:sz w:val="24"/>
                            <w:szCs w:val="24"/>
                          </w:rPr>
                          <w:t>Hayley’s</w:t>
                        </w:r>
                        <w:r w:rsidR="007747CE">
                          <w:rPr>
                            <w:color w:val="000000"/>
                            <w:sz w:val="24"/>
                            <w:szCs w:val="24"/>
                          </w:rPr>
                          <w:t xml:space="preserve"> tutor there. </w:t>
                        </w:r>
                        <w:r w:rsidR="00055FD7">
                          <w:rPr>
                            <w:color w:val="000000"/>
                            <w:sz w:val="24"/>
                            <w:szCs w:val="24"/>
                          </w:rPr>
                          <w:t>Hayley</w:t>
                        </w:r>
                        <w:r w:rsidR="007747CE">
                          <w:rPr>
                            <w:color w:val="000000"/>
                            <w:sz w:val="24"/>
                            <w:szCs w:val="24"/>
                          </w:rPr>
                          <w:t xml:space="preserve"> brought her portfolio to the meeting and showed us the work she has been doing which was very impressive - she is building up photographic and written evidence to match up to the course criteria. </w:t>
                        </w:r>
                        <w:r w:rsidR="00055FD7">
                          <w:rPr>
                            <w:color w:val="000000"/>
                            <w:sz w:val="24"/>
                            <w:szCs w:val="24"/>
                          </w:rPr>
                          <w:t>Hayley</w:t>
                        </w:r>
                        <w:r w:rsidR="007747CE">
                          <w:rPr>
                            <w:color w:val="000000"/>
                            <w:sz w:val="24"/>
                            <w:szCs w:val="24"/>
                          </w:rPr>
                          <w:t xml:space="preserve"> is introduced to people at Hill End as a Business Associate.</w:t>
                        </w:r>
                      </w:p>
                    </w:tc>
                  </w:tr>
                </w:tbl>
                <w:p w:rsidR="00631832" w:rsidRDefault="00631832"/>
              </w:tc>
            </w:tr>
            <w:tr w:rsidR="00631832">
              <w:trPr>
                <w:tblCellSpacing w:w="15" w:type="dxa"/>
              </w:trPr>
              <w:tc>
                <w:tcPr>
                  <w:tcW w:w="0" w:type="auto"/>
                  <w:tcMar>
                    <w:top w:w="15" w:type="dxa"/>
                    <w:bottom w:w="15" w:type="dxa"/>
                  </w:tcMar>
                </w:tcPr>
                <w:p w:rsidR="00631832" w:rsidRDefault="007747CE">
                  <w:r>
                    <w:rPr>
                      <w:color w:val="000000"/>
                      <w:sz w:val="24"/>
                      <w:szCs w:val="24"/>
                    </w:rPr>
                    <w:t>(2)</w:t>
                  </w:r>
                  <w:r>
                    <w:rPr>
                      <w:b/>
                      <w:color w:val="000000"/>
                      <w:sz w:val="24"/>
                      <w:szCs w:val="24"/>
                    </w:rPr>
                    <w:t>What needs further work? (Include areas of support, pastoral concerns and upcoming challenges)</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sidP="00CA73B5">
                        <w:r>
                          <w:rPr>
                            <w:color w:val="000000"/>
                            <w:sz w:val="24"/>
                            <w:szCs w:val="24"/>
                          </w:rPr>
                          <w:t xml:space="preserve">The controlled assessments are a priority and </w:t>
                        </w:r>
                        <w:r w:rsidR="00055FD7">
                          <w:rPr>
                            <w:color w:val="000000"/>
                            <w:sz w:val="24"/>
                            <w:szCs w:val="24"/>
                          </w:rPr>
                          <w:t>the tutor</w:t>
                        </w:r>
                        <w:r>
                          <w:rPr>
                            <w:color w:val="000000"/>
                            <w:sz w:val="24"/>
                            <w:szCs w:val="24"/>
                          </w:rPr>
                          <w:t xml:space="preserve"> and </w:t>
                        </w:r>
                        <w:r w:rsidR="00055FD7">
                          <w:rPr>
                            <w:color w:val="000000"/>
                            <w:sz w:val="24"/>
                            <w:szCs w:val="24"/>
                          </w:rPr>
                          <w:t>Hayley</w:t>
                        </w:r>
                        <w:r>
                          <w:rPr>
                            <w:color w:val="000000"/>
                            <w:sz w:val="24"/>
                            <w:szCs w:val="24"/>
                          </w:rPr>
                          <w:t xml:space="preserve"> are working hard to get this finished as soon as possible and before the Easter deadline. Isabel will also support with this on Fridays at Hill End. Maths is </w:t>
                        </w:r>
                        <w:r w:rsidR="00055FD7">
                          <w:rPr>
                            <w:color w:val="000000"/>
                            <w:sz w:val="24"/>
                            <w:szCs w:val="24"/>
                          </w:rPr>
                          <w:t>Hayley’s</w:t>
                        </w:r>
                        <w:r>
                          <w:rPr>
                            <w:color w:val="000000"/>
                            <w:sz w:val="24"/>
                            <w:szCs w:val="24"/>
                          </w:rPr>
                          <w:t xml:space="preserve"> weaker subject but she has been making good progress with </w:t>
                        </w:r>
                        <w:r w:rsidR="00055FD7">
                          <w:rPr>
                            <w:color w:val="000000"/>
                            <w:sz w:val="24"/>
                            <w:szCs w:val="24"/>
                          </w:rPr>
                          <w:t>her Maths tutor, Georgia</w:t>
                        </w:r>
                        <w:r>
                          <w:rPr>
                            <w:color w:val="000000"/>
                            <w:sz w:val="24"/>
                            <w:szCs w:val="24"/>
                          </w:rPr>
                          <w:t xml:space="preserve">. Georgia is trying to arrange an additional time to see </w:t>
                        </w:r>
                        <w:r w:rsidR="00055FD7">
                          <w:rPr>
                            <w:color w:val="000000"/>
                            <w:sz w:val="24"/>
                            <w:szCs w:val="24"/>
                          </w:rPr>
                          <w:t>Hayley</w:t>
                        </w:r>
                        <w:r>
                          <w:rPr>
                            <w:color w:val="000000"/>
                            <w:sz w:val="24"/>
                            <w:szCs w:val="24"/>
                          </w:rPr>
                          <w:t xml:space="preserve">. </w:t>
                        </w:r>
                        <w:r w:rsidR="00055FD7">
                          <w:rPr>
                            <w:color w:val="000000"/>
                            <w:sz w:val="24"/>
                            <w:szCs w:val="24"/>
                          </w:rPr>
                          <w:t>Hayley</w:t>
                        </w:r>
                        <w:r>
                          <w:rPr>
                            <w:color w:val="000000"/>
                            <w:sz w:val="24"/>
                            <w:szCs w:val="24"/>
                          </w:rPr>
                          <w:t xml:space="preserve"> needs to take her mock exams as these were postponed in December, to give her more time to catch up. Isabel will liaise with Hill End staff to put these in place. There are also additional pre-public exams in March. </w:t>
                        </w:r>
                        <w:r w:rsidR="00055FD7">
                          <w:rPr>
                            <w:color w:val="000000"/>
                            <w:sz w:val="24"/>
                            <w:szCs w:val="24"/>
                          </w:rPr>
                          <w:t>Hayley</w:t>
                        </w:r>
                        <w:r>
                          <w:rPr>
                            <w:color w:val="000000"/>
                            <w:sz w:val="24"/>
                            <w:szCs w:val="24"/>
                          </w:rPr>
                          <w:t xml:space="preserve"> is anxious about exams - One-</w:t>
                        </w:r>
                        <w:r w:rsidR="00055FD7">
                          <w:rPr>
                            <w:color w:val="000000"/>
                            <w:sz w:val="24"/>
                            <w:szCs w:val="24"/>
                          </w:rPr>
                          <w:t>E</w:t>
                        </w:r>
                        <w:r>
                          <w:rPr>
                            <w:color w:val="000000"/>
                            <w:sz w:val="24"/>
                            <w:szCs w:val="24"/>
                          </w:rPr>
                          <w:t>ighty may be able to provide support around this. Sue</w:t>
                        </w:r>
                        <w:r w:rsidR="00055FD7">
                          <w:rPr>
                            <w:color w:val="000000"/>
                            <w:sz w:val="24"/>
                            <w:szCs w:val="24"/>
                          </w:rPr>
                          <w:t xml:space="preserve"> (English tutor)</w:t>
                        </w:r>
                        <w:r>
                          <w:rPr>
                            <w:color w:val="000000"/>
                            <w:sz w:val="24"/>
                            <w:szCs w:val="24"/>
                          </w:rPr>
                          <w:t xml:space="preserve"> has picked up on some dyslexic tendencies which are causing </w:t>
                        </w:r>
                        <w:r w:rsidR="00CA73B5">
                          <w:rPr>
                            <w:color w:val="000000"/>
                            <w:sz w:val="24"/>
                            <w:szCs w:val="24"/>
                          </w:rPr>
                          <w:t>Hayley</w:t>
                        </w:r>
                        <w:r>
                          <w:rPr>
                            <w:color w:val="000000"/>
                            <w:sz w:val="24"/>
                            <w:szCs w:val="24"/>
                          </w:rPr>
                          <w:t xml:space="preserve"> some difficulties. </w:t>
                        </w:r>
                        <w:r w:rsidR="00CA73B5">
                          <w:rPr>
                            <w:color w:val="000000"/>
                            <w:sz w:val="24"/>
                            <w:szCs w:val="24"/>
                          </w:rPr>
                          <w:t>Hayley</w:t>
                        </w:r>
                        <w:r>
                          <w:rPr>
                            <w:color w:val="000000"/>
                            <w:sz w:val="24"/>
                            <w:szCs w:val="24"/>
                          </w:rPr>
                          <w:t xml:space="preserve"> has been worried about this for some time </w:t>
                        </w:r>
                        <w:r w:rsidR="00CA73B5">
                          <w:rPr>
                            <w:color w:val="000000"/>
                            <w:sz w:val="24"/>
                            <w:szCs w:val="24"/>
                          </w:rPr>
                          <w:t>–</w:t>
                        </w:r>
                        <w:r>
                          <w:rPr>
                            <w:color w:val="000000"/>
                            <w:sz w:val="24"/>
                            <w:szCs w:val="24"/>
                          </w:rPr>
                          <w:t xml:space="preserve"> </w:t>
                        </w:r>
                        <w:r w:rsidR="00CA73B5">
                          <w:rPr>
                            <w:color w:val="000000"/>
                            <w:sz w:val="24"/>
                            <w:szCs w:val="24"/>
                          </w:rPr>
                          <w:t>Mr Social Worker</w:t>
                        </w:r>
                        <w:r>
                          <w:rPr>
                            <w:color w:val="000000"/>
                            <w:sz w:val="24"/>
                            <w:szCs w:val="24"/>
                          </w:rPr>
                          <w:t xml:space="preserve"> explained that a test was done at </w:t>
                        </w:r>
                        <w:r w:rsidR="00CA73B5">
                          <w:rPr>
                            <w:color w:val="000000"/>
                            <w:sz w:val="24"/>
                            <w:szCs w:val="24"/>
                          </w:rPr>
                          <w:t>the previous school</w:t>
                        </w:r>
                        <w:r>
                          <w:rPr>
                            <w:color w:val="000000"/>
                            <w:sz w:val="24"/>
                            <w:szCs w:val="24"/>
                          </w:rPr>
                          <w:t xml:space="preserve"> but nothing came of it. Isabel will arrange for </w:t>
                        </w:r>
                        <w:r w:rsidR="00CA73B5">
                          <w:rPr>
                            <w:color w:val="000000"/>
                            <w:sz w:val="24"/>
                            <w:szCs w:val="24"/>
                          </w:rPr>
                          <w:t>Hayley</w:t>
                        </w:r>
                        <w:r>
                          <w:rPr>
                            <w:color w:val="000000"/>
                            <w:sz w:val="24"/>
                            <w:szCs w:val="24"/>
                          </w:rPr>
                          <w:t xml:space="preserve"> to have some SEN assessments at school as soon as possible so that any access arrangements can be put in place. *Update since PEP meeting </w:t>
                        </w:r>
                        <w:r w:rsidR="00CA73B5">
                          <w:rPr>
                            <w:color w:val="000000"/>
                            <w:sz w:val="24"/>
                            <w:szCs w:val="24"/>
                          </w:rPr>
                          <w:t>–</w:t>
                        </w:r>
                        <w:r>
                          <w:rPr>
                            <w:color w:val="000000"/>
                            <w:sz w:val="24"/>
                            <w:szCs w:val="24"/>
                          </w:rPr>
                          <w:t xml:space="preserve"> </w:t>
                        </w:r>
                        <w:r w:rsidR="00CA73B5">
                          <w:rPr>
                            <w:color w:val="000000"/>
                            <w:sz w:val="24"/>
                            <w:szCs w:val="24"/>
                          </w:rPr>
                          <w:t>Hayley’s</w:t>
                        </w:r>
                        <w:r>
                          <w:rPr>
                            <w:color w:val="000000"/>
                            <w:sz w:val="24"/>
                            <w:szCs w:val="24"/>
                          </w:rPr>
                          <w:t xml:space="preserve"> tests suggested she is entitled to extra time and a scribe in her exams so an application has been put in for this. Please see attached Literacy test report. </w:t>
                        </w:r>
                        <w:r w:rsidR="00CA73B5">
                          <w:rPr>
                            <w:color w:val="000000"/>
                            <w:sz w:val="24"/>
                            <w:szCs w:val="24"/>
                          </w:rPr>
                          <w:t>Hayley’s</w:t>
                        </w:r>
                        <w:r>
                          <w:rPr>
                            <w:color w:val="000000"/>
                            <w:sz w:val="24"/>
                            <w:szCs w:val="24"/>
                          </w:rPr>
                          <w:t xml:space="preserve"> exams need to be arranged to take place at Hill End, as soon as possible. Isabel and </w:t>
                        </w:r>
                        <w:r w:rsidR="00CA73B5">
                          <w:rPr>
                            <w:color w:val="000000"/>
                            <w:sz w:val="24"/>
                            <w:szCs w:val="24"/>
                          </w:rPr>
                          <w:t>Miss Assistant Head</w:t>
                        </w:r>
                        <w:r>
                          <w:rPr>
                            <w:color w:val="000000"/>
                            <w:sz w:val="24"/>
                            <w:szCs w:val="24"/>
                          </w:rPr>
                          <w:t xml:space="preserve"> will discuss with </w:t>
                        </w:r>
                        <w:r w:rsidR="00CA73B5">
                          <w:rPr>
                            <w:color w:val="000000"/>
                            <w:sz w:val="24"/>
                            <w:szCs w:val="24"/>
                          </w:rPr>
                          <w:t xml:space="preserve">the </w:t>
                        </w:r>
                        <w:r>
                          <w:rPr>
                            <w:color w:val="000000"/>
                            <w:sz w:val="24"/>
                            <w:szCs w:val="24"/>
                          </w:rPr>
                          <w:t>exams officer and make arrangements, letting Hill End know the dates of the exams.</w:t>
                        </w:r>
                      </w:p>
                    </w:tc>
                  </w:tr>
                </w:tbl>
                <w:p w:rsidR="00631832" w:rsidRDefault="00631832"/>
              </w:tc>
            </w:tr>
            <w:tr w:rsidR="00631832">
              <w:trPr>
                <w:tblCellSpacing w:w="15" w:type="dxa"/>
              </w:trPr>
              <w:tc>
                <w:tcPr>
                  <w:tcW w:w="0" w:type="auto"/>
                  <w:tcMar>
                    <w:top w:w="15" w:type="dxa"/>
                    <w:bottom w:w="15" w:type="dxa"/>
                  </w:tcMar>
                </w:tcPr>
                <w:p w:rsidR="00631832" w:rsidRDefault="007747CE">
                  <w:r>
                    <w:rPr>
                      <w:color w:val="000000"/>
                      <w:sz w:val="24"/>
                      <w:szCs w:val="24"/>
                    </w:rPr>
                    <w:t>(3)</w:t>
                  </w:r>
                  <w:r>
                    <w:rPr>
                      <w:b/>
                      <w:color w:val="000000"/>
                      <w:sz w:val="24"/>
                      <w:szCs w:val="24"/>
                    </w:rPr>
                    <w:t>What support is offered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CA73B5" w:rsidP="00AD6B65">
                        <w:r>
                          <w:rPr>
                            <w:color w:val="000000"/>
                            <w:sz w:val="24"/>
                            <w:szCs w:val="24"/>
                          </w:rPr>
                          <w:t>Hayley</w:t>
                        </w:r>
                        <w:r w:rsidR="007747CE">
                          <w:rPr>
                            <w:color w:val="000000"/>
                            <w:sz w:val="24"/>
                            <w:szCs w:val="24"/>
                          </w:rPr>
                          <w:t xml:space="preserve"> has one to one tuition in English and Maths. We are trying to increase the number of sessions for these to give </w:t>
                        </w:r>
                        <w:r>
                          <w:rPr>
                            <w:color w:val="000000"/>
                            <w:sz w:val="24"/>
                            <w:szCs w:val="24"/>
                          </w:rPr>
                          <w:t>Hayley</w:t>
                        </w:r>
                        <w:r w:rsidR="007747CE">
                          <w:rPr>
                            <w:color w:val="000000"/>
                            <w:sz w:val="24"/>
                            <w:szCs w:val="24"/>
                          </w:rPr>
                          <w:t xml:space="preserve"> enough time to cover the syllabus and complete assessments. </w:t>
                        </w:r>
                        <w:r w:rsidR="00AD6B65">
                          <w:rPr>
                            <w:color w:val="000000"/>
                            <w:sz w:val="24"/>
                            <w:szCs w:val="24"/>
                          </w:rPr>
                          <w:t>Her mentor</w:t>
                        </w:r>
                        <w:r w:rsidR="007747CE">
                          <w:rPr>
                            <w:color w:val="000000"/>
                            <w:sz w:val="24"/>
                            <w:szCs w:val="24"/>
                          </w:rPr>
                          <w:t xml:space="preserve"> is going to visit </w:t>
                        </w:r>
                        <w:r>
                          <w:rPr>
                            <w:color w:val="000000"/>
                            <w:sz w:val="24"/>
                            <w:szCs w:val="24"/>
                          </w:rPr>
                          <w:t>Hayley</w:t>
                        </w:r>
                        <w:r w:rsidR="007747CE">
                          <w:rPr>
                            <w:color w:val="000000"/>
                            <w:sz w:val="24"/>
                            <w:szCs w:val="24"/>
                          </w:rPr>
                          <w:t xml:space="preserve"> once a week on a Friday to support, initially with future planning (CICO career coaching) and controlled assessments, then with maths. Weekly reports are sent, monitoring </w:t>
                        </w:r>
                        <w:r w:rsidR="00AD6B65">
                          <w:rPr>
                            <w:color w:val="000000"/>
                            <w:sz w:val="24"/>
                            <w:szCs w:val="24"/>
                          </w:rPr>
                          <w:t>Hayley’s</w:t>
                        </w:r>
                        <w:r w:rsidR="007747CE">
                          <w:rPr>
                            <w:color w:val="000000"/>
                            <w:sz w:val="24"/>
                            <w:szCs w:val="24"/>
                          </w:rPr>
                          <w:t xml:space="preserve"> progress and </w:t>
                        </w:r>
                        <w:r w:rsidR="00AD6B65">
                          <w:rPr>
                            <w:color w:val="000000"/>
                            <w:sz w:val="24"/>
                            <w:szCs w:val="24"/>
                          </w:rPr>
                          <w:t>Hayley’s</w:t>
                        </w:r>
                        <w:r w:rsidR="007747CE">
                          <w:rPr>
                            <w:color w:val="000000"/>
                            <w:sz w:val="24"/>
                            <w:szCs w:val="24"/>
                          </w:rPr>
                          <w:t xml:space="preserve"> school teachers are in contact with the tutors. A </w:t>
                        </w:r>
                        <w:proofErr w:type="spellStart"/>
                        <w:r w:rsidR="007747CE">
                          <w:rPr>
                            <w:color w:val="000000"/>
                            <w:sz w:val="24"/>
                            <w:szCs w:val="24"/>
                          </w:rPr>
                          <w:t>Mathsbuster</w:t>
                        </w:r>
                        <w:proofErr w:type="spellEnd"/>
                        <w:r w:rsidR="007747CE">
                          <w:rPr>
                            <w:color w:val="000000"/>
                            <w:sz w:val="24"/>
                            <w:szCs w:val="24"/>
                          </w:rPr>
                          <w:t xml:space="preserve"> programme has been given to </w:t>
                        </w:r>
                        <w:r w:rsidR="00AD6B65">
                          <w:rPr>
                            <w:color w:val="000000"/>
                            <w:sz w:val="24"/>
                            <w:szCs w:val="24"/>
                          </w:rPr>
                          <w:lastRenderedPageBreak/>
                          <w:t>Hayley</w:t>
                        </w:r>
                        <w:r w:rsidR="007747CE">
                          <w:rPr>
                            <w:color w:val="000000"/>
                            <w:sz w:val="24"/>
                            <w:szCs w:val="24"/>
                          </w:rPr>
                          <w:t xml:space="preserve"> to use at Hill End. She does not have access to a computer at home so this could be looked into. </w:t>
                        </w:r>
                        <w:r w:rsidR="00AD6B65">
                          <w:rPr>
                            <w:color w:val="000000"/>
                            <w:sz w:val="24"/>
                            <w:szCs w:val="24"/>
                          </w:rPr>
                          <w:t>Mr Social Worker</w:t>
                        </w:r>
                        <w:r w:rsidR="007747CE">
                          <w:rPr>
                            <w:color w:val="000000"/>
                            <w:sz w:val="24"/>
                            <w:szCs w:val="24"/>
                          </w:rPr>
                          <w:t xml:space="preserve"> mentioned that Mark Walker at the Virtual School knows of a charity that is able to provide laptops - Isabel to follow up. </w:t>
                        </w:r>
                        <w:r w:rsidR="00AD6B65">
                          <w:rPr>
                            <w:color w:val="000000"/>
                            <w:sz w:val="24"/>
                            <w:szCs w:val="24"/>
                          </w:rPr>
                          <w:t>Hill End staff &lt;named&gt;</w:t>
                        </w:r>
                        <w:r w:rsidR="007747CE">
                          <w:rPr>
                            <w:color w:val="000000"/>
                            <w:sz w:val="24"/>
                            <w:szCs w:val="24"/>
                          </w:rPr>
                          <w:t xml:space="preserve"> will find out the equivalency of the Employability qualification. One-Eighty </w:t>
                        </w:r>
                        <w:proofErr w:type="gramStart"/>
                        <w:r w:rsidR="007747CE">
                          <w:rPr>
                            <w:color w:val="000000"/>
                            <w:sz w:val="24"/>
                            <w:szCs w:val="24"/>
                          </w:rPr>
                          <w:t>are</w:t>
                        </w:r>
                        <w:proofErr w:type="gramEnd"/>
                        <w:r w:rsidR="007747CE">
                          <w:rPr>
                            <w:color w:val="000000"/>
                            <w:sz w:val="24"/>
                            <w:szCs w:val="24"/>
                          </w:rPr>
                          <w:t xml:space="preserve"> working with </w:t>
                        </w:r>
                        <w:r w:rsidR="00AD6B65">
                          <w:rPr>
                            <w:color w:val="000000"/>
                            <w:sz w:val="24"/>
                            <w:szCs w:val="24"/>
                          </w:rPr>
                          <w:t>Hayley</w:t>
                        </w:r>
                        <w:r w:rsidR="007747CE">
                          <w:rPr>
                            <w:color w:val="000000"/>
                            <w:sz w:val="24"/>
                            <w:szCs w:val="24"/>
                          </w:rPr>
                          <w:t xml:space="preserve"> on exploring anxiety and coping strategies and healthy relationships. So far she has been very open and cooperative in the first 3 sessions. </w:t>
                        </w:r>
                        <w:r w:rsidR="00AD6B65">
                          <w:rPr>
                            <w:color w:val="000000"/>
                            <w:sz w:val="24"/>
                            <w:szCs w:val="24"/>
                          </w:rPr>
                          <w:t>Hayley</w:t>
                        </w:r>
                        <w:r w:rsidR="007747CE">
                          <w:rPr>
                            <w:color w:val="000000"/>
                            <w:sz w:val="24"/>
                            <w:szCs w:val="24"/>
                          </w:rPr>
                          <w:t xml:space="preserve"> will be working with them for 9 weeks, with 2 sessions a week. Reports are sent weekly detailing the intervention.</w:t>
                        </w:r>
                      </w:p>
                    </w:tc>
                  </w:tr>
                </w:tbl>
                <w:p w:rsidR="00631832" w:rsidRDefault="00631832"/>
              </w:tc>
            </w:tr>
          </w:tbl>
          <w:p w:rsidR="00631832" w:rsidRDefault="00631832"/>
        </w:tc>
      </w:tr>
    </w:tbl>
    <w:p w:rsidR="00631832" w:rsidRDefault="00631832">
      <w:pPr>
        <w:sectPr w:rsidR="00631832" w:rsidSect="000F6147">
          <w:headerReference w:type="default" r:id="rId30"/>
          <w:footerReference w:type="default" r:id="rId31"/>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Outcomes and Interventions</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11143"/>
            </w:tblGrid>
            <w:tr w:rsidR="00631832">
              <w:trPr>
                <w:tblCellSpacing w:w="15" w:type="dxa"/>
              </w:trPr>
              <w:tc>
                <w:tcPr>
                  <w:tcW w:w="0" w:type="auto"/>
                  <w:tcMar>
                    <w:top w:w="15" w:type="dxa"/>
                    <w:bottom w:w="15" w:type="dxa"/>
                  </w:tcMar>
                </w:tcPr>
                <w:p w:rsidR="00631832" w:rsidRDefault="007747CE">
                  <w:r>
                    <w:rPr>
                      <w:b/>
                      <w:color w:val="000000"/>
                      <w:sz w:val="24"/>
                      <w:szCs w:val="24"/>
                    </w:rPr>
                    <w:t xml:space="preserve">Only complete boxes 1 and 2, if this is the first </w:t>
                  </w:r>
                  <w:proofErr w:type="spellStart"/>
                  <w:r>
                    <w:rPr>
                      <w:b/>
                      <w:color w:val="000000"/>
                      <w:sz w:val="24"/>
                      <w:szCs w:val="24"/>
                    </w:rPr>
                    <w:t>ePEP</w:t>
                  </w:r>
                  <w:proofErr w:type="spellEnd"/>
                  <w:r>
                    <w:rPr>
                      <w:b/>
                      <w:color w:val="000000"/>
                      <w:sz w:val="24"/>
                      <w:szCs w:val="24"/>
                    </w:rPr>
                    <w:t xml:space="preserve"> for this student</w:t>
                  </w:r>
                </w:p>
              </w:tc>
            </w:tr>
            <w:tr w:rsidR="00631832">
              <w:trPr>
                <w:tblCellSpacing w:w="15" w:type="dxa"/>
              </w:trPr>
              <w:tc>
                <w:tcPr>
                  <w:tcW w:w="0" w:type="auto"/>
                  <w:tcMar>
                    <w:top w:w="15" w:type="dxa"/>
                    <w:bottom w:w="15" w:type="dxa"/>
                  </w:tcMar>
                </w:tcPr>
                <w:p w:rsidR="00631832" w:rsidRDefault="007747CE">
                  <w:r>
                    <w:rPr>
                      <w:color w:val="000000"/>
                      <w:sz w:val="24"/>
                      <w:szCs w:val="24"/>
                    </w:rPr>
                    <w:t>(1)</w:t>
                  </w:r>
                  <w:r>
                    <w:rPr>
                      <w:b/>
                      <w:color w:val="000000"/>
                      <w:sz w:val="24"/>
                      <w:szCs w:val="24"/>
                    </w:rPr>
                    <w:t>What were the education outcomes from the last PEP</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73"/>
                          <w:gridCol w:w="2474"/>
                          <w:gridCol w:w="2474"/>
                          <w:gridCol w:w="2474"/>
                        </w:tblGrid>
                        <w:tr w:rsidR="00631832" w:rsidTr="004860E9">
                          <w:tc>
                            <w:tcPr>
                              <w:tcW w:w="125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Education outcome from last PEP</w:t>
                              </w:r>
                            </w:p>
                          </w:tc>
                          <w:tc>
                            <w:tcPr>
                              <w:tcW w:w="125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Outcome achieved?</w:t>
                              </w:r>
                            </w:p>
                          </w:tc>
                          <w:tc>
                            <w:tcPr>
                              <w:tcW w:w="125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Comment on actual outcomes achieved</w:t>
                              </w:r>
                            </w:p>
                          </w:tc>
                          <w:tc>
                            <w:tcPr>
                              <w:tcW w:w="1250"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Review of impact of the use of Pupil Premium Plus funding</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sidP="004860E9">
                              <w:r>
                                <w:rPr>
                                  <w:color w:val="000000"/>
                                  <w:sz w:val="24"/>
                                  <w:szCs w:val="24"/>
                                </w:rPr>
                                <w:t xml:space="preserve">To attend school, register in </w:t>
                              </w:r>
                              <w:r w:rsidR="004860E9">
                                <w:rPr>
                                  <w:color w:val="000000"/>
                                  <w:sz w:val="24"/>
                                  <w:szCs w:val="24"/>
                                </w:rPr>
                                <w:t>Study Zone</w:t>
                              </w:r>
                              <w:r>
                                <w:rPr>
                                  <w:color w:val="000000"/>
                                  <w:sz w:val="24"/>
                                  <w:szCs w:val="24"/>
                                </w:rPr>
                                <w:t xml:space="preserve"> and spend the day in </w:t>
                              </w:r>
                              <w:r w:rsidR="004860E9">
                                <w:rPr>
                                  <w:color w:val="000000"/>
                                  <w:sz w:val="24"/>
                                  <w:szCs w:val="24"/>
                                </w:rPr>
                                <w:t>Study Zone</w:t>
                              </w:r>
                              <w:r>
                                <w:rPr>
                                  <w:color w:val="000000"/>
                                  <w:sz w:val="24"/>
                                  <w:szCs w:val="24"/>
                                </w:rPr>
                                <w:t xml:space="preserve"> to start with before going back into lessons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Partially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sidP="004860E9">
                              <w:r>
                                <w:rPr>
                                  <w:color w:val="000000"/>
                                  <w:sz w:val="24"/>
                                  <w:szCs w:val="24"/>
                                </w:rPr>
                                <w:t>Hayley’s</w:t>
                              </w:r>
                              <w:r w:rsidR="007747CE">
                                <w:rPr>
                                  <w:color w:val="000000"/>
                                  <w:sz w:val="24"/>
                                  <w:szCs w:val="24"/>
                                </w:rPr>
                                <w:t xml:space="preserve"> offsite package was put in place once it became clear that </w:t>
                              </w:r>
                              <w:r>
                                <w:rPr>
                                  <w:color w:val="000000"/>
                                  <w:sz w:val="24"/>
                                  <w:szCs w:val="24"/>
                                </w:rPr>
                                <w:t>Hayley</w:t>
                              </w:r>
                              <w:r w:rsidR="007747CE">
                                <w:rPr>
                                  <w:color w:val="000000"/>
                                  <w:sz w:val="24"/>
                                  <w:szCs w:val="24"/>
                                </w:rPr>
                                <w:t xml:space="preserve"> would not be able to attend school. She did, however, try on several occasions to spend the day in </w:t>
                              </w:r>
                              <w:r>
                                <w:rPr>
                                  <w:color w:val="000000"/>
                                  <w:sz w:val="24"/>
                                  <w:szCs w:val="24"/>
                                </w:rPr>
                                <w:t>Study Zone</w:t>
                              </w:r>
                              <w:r w:rsidR="007747CE">
                                <w:rPr>
                                  <w:color w:val="000000"/>
                                  <w:sz w:val="24"/>
                                  <w:szCs w:val="24"/>
                                </w:rPr>
                                <w:t xml:space="preserve"> but a longer term solution was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None used for this target</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To work towards going back into lessons, increase attendance to 95% and no late marks for arrival in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Partially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sidP="004860E9">
                              <w:r>
                                <w:rPr>
                                  <w:color w:val="000000"/>
                                  <w:sz w:val="24"/>
                                  <w:szCs w:val="24"/>
                                </w:rPr>
                                <w:t>Hayley</w:t>
                              </w:r>
                              <w:r w:rsidR="007747CE">
                                <w:rPr>
                                  <w:color w:val="000000"/>
                                  <w:sz w:val="24"/>
                                  <w:szCs w:val="24"/>
                                </w:rPr>
                                <w:t xml:space="preserve"> managed to meet part of this target on and off to start with but a longer term solution was needed. Since the offsite package was put in place, </w:t>
                              </w:r>
                              <w:r>
                                <w:rPr>
                                  <w:color w:val="000000"/>
                                  <w:sz w:val="24"/>
                                  <w:szCs w:val="24"/>
                                </w:rPr>
                                <w:t>Hayley’s</w:t>
                              </w:r>
                              <w:r w:rsidR="007747CE">
                                <w:rPr>
                                  <w:color w:val="000000"/>
                                  <w:sz w:val="24"/>
                                  <w:szCs w:val="24"/>
                                </w:rPr>
                                <w:t xml:space="preserve"> attendance has improved dramatically from 12.5% to 54% (82% since being based offsite)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sidP="004860E9">
                              <w:r>
                                <w:rPr>
                                  <w:color w:val="000000"/>
                                  <w:sz w:val="24"/>
                                  <w:szCs w:val="24"/>
                                </w:rPr>
                                <w:t xml:space="preserve">Red - £40 was requested as a reward if the target was met (in </w:t>
                              </w:r>
                              <w:r w:rsidR="004860E9">
                                <w:rPr>
                                  <w:color w:val="000000"/>
                                  <w:sz w:val="24"/>
                                  <w:szCs w:val="24"/>
                                </w:rPr>
                                <w:t>Hayley’s</w:t>
                              </w:r>
                              <w:r>
                                <w:rPr>
                                  <w:color w:val="000000"/>
                                  <w:sz w:val="24"/>
                                  <w:szCs w:val="24"/>
                                </w:rPr>
                                <w:t xml:space="preserve"> July PEP), however, </w:t>
                              </w:r>
                              <w:r w:rsidR="004860E9">
                                <w:rPr>
                                  <w:color w:val="000000"/>
                                  <w:sz w:val="24"/>
                                  <w:szCs w:val="24"/>
                                </w:rPr>
                                <w:t>Hayley</w:t>
                              </w:r>
                              <w:r>
                                <w:rPr>
                                  <w:color w:val="000000"/>
                                  <w:sz w:val="24"/>
                                  <w:szCs w:val="24"/>
                                </w:rPr>
                                <w:t xml:space="preserve"> did not meet the target and says that rewards don't work for her. The £40 will be put towards her tuition instead.</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
                                <w:rPr>
                                  <w:color w:val="000000"/>
                                  <w:sz w:val="24"/>
                                  <w:szCs w:val="24"/>
                                </w:rPr>
                                <w:t>Hayley</w:t>
                              </w:r>
                              <w:r w:rsidR="007747CE">
                                <w:rPr>
                                  <w:color w:val="000000"/>
                                  <w:sz w:val="24"/>
                                  <w:szCs w:val="24"/>
                                </w:rPr>
                                <w:t xml:space="preserve"> to engage in 1 to 1 tuition in English and Maths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Ongoing</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
                                <w:rPr>
                                  <w:color w:val="000000"/>
                                  <w:sz w:val="24"/>
                                  <w:szCs w:val="24"/>
                                </w:rPr>
                                <w:t>Hayley</w:t>
                              </w:r>
                              <w:r w:rsidR="007747CE">
                                <w:rPr>
                                  <w:color w:val="000000"/>
                                  <w:sz w:val="24"/>
                                  <w:szCs w:val="24"/>
                                </w:rPr>
                                <w:t xml:space="preserve"> has been engaging very well with both her English and maths tutors, especially since the provision was moved </w:t>
                              </w:r>
                              <w:r w:rsidR="007747CE">
                                <w:rPr>
                                  <w:color w:val="000000"/>
                                  <w:sz w:val="24"/>
                                  <w:szCs w:val="24"/>
                                </w:rPr>
                                <w:lastRenderedPageBreak/>
                                <w:t>offsite.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sidP="004860E9">
                              <w:r>
                                <w:rPr>
                                  <w:color w:val="000000"/>
                                  <w:sz w:val="24"/>
                                  <w:szCs w:val="24"/>
                                </w:rPr>
                                <w:lastRenderedPageBreak/>
                                <w:t xml:space="preserve">Green - £600 funding for tuition was requested on the previous PEP (July 2015) for English and Maths tuition and this has had a very positive </w:t>
                              </w:r>
                              <w:r>
                                <w:rPr>
                                  <w:color w:val="000000"/>
                                  <w:sz w:val="24"/>
                                  <w:szCs w:val="24"/>
                                </w:rPr>
                                <w:lastRenderedPageBreak/>
                                <w:t xml:space="preserve">impact on </w:t>
                              </w:r>
                              <w:r w:rsidR="004860E9">
                                <w:rPr>
                                  <w:color w:val="000000"/>
                                  <w:sz w:val="24"/>
                                  <w:szCs w:val="24"/>
                                </w:rPr>
                                <w:t>Hayley’s</w:t>
                              </w:r>
                              <w:r>
                                <w:rPr>
                                  <w:color w:val="000000"/>
                                  <w:sz w:val="24"/>
                                  <w:szCs w:val="24"/>
                                </w:rPr>
                                <w:t xml:space="preserve"> learning and engagement.</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631832"/>
                          </w:tc>
                        </w:tr>
                      </w:tbl>
                      <w:p w:rsidR="00631832" w:rsidRDefault="00631832"/>
                    </w:tc>
                  </w:tr>
                </w:tbl>
                <w:p w:rsidR="00631832" w:rsidRDefault="00631832"/>
              </w:tc>
            </w:tr>
            <w:tr w:rsidR="00631832">
              <w:trPr>
                <w:tblCellSpacing w:w="15" w:type="dxa"/>
              </w:trPr>
              <w:tc>
                <w:tcPr>
                  <w:tcW w:w="0" w:type="auto"/>
                  <w:tcMar>
                    <w:top w:w="15" w:type="dxa"/>
                    <w:bottom w:w="15" w:type="dxa"/>
                  </w:tcMar>
                </w:tcPr>
                <w:p w:rsidR="00631832" w:rsidRDefault="007747CE">
                  <w:r>
                    <w:rPr>
                      <w:color w:val="000000"/>
                      <w:sz w:val="24"/>
                      <w:szCs w:val="24"/>
                    </w:rPr>
                    <w:lastRenderedPageBreak/>
                    <w:t>(2)</w:t>
                  </w:r>
                  <w:r>
                    <w:rPr>
                      <w:b/>
                      <w:color w:val="000000"/>
                      <w:sz w:val="24"/>
                      <w:szCs w:val="24"/>
                    </w:rPr>
                    <w:t>What were the other decisions and actions from the last PEP</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631832" w:rsidTr="004860E9">
                          <w:tc>
                            <w:tcPr>
                              <w:tcW w:w="1666"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Decision/Action</w:t>
                              </w:r>
                            </w:p>
                          </w:tc>
                          <w:tc>
                            <w:tcPr>
                              <w:tcW w:w="1666"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Outcome achieved?</w:t>
                              </w:r>
                            </w:p>
                          </w:tc>
                          <w:tc>
                            <w:tcPr>
                              <w:tcW w:w="1667"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Comments on outcome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Work experience placement to be confirmed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Yes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
                                <w:rPr>
                                  <w:color w:val="000000"/>
                                  <w:sz w:val="24"/>
                                  <w:szCs w:val="24"/>
                                </w:rPr>
                                <w:t>Hayley</w:t>
                              </w:r>
                              <w:r w:rsidR="007747CE">
                                <w:rPr>
                                  <w:color w:val="000000"/>
                                  <w:sz w:val="24"/>
                                  <w:szCs w:val="24"/>
                                </w:rPr>
                                <w:t xml:space="preserve"> had a positive work experience placement at a florist. She says she would not want to do this for a career but the </w:t>
                              </w:r>
                              <w:proofErr w:type="gramStart"/>
                              <w:r w:rsidR="007747CE">
                                <w:rPr>
                                  <w:color w:val="000000"/>
                                  <w:sz w:val="24"/>
                                  <w:szCs w:val="24"/>
                                </w:rPr>
                                <w:t>staff were</w:t>
                              </w:r>
                              <w:proofErr w:type="gramEnd"/>
                              <w:r w:rsidR="007747CE">
                                <w:rPr>
                                  <w:color w:val="000000"/>
                                  <w:sz w:val="24"/>
                                  <w:szCs w:val="24"/>
                                </w:rPr>
                                <w:t xml:space="preserve"> full of praise.</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Careers appointment to be arranged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Partially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sidP="004860E9">
                              <w:r>
                                <w:rPr>
                                  <w:color w:val="000000"/>
                                  <w:sz w:val="24"/>
                                  <w:szCs w:val="24"/>
                                </w:rPr>
                                <w:t>Hayley</w:t>
                              </w:r>
                              <w:r w:rsidR="007747CE">
                                <w:rPr>
                                  <w:color w:val="000000"/>
                                  <w:sz w:val="24"/>
                                  <w:szCs w:val="24"/>
                                </w:rPr>
                                <w:t xml:space="preserve"> refused to see the school careers advisor; however, she did meet with Isabel Crowther</w:t>
                              </w:r>
                              <w:r>
                                <w:rPr>
                                  <w:color w:val="000000"/>
                                  <w:sz w:val="24"/>
                                  <w:szCs w:val="24"/>
                                </w:rPr>
                                <w:t xml:space="preserve"> (VS)</w:t>
                              </w:r>
                              <w:r w:rsidR="007747CE">
                                <w:rPr>
                                  <w:color w:val="000000"/>
                                  <w:sz w:val="24"/>
                                  <w:szCs w:val="24"/>
                                </w:rPr>
                                <w:t xml:space="preserve"> for careers coaching which went very well and resulted in </w:t>
                              </w:r>
                              <w:r>
                                <w:rPr>
                                  <w:color w:val="000000"/>
                                  <w:sz w:val="24"/>
                                  <w:szCs w:val="24"/>
                                </w:rPr>
                                <w:t>Hayley</w:t>
                              </w:r>
                              <w:r w:rsidR="007747CE">
                                <w:rPr>
                                  <w:color w:val="000000"/>
                                  <w:sz w:val="24"/>
                                  <w:szCs w:val="24"/>
                                </w:rPr>
                                <w:t xml:space="preserve"> applying to college.</w:t>
                              </w:r>
                            </w:p>
                          </w:tc>
                        </w:tr>
                      </w:tbl>
                      <w:p w:rsidR="00631832" w:rsidRDefault="00631832"/>
                    </w:tc>
                  </w:tr>
                </w:tbl>
                <w:p w:rsidR="00631832" w:rsidRDefault="00631832"/>
              </w:tc>
            </w:tr>
            <w:tr w:rsidR="00631832">
              <w:trPr>
                <w:tblCellSpacing w:w="15" w:type="dxa"/>
              </w:trPr>
              <w:tc>
                <w:tcPr>
                  <w:tcW w:w="0" w:type="auto"/>
                  <w:tcMar>
                    <w:top w:w="15" w:type="dxa"/>
                    <w:bottom w:w="15" w:type="dxa"/>
                  </w:tcMar>
                </w:tcPr>
                <w:p w:rsidR="00631832" w:rsidRDefault="007747CE">
                  <w:r>
                    <w:rPr>
                      <w:b/>
                      <w:color w:val="000000"/>
                      <w:sz w:val="24"/>
                      <w:szCs w:val="24"/>
                    </w:rPr>
                    <w:t>Outcome setting linked to Pupil Premium Plus Funding completed by DT</w:t>
                  </w:r>
                </w:p>
              </w:tc>
            </w:tr>
            <w:tr w:rsidR="00631832">
              <w:trPr>
                <w:tblCellSpacing w:w="15" w:type="dxa"/>
              </w:trPr>
              <w:tc>
                <w:tcPr>
                  <w:tcW w:w="0" w:type="auto"/>
                  <w:tcMar>
                    <w:top w:w="15" w:type="dxa"/>
                    <w:bottom w:w="15" w:type="dxa"/>
                  </w:tcMar>
                </w:tcPr>
                <w:tbl>
                  <w:tblPr>
                    <w:tblStyle w:val="NormalTablePHPDOCX"/>
                    <w:tblW w:w="0" w:type="auto"/>
                    <w:tblLook w:val="04A0" w:firstRow="1" w:lastRow="0" w:firstColumn="1" w:lastColumn="0" w:noHBand="0" w:noVBand="1"/>
                  </w:tblPr>
                  <w:tblGrid>
                    <w:gridCol w:w="10867"/>
                  </w:tblGrid>
                  <w:tr w:rsidR="00631832">
                    <w:tc>
                      <w:tcPr>
                        <w:tcW w:w="0" w:type="auto"/>
                        <w:tcMar>
                          <w:top w:w="15" w:type="dxa"/>
                          <w:bottom w:w="15" w:type="dxa"/>
                        </w:tcMar>
                      </w:tcPr>
                      <w:p w:rsidR="00631832" w:rsidRDefault="004860E9">
                        <w:r>
                          <w:rPr>
                            <w:color w:val="000000"/>
                            <w:sz w:val="24"/>
                            <w:szCs w:val="24"/>
                          </w:rPr>
                          <w:t xml:space="preserve"> </w:t>
                        </w:r>
                        <w:r w:rsidR="007747CE">
                          <w:rPr>
                            <w:color w:val="000000"/>
                            <w:sz w:val="24"/>
                            <w:szCs w:val="24"/>
                          </w:rPr>
                          <w:t>(4)</w:t>
                        </w:r>
                        <w:r w:rsidR="007747CE">
                          <w:rPr>
                            <w:b/>
                            <w:color w:val="000000"/>
                            <w:sz w:val="24"/>
                            <w:szCs w:val="24"/>
                          </w:rPr>
                          <w:t>New education outcomes and actions</w:t>
                        </w:r>
                        <w:r w:rsidR="007747CE">
                          <w:rPr>
                            <w:color w:val="000000"/>
                            <w:sz w:val="24"/>
                            <w:szCs w:val="24"/>
                          </w:rPr>
                          <w:t xml:space="preserve">: </w:t>
                        </w:r>
                        <w:r w:rsidR="004F6CF9">
                          <w:pict>
                            <v:rect id="_x0000_i1025" style="width:0;height:1.5pt" o:hralign="center" o:hrstd="t" o:hr="t" fillcolor="#aca899" stroked="f"/>
                          </w:pict>
                        </w:r>
                      </w:p>
                      <w:tbl>
                        <w:tblPr>
                          <w:tblStyle w:val="NormalTablePHPDOCX"/>
                          <w:tblW w:w="0" w:type="auto"/>
                          <w:tblLook w:val="04A0" w:firstRow="1" w:lastRow="0" w:firstColumn="1" w:lastColumn="0" w:noHBand="0" w:noVBand="1"/>
                        </w:tblPr>
                        <w:tblGrid>
                          <w:gridCol w:w="2971"/>
                          <w:gridCol w:w="1345"/>
                        </w:tblGrid>
                        <w:tr w:rsidR="00631832">
                          <w:tc>
                            <w:tcPr>
                              <w:tcW w:w="0" w:type="auto"/>
                              <w:tcMar>
                                <w:top w:w="15" w:type="dxa"/>
                                <w:bottom w:w="15" w:type="dxa"/>
                              </w:tcMar>
                            </w:tcPr>
                            <w:p w:rsidR="00631832" w:rsidRDefault="007747CE">
                              <w:r>
                                <w:rPr>
                                  <w:color w:val="000000"/>
                                  <w:sz w:val="24"/>
                                  <w:szCs w:val="24"/>
                                </w:rPr>
                                <w:t>Current Pupil Premium cost:</w:t>
                              </w:r>
                            </w:p>
                          </w:tc>
                          <w:tc>
                            <w:tcPr>
                              <w:tcW w:w="0" w:type="auto"/>
                              <w:tcMar>
                                <w:top w:w="15" w:type="dxa"/>
                                <w:bottom w:w="15" w:type="dxa"/>
                              </w:tcMar>
                            </w:tcPr>
                            <w:p w:rsidR="00631832" w:rsidRDefault="007747CE">
                              <w:pPr>
                                <w:jc w:val="right"/>
                              </w:pPr>
                              <w:r>
                                <w:rPr>
                                  <w:color w:val="000000"/>
                                  <w:sz w:val="24"/>
                                  <w:szCs w:val="24"/>
                                </w:rPr>
                                <w:t>GBP 300.00</w:t>
                              </w:r>
                            </w:p>
                          </w:tc>
                        </w:tr>
                        <w:tr w:rsidR="00631832">
                          <w:tc>
                            <w:tcPr>
                              <w:tcW w:w="0" w:type="auto"/>
                              <w:tcMar>
                                <w:top w:w="15" w:type="dxa"/>
                                <w:bottom w:w="15" w:type="dxa"/>
                              </w:tcMar>
                            </w:tcPr>
                            <w:p w:rsidR="00631832" w:rsidRDefault="007747CE">
                              <w:r>
                                <w:rPr>
                                  <w:color w:val="000000"/>
                                  <w:sz w:val="24"/>
                                  <w:szCs w:val="24"/>
                                </w:rPr>
                                <w:t>Financial Year 2015/2016</w:t>
                              </w:r>
                            </w:p>
                          </w:tc>
                          <w:tc>
                            <w:tcPr>
                              <w:tcW w:w="0" w:type="auto"/>
                              <w:tcMar>
                                <w:top w:w="15" w:type="dxa"/>
                                <w:bottom w:w="15" w:type="dxa"/>
                              </w:tcMar>
                            </w:tcPr>
                            <w:p w:rsidR="00631832" w:rsidRDefault="007747CE">
                              <w:pPr>
                                <w:jc w:val="right"/>
                              </w:pPr>
                              <w:r>
                                <w:rPr>
                                  <w:color w:val="000000"/>
                                  <w:sz w:val="24"/>
                                  <w:szCs w:val="24"/>
                                </w:rPr>
                                <w:t>GBP 300.00</w:t>
                              </w:r>
                            </w:p>
                          </w:tc>
                        </w:tr>
                      </w:tbl>
                      <w:p w:rsidR="00631832" w:rsidRDefault="00631832"/>
                      <w:tbl>
                        <w:tblPr>
                          <w:tblStyle w:val="NormalTablePHPDOCX"/>
                          <w:tblW w:w="0" w:type="auto"/>
                          <w:tblLook w:val="04A0" w:firstRow="1" w:lastRow="0" w:firstColumn="1" w:lastColumn="0" w:noHBand="0" w:noVBand="1"/>
                        </w:tblPr>
                        <w:tblGrid>
                          <w:gridCol w:w="10651"/>
                        </w:tblGrid>
                        <w:tr w:rsidR="00631832">
                          <w:tc>
                            <w:tcPr>
                              <w:tcW w:w="13500" w:type="dxa"/>
                              <w:tcMar>
                                <w:top w:w="15" w:type="dxa"/>
                                <w:bottom w:w="15" w:type="dxa"/>
                              </w:tcMar>
                            </w:tcPr>
                            <w:tbl>
                              <w:tblPr>
                                <w:tblStyle w:val="NormalTablePHPDOCX"/>
                                <w:tblW w:w="4900" w:type="pct"/>
                                <w:tblBorders>
                                  <w:top w:val="outset" w:sz="0" w:space="0" w:color="808080"/>
                                  <w:left w:val="outset" w:sz="0" w:space="0" w:color="808080"/>
                                  <w:bottom w:val="outset" w:sz="0" w:space="0" w:color="808080"/>
                                  <w:right w:val="outset" w:sz="0" w:space="0" w:color="808080"/>
                                </w:tblBorders>
                                <w:tblLook w:val="04A0" w:firstRow="1" w:lastRow="0" w:firstColumn="1" w:lastColumn="0" w:noHBand="0" w:noVBand="1"/>
                              </w:tblPr>
                              <w:tblGrid>
                                <w:gridCol w:w="10226"/>
                              </w:tblGrid>
                              <w:tr w:rsidR="00631832">
                                <w:tc>
                                  <w:tcPr>
                                    <w:tcW w:w="0" w:type="auto"/>
                                    <w:tcMar>
                                      <w:top w:w="15" w:type="dxa"/>
                                      <w:bottom w:w="15" w:type="dxa"/>
                                    </w:tcMar>
                                  </w:tcPr>
                                  <w:p w:rsidR="00631832" w:rsidRDefault="004F6CF9">
                                    <w:r>
                                      <w:pict>
                                        <v:rect id="_x0000_i1026" style="width:0;height:1.5pt" o:hralign="center" o:hrstd="t" o:hr="t" fillcolor="#aca899" stroked="f"/>
                                      </w:pict>
                                    </w:r>
                                  </w:p>
                                </w:tc>
                              </w:tr>
                              <w:tr w:rsidR="00631832">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631832">
                                      <w:tc>
                                        <w:tcPr>
                                          <w:tcW w:w="0" w:type="auto"/>
                                          <w:gridSpan w:val="3"/>
                                          <w:tcMar>
                                            <w:top w:w="15" w:type="dxa"/>
                                            <w:bottom w:w="15" w:type="dxa"/>
                                          </w:tcMar>
                                        </w:tcPr>
                                        <w:p w:rsidR="00631832" w:rsidRDefault="007747CE">
                                          <w:r>
                                            <w:rPr>
                                              <w:b/>
                                              <w:color w:val="000000"/>
                                              <w:sz w:val="24"/>
                                              <w:szCs w:val="24"/>
                                            </w:rPr>
                                            <w:t>Outcome(s)</w:t>
                                          </w:r>
                                        </w:p>
                                      </w:tc>
                                    </w:tr>
                                    <w:tr w:rsidR="00631832">
                                      <w:tc>
                                        <w:tcPr>
                                          <w:tcW w:w="0" w:type="auto"/>
                                          <w:gridSpan w:val="3"/>
                                          <w:tcMar>
                                            <w:top w:w="15" w:type="dxa"/>
                                            <w:bottom w:w="15" w:type="dxa"/>
                                          </w:tcMar>
                                        </w:tcPr>
                                        <w:p w:rsidR="00631832" w:rsidRDefault="004860E9" w:rsidP="004860E9">
                                          <w:r>
                                            <w:rPr>
                                              <w:color w:val="000000"/>
                                              <w:sz w:val="24"/>
                                              <w:szCs w:val="24"/>
                                            </w:rPr>
                                            <w:t>Hayley’s</w:t>
                                          </w:r>
                                          <w:r w:rsidR="007747CE">
                                            <w:rPr>
                                              <w:color w:val="000000"/>
                                              <w:sz w:val="24"/>
                                              <w:szCs w:val="24"/>
                                            </w:rPr>
                                            <w:t xml:space="preserve"> controlled assessments for English and English Literature will be successfully completed before 24th March, contributing to raising her grade to a C.</w:t>
                                          </w:r>
                                        </w:p>
                                      </w:tc>
                                    </w:tr>
                                    <w:tr w:rsidR="00631832">
                                      <w:tc>
                                        <w:tcPr>
                                          <w:tcW w:w="0" w:type="auto"/>
                                          <w:gridSpan w:val="3"/>
                                          <w:tcMar>
                                            <w:top w:w="15" w:type="dxa"/>
                                            <w:bottom w:w="15" w:type="dxa"/>
                                          </w:tcMar>
                                        </w:tcPr>
                                        <w:p w:rsidR="00631832" w:rsidRDefault="007747CE">
                                          <w:r>
                                            <w:rPr>
                                              <w:b/>
                                              <w:color w:val="000000"/>
                                              <w:sz w:val="24"/>
                                              <w:szCs w:val="24"/>
                                            </w:rPr>
                                            <w:t>Actions/ interventions to achieve the Outcome(s)</w:t>
                                          </w:r>
                                        </w:p>
                                      </w:tc>
                                    </w:tr>
                                    <w:tr w:rsidR="00631832">
                                      <w:tc>
                                        <w:tcPr>
                                          <w:tcW w:w="0" w:type="auto"/>
                                          <w:gridSpan w:val="3"/>
                                          <w:tcMar>
                                            <w:top w:w="15" w:type="dxa"/>
                                            <w:bottom w:w="15" w:type="dxa"/>
                                          </w:tcMar>
                                        </w:tcPr>
                                        <w:p w:rsidR="00631832" w:rsidRDefault="007747CE" w:rsidP="004860E9">
                                          <w:r>
                                            <w:rPr>
                                              <w:color w:val="000000"/>
                                              <w:sz w:val="24"/>
                                              <w:szCs w:val="24"/>
                                            </w:rPr>
                                            <w:t>Sue</w:t>
                                          </w:r>
                                          <w:r w:rsidR="004860E9">
                                            <w:rPr>
                                              <w:color w:val="000000"/>
                                              <w:sz w:val="24"/>
                                              <w:szCs w:val="24"/>
                                            </w:rPr>
                                            <w:t xml:space="preserve"> (tutor)</w:t>
                                          </w:r>
                                          <w:r>
                                            <w:rPr>
                                              <w:color w:val="000000"/>
                                              <w:sz w:val="24"/>
                                              <w:szCs w:val="24"/>
                                            </w:rPr>
                                            <w:t xml:space="preserve"> to continue working with </w:t>
                                          </w:r>
                                          <w:r w:rsidR="004860E9">
                                            <w:rPr>
                                              <w:color w:val="000000"/>
                                              <w:sz w:val="24"/>
                                              <w:szCs w:val="24"/>
                                            </w:rPr>
                                            <w:t>Hayley</w:t>
                                          </w:r>
                                          <w:r>
                                            <w:rPr>
                                              <w:color w:val="000000"/>
                                              <w:sz w:val="24"/>
                                              <w:szCs w:val="24"/>
                                            </w:rPr>
                                            <w:t xml:space="preserve"> on a Wednesday 10-12. </w:t>
                                          </w:r>
                                          <w:r w:rsidR="004860E9">
                                            <w:rPr>
                                              <w:color w:val="000000"/>
                                              <w:sz w:val="24"/>
                                              <w:szCs w:val="24"/>
                                            </w:rPr>
                                            <w:t>Mentor</w:t>
                                          </w:r>
                                          <w:r>
                                            <w:rPr>
                                              <w:color w:val="000000"/>
                                              <w:sz w:val="24"/>
                                              <w:szCs w:val="24"/>
                                            </w:rPr>
                                            <w:t xml:space="preserve"> to work with </w:t>
                                          </w:r>
                                          <w:r w:rsidR="004860E9">
                                            <w:rPr>
                                              <w:color w:val="000000"/>
                                              <w:sz w:val="24"/>
                                              <w:szCs w:val="24"/>
                                            </w:rPr>
                                            <w:t>Hayley</w:t>
                                          </w:r>
                                          <w:r>
                                            <w:rPr>
                                              <w:color w:val="000000"/>
                                              <w:sz w:val="24"/>
                                              <w:szCs w:val="24"/>
                                            </w:rPr>
                                            <w:t xml:space="preserve"> for 1 hour on a Friday</w:t>
                                          </w:r>
                                          <w:r w:rsidR="004860E9">
                                            <w:rPr>
                                              <w:color w:val="000000"/>
                                              <w:sz w:val="24"/>
                                              <w:szCs w:val="24"/>
                                            </w:rPr>
                                            <w:t>. Email support from Sue and mentor</w:t>
                                          </w:r>
                                          <w:r>
                                            <w:rPr>
                                              <w:color w:val="000000"/>
                                              <w:sz w:val="24"/>
                                              <w:szCs w:val="24"/>
                                            </w:rPr>
                                            <w:t xml:space="preserve"> so that </w:t>
                                          </w:r>
                                          <w:r w:rsidR="004860E9">
                                            <w:rPr>
                                              <w:color w:val="000000"/>
                                              <w:sz w:val="24"/>
                                              <w:szCs w:val="24"/>
                                            </w:rPr>
                                            <w:t>Hayley</w:t>
                                          </w:r>
                                          <w:r>
                                            <w:rPr>
                                              <w:color w:val="000000"/>
                                              <w:sz w:val="24"/>
                                              <w:szCs w:val="24"/>
                                            </w:rPr>
                                            <w:t xml:space="preserve"> can do some of her research </w:t>
                                          </w:r>
                                          <w:r>
                                            <w:rPr>
                                              <w:color w:val="000000"/>
                                              <w:sz w:val="24"/>
                                              <w:szCs w:val="24"/>
                                            </w:rPr>
                                            <w:lastRenderedPageBreak/>
                                            <w:t>and preparation independently.</w:t>
                                          </w:r>
                                        </w:p>
                                      </w:tc>
                                    </w:tr>
                                    <w:tr w:rsidR="00631832">
                                      <w:tc>
                                        <w:tcPr>
                                          <w:tcW w:w="0" w:type="auto"/>
                                          <w:gridSpan w:val="3"/>
                                          <w:tcMar>
                                            <w:top w:w="15" w:type="dxa"/>
                                            <w:bottom w:w="15" w:type="dxa"/>
                                          </w:tcMar>
                                        </w:tcPr>
                                        <w:p w:rsidR="00631832" w:rsidRDefault="007747CE">
                                          <w:r>
                                            <w:rPr>
                                              <w:b/>
                                              <w:color w:val="000000"/>
                                              <w:sz w:val="24"/>
                                              <w:szCs w:val="24"/>
                                            </w:rPr>
                                            <w:lastRenderedPageBreak/>
                                            <w:t>How will outcomes be evaluated?</w:t>
                                          </w:r>
                                        </w:p>
                                      </w:tc>
                                    </w:tr>
                                    <w:tr w:rsidR="00631832">
                                      <w:tc>
                                        <w:tcPr>
                                          <w:tcW w:w="0" w:type="auto"/>
                                          <w:gridSpan w:val="3"/>
                                          <w:tcMar>
                                            <w:top w:w="15" w:type="dxa"/>
                                            <w:bottom w:w="15" w:type="dxa"/>
                                          </w:tcMar>
                                        </w:tcPr>
                                        <w:p w:rsidR="00631832" w:rsidRDefault="007747CE" w:rsidP="004860E9">
                                          <w:r>
                                            <w:rPr>
                                              <w:color w:val="000000"/>
                                              <w:sz w:val="24"/>
                                              <w:szCs w:val="24"/>
                                            </w:rPr>
                                            <w:t xml:space="preserve">Sue will submit completed controlled assessments to </w:t>
                                          </w:r>
                                          <w:r w:rsidR="004860E9">
                                            <w:rPr>
                                              <w:color w:val="000000"/>
                                              <w:sz w:val="24"/>
                                              <w:szCs w:val="24"/>
                                            </w:rPr>
                                            <w:t>&lt;name&gt;,</w:t>
                                          </w:r>
                                          <w:r>
                                            <w:rPr>
                                              <w:color w:val="000000"/>
                                              <w:sz w:val="24"/>
                                              <w:szCs w:val="24"/>
                                            </w:rPr>
                                            <w:t xml:space="preserve"> </w:t>
                                          </w:r>
                                          <w:r w:rsidR="004860E9">
                                            <w:rPr>
                                              <w:color w:val="000000"/>
                                              <w:sz w:val="24"/>
                                              <w:szCs w:val="24"/>
                                            </w:rPr>
                                            <w:t>Hayley’s</w:t>
                                          </w:r>
                                          <w:r>
                                            <w:rPr>
                                              <w:color w:val="000000"/>
                                              <w:sz w:val="24"/>
                                              <w:szCs w:val="24"/>
                                            </w:rPr>
                                            <w:t xml:space="preserve"> English teacher, for marking as they are completed. Sue and </w:t>
                                          </w:r>
                                          <w:r w:rsidR="004860E9">
                                            <w:rPr>
                                              <w:color w:val="000000"/>
                                              <w:sz w:val="24"/>
                                              <w:szCs w:val="24"/>
                                            </w:rPr>
                                            <w:t>mentor</w:t>
                                          </w:r>
                                          <w:r>
                                            <w:rPr>
                                              <w:color w:val="000000"/>
                                              <w:sz w:val="24"/>
                                              <w:szCs w:val="24"/>
                                            </w:rPr>
                                            <w:t xml:space="preserve"> will monitor </w:t>
                                          </w:r>
                                          <w:r w:rsidR="004860E9">
                                            <w:rPr>
                                              <w:color w:val="000000"/>
                                              <w:sz w:val="24"/>
                                              <w:szCs w:val="24"/>
                                            </w:rPr>
                                            <w:t>Hayley’s</w:t>
                                          </w:r>
                                          <w:r>
                                            <w:rPr>
                                              <w:color w:val="000000"/>
                                              <w:sz w:val="24"/>
                                              <w:szCs w:val="24"/>
                                            </w:rPr>
                                            <w:t xml:space="preserve"> progress to ensure that all pieces are comple</w:t>
                                          </w:r>
                                          <w:r w:rsidR="004860E9">
                                            <w:rPr>
                                              <w:color w:val="000000"/>
                                              <w:sz w:val="24"/>
                                              <w:szCs w:val="24"/>
                                            </w:rPr>
                                            <w:t>ted before the Easter deadline.</w:t>
                                          </w:r>
                                          <w:r>
                                            <w:rPr>
                                              <w:color w:val="000000"/>
                                              <w:sz w:val="24"/>
                                              <w:szCs w:val="24"/>
                                            </w:rPr>
                                            <w:t xml:space="preserve"> Sue and </w:t>
                                          </w:r>
                                          <w:r w:rsidR="004860E9">
                                            <w:rPr>
                                              <w:color w:val="000000"/>
                                              <w:sz w:val="24"/>
                                              <w:szCs w:val="24"/>
                                            </w:rPr>
                                            <w:t>mentor</w:t>
                                          </w:r>
                                          <w:r>
                                            <w:rPr>
                                              <w:color w:val="000000"/>
                                              <w:sz w:val="24"/>
                                              <w:szCs w:val="24"/>
                                            </w:rPr>
                                            <w:t xml:space="preserve"> to explore whether additional English one to one can be put in place.</w:t>
                                          </w:r>
                                        </w:p>
                                      </w:tc>
                                    </w:tr>
                                    <w:tr w:rsidR="00631832" w:rsidTr="004860E9">
                                      <w:tc>
                                        <w:tcPr>
                                          <w:tcW w:w="1666" w:type="pct"/>
                                          <w:tcMar>
                                            <w:top w:w="15" w:type="dxa"/>
                                            <w:bottom w:w="15" w:type="dxa"/>
                                          </w:tcMar>
                                        </w:tcPr>
                                        <w:p w:rsidR="00631832" w:rsidRDefault="007747CE">
                                          <w:r>
                                            <w:rPr>
                                              <w:b/>
                                              <w:color w:val="000000"/>
                                              <w:sz w:val="24"/>
                                              <w:szCs w:val="24"/>
                                            </w:rPr>
                                            <w:t>By whom?</w:t>
                                          </w:r>
                                        </w:p>
                                      </w:tc>
                                      <w:tc>
                                        <w:tcPr>
                                          <w:tcW w:w="1667" w:type="pct"/>
                                          <w:tcMar>
                                            <w:top w:w="15" w:type="dxa"/>
                                            <w:bottom w:w="15" w:type="dxa"/>
                                          </w:tcMar>
                                        </w:tcPr>
                                        <w:p w:rsidR="00631832" w:rsidRDefault="00631832"/>
                                      </w:tc>
                                      <w:tc>
                                        <w:tcPr>
                                          <w:tcW w:w="1667" w:type="pct"/>
                                          <w:tcMar>
                                            <w:top w:w="15" w:type="dxa"/>
                                            <w:bottom w:w="15" w:type="dxa"/>
                                          </w:tcMar>
                                        </w:tcPr>
                                        <w:p w:rsidR="00631832" w:rsidRDefault="007747CE">
                                          <w:r>
                                            <w:rPr>
                                              <w:b/>
                                              <w:color w:val="000000"/>
                                              <w:sz w:val="24"/>
                                              <w:szCs w:val="24"/>
                                            </w:rPr>
                                            <w:t>Interventions</w:t>
                                          </w:r>
                                        </w:p>
                                      </w:tc>
                                    </w:tr>
                                    <w:tr w:rsidR="00631832">
                                      <w:tc>
                                        <w:tcPr>
                                          <w:tcW w:w="0" w:type="auto"/>
                                          <w:tcMar>
                                            <w:top w:w="15" w:type="dxa"/>
                                            <w:bottom w:w="15" w:type="dxa"/>
                                          </w:tcMar>
                                        </w:tcPr>
                                        <w:p w:rsidR="00631832" w:rsidRDefault="004860E9">
                                          <w:r>
                                            <w:rPr>
                                              <w:color w:val="000000"/>
                                              <w:sz w:val="24"/>
                                              <w:szCs w:val="24"/>
                                            </w:rPr>
                                            <w:t>Names of mentor, English teacher and Sue (tutor)</w:t>
                                          </w:r>
                                        </w:p>
                                      </w:tc>
                                      <w:tc>
                                        <w:tcPr>
                                          <w:tcW w:w="0" w:type="auto"/>
                                          <w:tcMar>
                                            <w:top w:w="15" w:type="dxa"/>
                                            <w:bottom w:w="15" w:type="dxa"/>
                                          </w:tcMar>
                                        </w:tcPr>
                                        <w:p w:rsidR="00631832" w:rsidRDefault="00631832"/>
                                      </w:tc>
                                      <w:tc>
                                        <w:tcPr>
                                          <w:tcW w:w="0" w:type="auto"/>
                                          <w:tcMar>
                                            <w:top w:w="15" w:type="dxa"/>
                                            <w:bottom w:w="15" w:type="dxa"/>
                                          </w:tcMar>
                                        </w:tcPr>
                                        <w:p w:rsidR="00631832" w:rsidRDefault="007747CE">
                                          <w:r>
                                            <w:rPr>
                                              <w:color w:val="000000"/>
                                              <w:sz w:val="24"/>
                                              <w:szCs w:val="24"/>
                                            </w:rPr>
                                            <w:t>One to one tuition</w:t>
                                          </w:r>
                                        </w:p>
                                      </w:tc>
                                    </w:tr>
                                    <w:tr w:rsidR="00631832">
                                      <w:tc>
                                        <w:tcPr>
                                          <w:tcW w:w="0" w:type="auto"/>
                                          <w:tcMar>
                                            <w:top w:w="15" w:type="dxa"/>
                                            <w:bottom w:w="15" w:type="dxa"/>
                                          </w:tcMar>
                                        </w:tcPr>
                                        <w:p w:rsidR="00631832" w:rsidRDefault="00631832"/>
                                      </w:tc>
                                      <w:tc>
                                        <w:tcPr>
                                          <w:tcW w:w="0" w:type="auto"/>
                                          <w:tcMar>
                                            <w:top w:w="15" w:type="dxa"/>
                                            <w:bottom w:w="15" w:type="dxa"/>
                                          </w:tcMar>
                                        </w:tcPr>
                                        <w:p w:rsidR="00631832" w:rsidRDefault="00631832"/>
                                      </w:tc>
                                      <w:tc>
                                        <w:tcPr>
                                          <w:tcW w:w="0" w:type="auto"/>
                                          <w:tcMar>
                                            <w:top w:w="15" w:type="dxa"/>
                                            <w:bottom w:w="15" w:type="dxa"/>
                                          </w:tcMar>
                                        </w:tcPr>
                                        <w:p w:rsidR="00631832" w:rsidRDefault="007747CE">
                                          <w:r>
                                            <w:rPr>
                                              <w:b/>
                                              <w:color w:val="000000"/>
                                              <w:sz w:val="24"/>
                                              <w:szCs w:val="24"/>
                                            </w:rPr>
                                            <w:t>Pupil Premium Plus spend / Funding Financial Year</w:t>
                                          </w:r>
                                          <w:r>
                                            <w:rPr>
                                              <w:color w:val="000000"/>
                                              <w:sz w:val="24"/>
                                              <w:szCs w:val="24"/>
                                            </w:rPr>
                                            <w:t>£300.00 / 2015/2016</w:t>
                                          </w:r>
                                        </w:p>
                                      </w:tc>
                                    </w:tr>
                                  </w:tbl>
                                  <w:p w:rsidR="00631832" w:rsidRDefault="004F6CF9">
                                    <w:r>
                                      <w:pict>
                                        <v:rect id="_x0000_i1027" style="width:0;height:1.5pt" o:hralign="center" o:hrstd="t" o:hr="t" fillcolor="#aca899" stroked="f"/>
                                      </w:pict>
                                    </w:r>
                                  </w:p>
                                </w:tc>
                              </w:tr>
                              <w:tr w:rsidR="00631832">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631832">
                                      <w:tc>
                                        <w:tcPr>
                                          <w:tcW w:w="0" w:type="auto"/>
                                          <w:gridSpan w:val="3"/>
                                          <w:tcMar>
                                            <w:top w:w="15" w:type="dxa"/>
                                            <w:bottom w:w="15" w:type="dxa"/>
                                          </w:tcMar>
                                        </w:tcPr>
                                        <w:p w:rsidR="00631832" w:rsidRDefault="007747CE">
                                          <w:r>
                                            <w:rPr>
                                              <w:b/>
                                              <w:color w:val="000000"/>
                                              <w:sz w:val="24"/>
                                              <w:szCs w:val="24"/>
                                            </w:rPr>
                                            <w:lastRenderedPageBreak/>
                                            <w:t>Outcome(s)</w:t>
                                          </w:r>
                                        </w:p>
                                      </w:tc>
                                    </w:tr>
                                    <w:tr w:rsidR="00631832">
                                      <w:tc>
                                        <w:tcPr>
                                          <w:tcW w:w="0" w:type="auto"/>
                                          <w:gridSpan w:val="3"/>
                                          <w:tcMar>
                                            <w:top w:w="15" w:type="dxa"/>
                                            <w:bottom w:w="15" w:type="dxa"/>
                                          </w:tcMar>
                                        </w:tcPr>
                                        <w:p w:rsidR="00631832" w:rsidRDefault="004860E9" w:rsidP="004860E9">
                                          <w:r>
                                            <w:rPr>
                                              <w:color w:val="000000"/>
                                              <w:sz w:val="24"/>
                                              <w:szCs w:val="24"/>
                                            </w:rPr>
                                            <w:t>Hayley’s</w:t>
                                          </w:r>
                                          <w:r w:rsidR="007747CE">
                                            <w:rPr>
                                              <w:color w:val="000000"/>
                                              <w:sz w:val="24"/>
                                              <w:szCs w:val="24"/>
                                            </w:rPr>
                                            <w:t xml:space="preserve"> maths grade will improve from an F to an E.</w:t>
                                          </w:r>
                                        </w:p>
                                      </w:tc>
                                    </w:tr>
                                    <w:tr w:rsidR="00631832">
                                      <w:tc>
                                        <w:tcPr>
                                          <w:tcW w:w="0" w:type="auto"/>
                                          <w:gridSpan w:val="3"/>
                                          <w:tcMar>
                                            <w:top w:w="15" w:type="dxa"/>
                                            <w:bottom w:w="15" w:type="dxa"/>
                                          </w:tcMar>
                                        </w:tcPr>
                                        <w:p w:rsidR="00631832" w:rsidRDefault="007747CE">
                                          <w:r>
                                            <w:rPr>
                                              <w:b/>
                                              <w:color w:val="000000"/>
                                              <w:sz w:val="24"/>
                                              <w:szCs w:val="24"/>
                                            </w:rPr>
                                            <w:t>Actions/ interventions to achieve the Outcome(s)</w:t>
                                          </w:r>
                                        </w:p>
                                      </w:tc>
                                    </w:tr>
                                    <w:tr w:rsidR="00631832">
                                      <w:tc>
                                        <w:tcPr>
                                          <w:tcW w:w="0" w:type="auto"/>
                                          <w:gridSpan w:val="3"/>
                                          <w:tcMar>
                                            <w:top w:w="15" w:type="dxa"/>
                                            <w:bottom w:w="15" w:type="dxa"/>
                                          </w:tcMar>
                                        </w:tcPr>
                                        <w:p w:rsidR="00631832" w:rsidRDefault="007747CE" w:rsidP="004860E9">
                                          <w:r>
                                            <w:rPr>
                                              <w:color w:val="000000"/>
                                              <w:sz w:val="24"/>
                                              <w:szCs w:val="24"/>
                                            </w:rPr>
                                            <w:t xml:space="preserve">Georgia to continue working with </w:t>
                                          </w:r>
                                          <w:r w:rsidR="004860E9">
                                            <w:rPr>
                                              <w:color w:val="000000"/>
                                              <w:sz w:val="24"/>
                                              <w:szCs w:val="24"/>
                                            </w:rPr>
                                            <w:t>Hayley</w:t>
                                          </w:r>
                                          <w:r>
                                            <w:rPr>
                                              <w:color w:val="000000"/>
                                              <w:sz w:val="24"/>
                                              <w:szCs w:val="24"/>
                                            </w:rPr>
                                            <w:t xml:space="preserve">, increasing the time to at least 2 sessions a week. Isabel will work with </w:t>
                                          </w:r>
                                          <w:r w:rsidR="004860E9">
                                            <w:rPr>
                                              <w:color w:val="000000"/>
                                              <w:sz w:val="24"/>
                                              <w:szCs w:val="24"/>
                                            </w:rPr>
                                            <w:t>Hayley</w:t>
                                          </w:r>
                                          <w:r>
                                            <w:rPr>
                                              <w:color w:val="000000"/>
                                              <w:sz w:val="24"/>
                                              <w:szCs w:val="24"/>
                                            </w:rPr>
                                            <w:t xml:space="preserve"> on maths once her English controlled assessments are complete. </w:t>
                                          </w:r>
                                          <w:r w:rsidR="004860E9">
                                            <w:rPr>
                                              <w:color w:val="000000"/>
                                              <w:sz w:val="24"/>
                                              <w:szCs w:val="24"/>
                                            </w:rPr>
                                            <w:t>Hayley</w:t>
                                          </w:r>
                                          <w:r>
                                            <w:rPr>
                                              <w:color w:val="000000"/>
                                              <w:sz w:val="24"/>
                                              <w:szCs w:val="24"/>
                                            </w:rPr>
                                            <w:t xml:space="preserve"> will complete a mock Maths exam paper by the third week of Term 4. </w:t>
                                          </w:r>
                                          <w:r w:rsidR="004860E9">
                                            <w:rPr>
                                              <w:color w:val="000000"/>
                                              <w:sz w:val="24"/>
                                              <w:szCs w:val="24"/>
                                            </w:rPr>
                                            <w:t>Hayley</w:t>
                                          </w:r>
                                          <w:r>
                                            <w:rPr>
                                              <w:color w:val="000000"/>
                                              <w:sz w:val="24"/>
                                              <w:szCs w:val="24"/>
                                            </w:rPr>
                                            <w:t xml:space="preserve"> to work on </w:t>
                                          </w:r>
                                          <w:proofErr w:type="spellStart"/>
                                          <w:r>
                                            <w:rPr>
                                              <w:color w:val="000000"/>
                                              <w:sz w:val="24"/>
                                              <w:szCs w:val="24"/>
                                            </w:rPr>
                                            <w:t>Mathsbuster</w:t>
                                          </w:r>
                                          <w:proofErr w:type="spellEnd"/>
                                          <w:r>
                                            <w:rPr>
                                              <w:color w:val="000000"/>
                                              <w:sz w:val="24"/>
                                              <w:szCs w:val="24"/>
                                            </w:rPr>
                                            <w:t xml:space="preserve"> at Hill End and do work set by Georgia independently.</w:t>
                                          </w:r>
                                        </w:p>
                                      </w:tc>
                                    </w:tr>
                                    <w:tr w:rsidR="00631832">
                                      <w:tc>
                                        <w:tcPr>
                                          <w:tcW w:w="0" w:type="auto"/>
                                          <w:gridSpan w:val="3"/>
                                          <w:tcMar>
                                            <w:top w:w="15" w:type="dxa"/>
                                            <w:bottom w:w="15" w:type="dxa"/>
                                          </w:tcMar>
                                        </w:tcPr>
                                        <w:p w:rsidR="00631832" w:rsidRDefault="007747CE">
                                          <w:r>
                                            <w:rPr>
                                              <w:b/>
                                              <w:color w:val="000000"/>
                                              <w:sz w:val="24"/>
                                              <w:szCs w:val="24"/>
                                            </w:rPr>
                                            <w:t>How will outcomes be evaluated?</w:t>
                                          </w:r>
                                        </w:p>
                                      </w:tc>
                                    </w:tr>
                                    <w:tr w:rsidR="00631832">
                                      <w:tc>
                                        <w:tcPr>
                                          <w:tcW w:w="0" w:type="auto"/>
                                          <w:gridSpan w:val="3"/>
                                          <w:tcMar>
                                            <w:top w:w="15" w:type="dxa"/>
                                            <w:bottom w:w="15" w:type="dxa"/>
                                          </w:tcMar>
                                        </w:tcPr>
                                        <w:p w:rsidR="00631832" w:rsidRDefault="007747CE" w:rsidP="004860E9">
                                          <w:r>
                                            <w:rPr>
                                              <w:color w:val="000000"/>
                                              <w:sz w:val="24"/>
                                              <w:szCs w:val="24"/>
                                            </w:rPr>
                                            <w:t xml:space="preserve">Georgia's weekly reports will monitor </w:t>
                                          </w:r>
                                          <w:r w:rsidR="004860E9">
                                            <w:rPr>
                                              <w:color w:val="000000"/>
                                              <w:sz w:val="24"/>
                                              <w:szCs w:val="24"/>
                                            </w:rPr>
                                            <w:t>Hayley’s</w:t>
                                          </w:r>
                                          <w:r>
                                            <w:rPr>
                                              <w:color w:val="000000"/>
                                              <w:sz w:val="24"/>
                                              <w:szCs w:val="24"/>
                                            </w:rPr>
                                            <w:t xml:space="preserve"> progress. The mock exam will be marked and graded by </w:t>
                                          </w:r>
                                          <w:r w:rsidR="004860E9">
                                            <w:rPr>
                                              <w:color w:val="000000"/>
                                              <w:sz w:val="24"/>
                                              <w:szCs w:val="24"/>
                                            </w:rPr>
                                            <w:t>Hayley’s</w:t>
                                          </w:r>
                                          <w:r>
                                            <w:rPr>
                                              <w:color w:val="000000"/>
                                              <w:sz w:val="24"/>
                                              <w:szCs w:val="24"/>
                                            </w:rPr>
                                            <w:t xml:space="preserve"> teacher.</w:t>
                                          </w:r>
                                        </w:p>
                                      </w:tc>
                                    </w:tr>
                                    <w:tr w:rsidR="00631832" w:rsidTr="004860E9">
                                      <w:tc>
                                        <w:tcPr>
                                          <w:tcW w:w="1666" w:type="pct"/>
                                          <w:tcMar>
                                            <w:top w:w="15" w:type="dxa"/>
                                            <w:bottom w:w="15" w:type="dxa"/>
                                          </w:tcMar>
                                        </w:tcPr>
                                        <w:p w:rsidR="00631832" w:rsidRDefault="007747CE">
                                          <w:r>
                                            <w:rPr>
                                              <w:b/>
                                              <w:color w:val="000000"/>
                                              <w:sz w:val="24"/>
                                              <w:szCs w:val="24"/>
                                            </w:rPr>
                                            <w:t>By whom?</w:t>
                                          </w:r>
                                        </w:p>
                                      </w:tc>
                                      <w:tc>
                                        <w:tcPr>
                                          <w:tcW w:w="1667" w:type="pct"/>
                                          <w:tcMar>
                                            <w:top w:w="15" w:type="dxa"/>
                                            <w:bottom w:w="15" w:type="dxa"/>
                                          </w:tcMar>
                                        </w:tcPr>
                                        <w:p w:rsidR="00631832" w:rsidRDefault="00631832"/>
                                      </w:tc>
                                      <w:tc>
                                        <w:tcPr>
                                          <w:tcW w:w="1667" w:type="pct"/>
                                          <w:tcMar>
                                            <w:top w:w="15" w:type="dxa"/>
                                            <w:bottom w:w="15" w:type="dxa"/>
                                          </w:tcMar>
                                        </w:tcPr>
                                        <w:p w:rsidR="00631832" w:rsidRDefault="007747CE">
                                          <w:r>
                                            <w:rPr>
                                              <w:b/>
                                              <w:color w:val="000000"/>
                                              <w:sz w:val="24"/>
                                              <w:szCs w:val="24"/>
                                            </w:rPr>
                                            <w:t>Interventions</w:t>
                                          </w:r>
                                        </w:p>
                                      </w:tc>
                                    </w:tr>
                                    <w:tr w:rsidR="00631832">
                                      <w:tc>
                                        <w:tcPr>
                                          <w:tcW w:w="0" w:type="auto"/>
                                          <w:tcMar>
                                            <w:top w:w="15" w:type="dxa"/>
                                            <w:bottom w:w="15" w:type="dxa"/>
                                          </w:tcMar>
                                        </w:tcPr>
                                        <w:p w:rsidR="00631832" w:rsidRDefault="004860E9">
                                          <w:r>
                                            <w:rPr>
                                              <w:color w:val="000000"/>
                                              <w:sz w:val="24"/>
                                              <w:szCs w:val="24"/>
                                            </w:rPr>
                                            <w:t>Names of adults (e.g. Maths tutor, teacher)</w:t>
                                          </w:r>
                                        </w:p>
                                      </w:tc>
                                      <w:tc>
                                        <w:tcPr>
                                          <w:tcW w:w="0" w:type="auto"/>
                                          <w:tcMar>
                                            <w:top w:w="15" w:type="dxa"/>
                                            <w:bottom w:w="15" w:type="dxa"/>
                                          </w:tcMar>
                                        </w:tcPr>
                                        <w:p w:rsidR="00631832" w:rsidRDefault="00631832"/>
                                      </w:tc>
                                      <w:tc>
                                        <w:tcPr>
                                          <w:tcW w:w="0" w:type="auto"/>
                                          <w:tcMar>
                                            <w:top w:w="15" w:type="dxa"/>
                                            <w:bottom w:w="15" w:type="dxa"/>
                                          </w:tcMar>
                                        </w:tcPr>
                                        <w:p w:rsidR="00631832" w:rsidRDefault="00631832"/>
                                      </w:tc>
                                    </w:tr>
                                    <w:tr w:rsidR="00631832">
                                      <w:tc>
                                        <w:tcPr>
                                          <w:tcW w:w="0" w:type="auto"/>
                                          <w:tcMar>
                                            <w:top w:w="15" w:type="dxa"/>
                                            <w:bottom w:w="15" w:type="dxa"/>
                                          </w:tcMar>
                                        </w:tcPr>
                                        <w:p w:rsidR="00631832" w:rsidRDefault="00631832"/>
                                      </w:tc>
                                      <w:tc>
                                        <w:tcPr>
                                          <w:tcW w:w="0" w:type="auto"/>
                                          <w:tcMar>
                                            <w:top w:w="15" w:type="dxa"/>
                                            <w:bottom w:w="15" w:type="dxa"/>
                                          </w:tcMar>
                                        </w:tcPr>
                                        <w:p w:rsidR="00631832" w:rsidRDefault="00631832"/>
                                      </w:tc>
                                      <w:tc>
                                        <w:tcPr>
                                          <w:tcW w:w="0" w:type="auto"/>
                                          <w:tcMar>
                                            <w:top w:w="15" w:type="dxa"/>
                                            <w:bottom w:w="15" w:type="dxa"/>
                                          </w:tcMar>
                                        </w:tcPr>
                                        <w:p w:rsidR="00631832" w:rsidRDefault="007747CE">
                                          <w:r>
                                            <w:rPr>
                                              <w:b/>
                                              <w:color w:val="000000"/>
                                              <w:sz w:val="24"/>
                                              <w:szCs w:val="24"/>
                                            </w:rPr>
                                            <w:t>Pupil Premium Plus spend / Funding Financial Year</w:t>
                                          </w:r>
                                          <w:r>
                                            <w:rPr>
                                              <w:color w:val="000000"/>
                                              <w:sz w:val="24"/>
                                              <w:szCs w:val="24"/>
                                            </w:rPr>
                                            <w:t>£0.00 / 2015/2016</w:t>
                                          </w:r>
                                        </w:p>
                                      </w:tc>
                                    </w:tr>
                                  </w:tbl>
                                  <w:p w:rsidR="00631832" w:rsidRDefault="00631832"/>
                                  <w:p w:rsidR="00631832" w:rsidRDefault="004F6CF9">
                                    <w:r>
                                      <w:lastRenderedPageBreak/>
                                      <w:pict>
                                        <v:rect id="_x0000_i1028" style="width:0;height:1.5pt" o:hralign="center" o:hrstd="t" o:hr="t" fillcolor="#aca899" stroked="f"/>
                                      </w:pict>
                                    </w:r>
                                  </w:p>
                                </w:tc>
                              </w:tr>
                              <w:tr w:rsidR="00631832">
                                <w:tc>
                                  <w:tcPr>
                                    <w:tcW w:w="0" w:type="auto"/>
                                    <w:tcMar>
                                      <w:top w:w="15" w:type="dxa"/>
                                      <w:bottom w:w="15" w:type="dxa"/>
                                    </w:tcMar>
                                  </w:tcPr>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32"/>
                                      <w:gridCol w:w="3333"/>
                                      <w:gridCol w:w="3333"/>
                                    </w:tblGrid>
                                    <w:tr w:rsidR="00631832">
                                      <w:tc>
                                        <w:tcPr>
                                          <w:tcW w:w="0" w:type="auto"/>
                                          <w:gridSpan w:val="3"/>
                                          <w:tcMar>
                                            <w:top w:w="15" w:type="dxa"/>
                                            <w:bottom w:w="15" w:type="dxa"/>
                                          </w:tcMar>
                                        </w:tcPr>
                                        <w:p w:rsidR="00631832" w:rsidRDefault="007747CE">
                                          <w:r>
                                            <w:rPr>
                                              <w:b/>
                                              <w:color w:val="000000"/>
                                              <w:sz w:val="24"/>
                                              <w:szCs w:val="24"/>
                                            </w:rPr>
                                            <w:lastRenderedPageBreak/>
                                            <w:t>Outcome(s)</w:t>
                                          </w:r>
                                        </w:p>
                                      </w:tc>
                                    </w:tr>
                                    <w:tr w:rsidR="00631832">
                                      <w:tc>
                                        <w:tcPr>
                                          <w:tcW w:w="0" w:type="auto"/>
                                          <w:gridSpan w:val="3"/>
                                          <w:tcMar>
                                            <w:top w:w="15" w:type="dxa"/>
                                            <w:bottom w:w="15" w:type="dxa"/>
                                          </w:tcMar>
                                        </w:tcPr>
                                        <w:p w:rsidR="00631832" w:rsidRDefault="004860E9" w:rsidP="004860E9">
                                          <w:r>
                                            <w:rPr>
                                              <w:color w:val="000000"/>
                                              <w:sz w:val="24"/>
                                              <w:szCs w:val="24"/>
                                            </w:rPr>
                                            <w:t>Hayley</w:t>
                                          </w:r>
                                          <w:r w:rsidR="007747CE">
                                            <w:rPr>
                                              <w:color w:val="000000"/>
                                              <w:sz w:val="24"/>
                                              <w:szCs w:val="24"/>
                                            </w:rPr>
                                            <w:t xml:space="preserve"> will have a clear transition plan in place for next year.</w:t>
                                          </w:r>
                                        </w:p>
                                      </w:tc>
                                    </w:tr>
                                    <w:tr w:rsidR="00631832">
                                      <w:tc>
                                        <w:tcPr>
                                          <w:tcW w:w="0" w:type="auto"/>
                                          <w:gridSpan w:val="3"/>
                                          <w:tcMar>
                                            <w:top w:w="15" w:type="dxa"/>
                                            <w:bottom w:w="15" w:type="dxa"/>
                                          </w:tcMar>
                                        </w:tcPr>
                                        <w:p w:rsidR="00631832" w:rsidRDefault="007747CE">
                                          <w:r>
                                            <w:rPr>
                                              <w:b/>
                                              <w:color w:val="000000"/>
                                              <w:sz w:val="24"/>
                                              <w:szCs w:val="24"/>
                                            </w:rPr>
                                            <w:t>Actions/ interventions to achieve the Outcome(s)</w:t>
                                          </w:r>
                                        </w:p>
                                      </w:tc>
                                    </w:tr>
                                    <w:tr w:rsidR="00631832">
                                      <w:tc>
                                        <w:tcPr>
                                          <w:tcW w:w="0" w:type="auto"/>
                                          <w:gridSpan w:val="3"/>
                                          <w:tcMar>
                                            <w:top w:w="15" w:type="dxa"/>
                                            <w:bottom w:w="15" w:type="dxa"/>
                                          </w:tcMar>
                                        </w:tcPr>
                                        <w:p w:rsidR="00631832" w:rsidRDefault="007747CE" w:rsidP="004860E9">
                                          <w:r>
                                            <w:rPr>
                                              <w:color w:val="000000"/>
                                              <w:sz w:val="24"/>
                                              <w:szCs w:val="24"/>
                                            </w:rPr>
                                            <w:t xml:space="preserve">Isabel Crowther will support </w:t>
                                          </w:r>
                                          <w:r w:rsidR="004860E9">
                                            <w:rPr>
                                              <w:color w:val="000000"/>
                                              <w:sz w:val="24"/>
                                              <w:szCs w:val="24"/>
                                            </w:rPr>
                                            <w:t>Hayley</w:t>
                                          </w:r>
                                          <w:r>
                                            <w:rPr>
                                              <w:color w:val="000000"/>
                                              <w:sz w:val="24"/>
                                              <w:szCs w:val="24"/>
                                            </w:rPr>
                                            <w:t xml:space="preserve"> with Careers Coaching, helping her to create a CICO profile to give her more of an idea what she wants to do. </w:t>
                                          </w:r>
                                          <w:r w:rsidR="004860E9">
                                            <w:rPr>
                                              <w:color w:val="000000"/>
                                              <w:sz w:val="24"/>
                                              <w:szCs w:val="24"/>
                                            </w:rPr>
                                            <w:t>Hayley</w:t>
                                          </w:r>
                                          <w:r>
                                            <w:rPr>
                                              <w:color w:val="000000"/>
                                              <w:sz w:val="24"/>
                                              <w:szCs w:val="24"/>
                                            </w:rPr>
                                            <w:t xml:space="preserve"> will use this support to help her choose a post 16 path that she feels happy about. David, the </w:t>
                                          </w:r>
                                          <w:proofErr w:type="spellStart"/>
                                          <w:r>
                                            <w:rPr>
                                              <w:color w:val="000000"/>
                                              <w:sz w:val="24"/>
                                              <w:szCs w:val="24"/>
                                            </w:rPr>
                                            <w:t>Adviza</w:t>
                                          </w:r>
                                          <w:proofErr w:type="spellEnd"/>
                                          <w:r>
                                            <w:rPr>
                                              <w:color w:val="000000"/>
                                              <w:sz w:val="24"/>
                                              <w:szCs w:val="24"/>
                                            </w:rPr>
                                            <w:t xml:space="preserve"> worker, will be contacted to support with </w:t>
                                          </w:r>
                                          <w:r w:rsidR="004860E9">
                                            <w:rPr>
                                              <w:color w:val="000000"/>
                                              <w:sz w:val="24"/>
                                              <w:szCs w:val="24"/>
                                            </w:rPr>
                                            <w:t>Hayley’s</w:t>
                                          </w:r>
                                          <w:r>
                                            <w:rPr>
                                              <w:color w:val="000000"/>
                                              <w:sz w:val="24"/>
                                              <w:szCs w:val="24"/>
                                            </w:rPr>
                                            <w:t xml:space="preserve"> future planning, although </w:t>
                                          </w:r>
                                          <w:r w:rsidR="004860E9">
                                            <w:rPr>
                                              <w:color w:val="000000"/>
                                              <w:sz w:val="24"/>
                                              <w:szCs w:val="24"/>
                                            </w:rPr>
                                            <w:t>Hayley</w:t>
                                          </w:r>
                                          <w:r>
                                            <w:rPr>
                                              <w:color w:val="000000"/>
                                              <w:sz w:val="24"/>
                                              <w:szCs w:val="24"/>
                                            </w:rPr>
                                            <w:t xml:space="preserve"> does not want to work directly with him.</w:t>
                                          </w:r>
                                        </w:p>
                                      </w:tc>
                                    </w:tr>
                                    <w:tr w:rsidR="00631832">
                                      <w:tc>
                                        <w:tcPr>
                                          <w:tcW w:w="0" w:type="auto"/>
                                          <w:gridSpan w:val="3"/>
                                          <w:tcMar>
                                            <w:top w:w="15" w:type="dxa"/>
                                            <w:bottom w:w="15" w:type="dxa"/>
                                          </w:tcMar>
                                        </w:tcPr>
                                        <w:p w:rsidR="00631832" w:rsidRDefault="007747CE">
                                          <w:r>
                                            <w:rPr>
                                              <w:b/>
                                              <w:color w:val="000000"/>
                                              <w:sz w:val="24"/>
                                              <w:szCs w:val="24"/>
                                            </w:rPr>
                                            <w:t>How will outcomes be evaluated?</w:t>
                                          </w:r>
                                        </w:p>
                                      </w:tc>
                                    </w:tr>
                                    <w:tr w:rsidR="00631832">
                                      <w:tc>
                                        <w:tcPr>
                                          <w:tcW w:w="0" w:type="auto"/>
                                          <w:gridSpan w:val="3"/>
                                          <w:tcMar>
                                            <w:top w:w="15" w:type="dxa"/>
                                            <w:bottom w:w="15" w:type="dxa"/>
                                          </w:tcMar>
                                        </w:tcPr>
                                        <w:p w:rsidR="00631832" w:rsidRDefault="004860E9">
                                          <w:r>
                                            <w:rPr>
                                              <w:color w:val="000000"/>
                                              <w:sz w:val="24"/>
                                              <w:szCs w:val="24"/>
                                            </w:rPr>
                                            <w:t>Hayley</w:t>
                                          </w:r>
                                          <w:r w:rsidR="007747CE">
                                            <w:rPr>
                                              <w:color w:val="000000"/>
                                              <w:sz w:val="24"/>
                                              <w:szCs w:val="24"/>
                                            </w:rPr>
                                            <w:t xml:space="preserve"> will have applied to college or an apprenticeship or have an alternative positive plan in place by February half term.</w:t>
                                          </w:r>
                                        </w:p>
                                      </w:tc>
                                    </w:tr>
                                    <w:tr w:rsidR="00631832" w:rsidTr="004860E9">
                                      <w:tc>
                                        <w:tcPr>
                                          <w:tcW w:w="1666" w:type="pct"/>
                                          <w:tcMar>
                                            <w:top w:w="15" w:type="dxa"/>
                                            <w:bottom w:w="15" w:type="dxa"/>
                                          </w:tcMar>
                                        </w:tcPr>
                                        <w:p w:rsidR="00631832" w:rsidRDefault="007747CE">
                                          <w:r>
                                            <w:rPr>
                                              <w:b/>
                                              <w:color w:val="000000"/>
                                              <w:sz w:val="24"/>
                                              <w:szCs w:val="24"/>
                                            </w:rPr>
                                            <w:t>By whom?</w:t>
                                          </w:r>
                                        </w:p>
                                      </w:tc>
                                      <w:tc>
                                        <w:tcPr>
                                          <w:tcW w:w="1667" w:type="pct"/>
                                          <w:tcMar>
                                            <w:top w:w="15" w:type="dxa"/>
                                            <w:bottom w:w="15" w:type="dxa"/>
                                          </w:tcMar>
                                        </w:tcPr>
                                        <w:p w:rsidR="00631832" w:rsidRDefault="00631832"/>
                                      </w:tc>
                                      <w:tc>
                                        <w:tcPr>
                                          <w:tcW w:w="1667" w:type="pct"/>
                                          <w:tcMar>
                                            <w:top w:w="15" w:type="dxa"/>
                                            <w:bottom w:w="15" w:type="dxa"/>
                                          </w:tcMar>
                                        </w:tcPr>
                                        <w:p w:rsidR="00631832" w:rsidRDefault="007747CE">
                                          <w:r>
                                            <w:rPr>
                                              <w:b/>
                                              <w:color w:val="000000"/>
                                              <w:sz w:val="24"/>
                                              <w:szCs w:val="24"/>
                                            </w:rPr>
                                            <w:t>Interventions</w:t>
                                          </w:r>
                                        </w:p>
                                      </w:tc>
                                    </w:tr>
                                    <w:tr w:rsidR="00631832">
                                      <w:tc>
                                        <w:tcPr>
                                          <w:tcW w:w="0" w:type="auto"/>
                                          <w:tcMar>
                                            <w:top w:w="15" w:type="dxa"/>
                                            <w:bottom w:w="15" w:type="dxa"/>
                                          </w:tcMar>
                                        </w:tcPr>
                                        <w:p w:rsidR="00631832" w:rsidRDefault="004860E9" w:rsidP="004860E9">
                                          <w:r>
                                            <w:rPr>
                                              <w:color w:val="000000"/>
                                              <w:sz w:val="24"/>
                                              <w:szCs w:val="24"/>
                                            </w:rPr>
                                            <w:t>Isabel Crowther</w:t>
                                          </w:r>
                                          <w:r w:rsidR="007747CE">
                                            <w:rPr>
                                              <w:color w:val="000000"/>
                                              <w:sz w:val="24"/>
                                              <w:szCs w:val="24"/>
                                            </w:rPr>
                                            <w:t xml:space="preserve">, David </w:t>
                                          </w:r>
                                        </w:p>
                                      </w:tc>
                                      <w:tc>
                                        <w:tcPr>
                                          <w:tcW w:w="0" w:type="auto"/>
                                          <w:tcMar>
                                            <w:top w:w="15" w:type="dxa"/>
                                            <w:bottom w:w="15" w:type="dxa"/>
                                          </w:tcMar>
                                        </w:tcPr>
                                        <w:p w:rsidR="00631832" w:rsidRDefault="00631832"/>
                                      </w:tc>
                                      <w:tc>
                                        <w:tcPr>
                                          <w:tcW w:w="0" w:type="auto"/>
                                          <w:tcMar>
                                            <w:top w:w="15" w:type="dxa"/>
                                            <w:bottom w:w="15" w:type="dxa"/>
                                          </w:tcMar>
                                        </w:tcPr>
                                        <w:p w:rsidR="00631832" w:rsidRDefault="007747CE">
                                          <w:r>
                                            <w:rPr>
                                              <w:color w:val="000000"/>
                                              <w:sz w:val="24"/>
                                              <w:szCs w:val="24"/>
                                            </w:rPr>
                                            <w:t>Learning mentor</w:t>
                                          </w:r>
                                        </w:p>
                                      </w:tc>
                                    </w:tr>
                                    <w:tr w:rsidR="00631832">
                                      <w:tc>
                                        <w:tcPr>
                                          <w:tcW w:w="0" w:type="auto"/>
                                          <w:tcMar>
                                            <w:top w:w="15" w:type="dxa"/>
                                            <w:bottom w:w="15" w:type="dxa"/>
                                          </w:tcMar>
                                        </w:tcPr>
                                        <w:p w:rsidR="00631832" w:rsidRDefault="00631832"/>
                                      </w:tc>
                                      <w:tc>
                                        <w:tcPr>
                                          <w:tcW w:w="0" w:type="auto"/>
                                          <w:tcMar>
                                            <w:top w:w="15" w:type="dxa"/>
                                            <w:bottom w:w="15" w:type="dxa"/>
                                          </w:tcMar>
                                        </w:tcPr>
                                        <w:p w:rsidR="00631832" w:rsidRDefault="00631832"/>
                                      </w:tc>
                                      <w:tc>
                                        <w:tcPr>
                                          <w:tcW w:w="0" w:type="auto"/>
                                          <w:tcMar>
                                            <w:top w:w="15" w:type="dxa"/>
                                            <w:bottom w:w="15" w:type="dxa"/>
                                          </w:tcMar>
                                        </w:tcPr>
                                        <w:p w:rsidR="00631832" w:rsidRDefault="007747CE">
                                          <w:r>
                                            <w:rPr>
                                              <w:b/>
                                              <w:color w:val="000000"/>
                                              <w:sz w:val="24"/>
                                              <w:szCs w:val="24"/>
                                            </w:rPr>
                                            <w:t>Pupil Premium Plus spend / Funding Financial Year</w:t>
                                          </w:r>
                                          <w:r>
                                            <w:rPr>
                                              <w:color w:val="000000"/>
                                              <w:sz w:val="24"/>
                                              <w:szCs w:val="24"/>
                                            </w:rPr>
                                            <w:t>£0.00 / 2015/2016</w:t>
                                          </w:r>
                                        </w:p>
                                      </w:tc>
                                    </w:tr>
                                    <w:tr w:rsidR="00631832">
                                      <w:tc>
                                        <w:tcPr>
                                          <w:tcW w:w="0" w:type="auto"/>
                                          <w:gridSpan w:val="3"/>
                                          <w:tcMar>
                                            <w:top w:w="150" w:type="dxa"/>
                                            <w:bottom w:w="150" w:type="dxa"/>
                                          </w:tcMar>
                                        </w:tcPr>
                                        <w:p w:rsidR="00631832" w:rsidRDefault="00631832"/>
                                      </w:tc>
                                    </w:tr>
                                    <w:tr w:rsidR="00631832">
                                      <w:tc>
                                        <w:tcPr>
                                          <w:tcW w:w="0" w:type="auto"/>
                                          <w:gridSpan w:val="3"/>
                                          <w:tcMar>
                                            <w:top w:w="15" w:type="dxa"/>
                                            <w:bottom w:w="15" w:type="dxa"/>
                                          </w:tcMar>
                                        </w:tcPr>
                                        <w:tbl>
                                          <w:tblPr>
                                            <w:tblStyle w:val="NormalTablePHPDOCX"/>
                                            <w:tblW w:w="2475" w:type="pct"/>
                                            <w:jc w:val="center"/>
                                            <w:tblLook w:val="04A0" w:firstRow="1" w:lastRow="0" w:firstColumn="1" w:lastColumn="0" w:noHBand="0" w:noVBand="1"/>
                                          </w:tblPr>
                                          <w:tblGrid>
                                            <w:gridCol w:w="4842"/>
                                          </w:tblGrid>
                                          <w:tr w:rsidR="004860E9" w:rsidTr="004860E9">
                                            <w:trPr>
                                              <w:jc w:val="center"/>
                                            </w:trPr>
                                            <w:tc>
                                              <w:tcPr>
                                                <w:tcW w:w="0" w:type="auto"/>
                                                <w:tcMar>
                                                  <w:top w:w="15" w:type="dxa"/>
                                                  <w:bottom w:w="15" w:type="dxa"/>
                                                </w:tcMar>
                                              </w:tcPr>
                                              <w:p w:rsidR="004860E9" w:rsidRDefault="004860E9" w:rsidP="004860E9">
                                                <w:pPr>
                                                  <w:jc w:val="center"/>
                                                </w:pPr>
                                                <w:r>
                                                  <w:rPr>
                                                    <w:color w:val="000000"/>
                                                    <w:sz w:val="24"/>
                                                    <w:szCs w:val="24"/>
                                                  </w:rPr>
                                                  <w:t>Comments/ Notes *Update since PEP meeting - Hayley really enjoyed the CICO cards and this coaching session led to her feeling far more positive and less confused about what she wants to do in the future. Hayley has applied to college and has some brilliant ideas about what she might want to go onto do after this.</w:t>
                                                </w:r>
                                              </w:p>
                                            </w:tc>
                                          </w:tr>
                                        </w:tbl>
                                        <w:p w:rsidR="00631832" w:rsidRDefault="00631832"/>
                                      </w:tc>
                                    </w:tr>
                                  </w:tbl>
                                  <w:p w:rsidR="00631832" w:rsidRDefault="00631832"/>
                                  <w:p w:rsidR="00631832" w:rsidRDefault="004F6CF9">
                                    <w:r>
                                      <w:pict>
                                        <v:rect id="_x0000_i1029" style="width:0;height:1.5pt" o:hralign="center" o:hrstd="t" o:hr="t" fillcolor="#aca899" stroked="f"/>
                                      </w:pict>
                                    </w:r>
                                  </w:p>
                                </w:tc>
                              </w:tr>
                            </w:tbl>
                            <w:p w:rsidR="00631832" w:rsidRDefault="00631832"/>
                          </w:tc>
                        </w:tr>
                      </w:tbl>
                      <w:p w:rsidR="00631832" w:rsidRDefault="00631832"/>
                    </w:tc>
                  </w:tr>
                </w:tbl>
                <w:p w:rsidR="00631832" w:rsidRDefault="00631832"/>
              </w:tc>
            </w:tr>
          </w:tbl>
          <w:p w:rsidR="00631832" w:rsidRDefault="00631832"/>
        </w:tc>
      </w:tr>
    </w:tbl>
    <w:p w:rsidR="00631832" w:rsidRDefault="00631832">
      <w:pPr>
        <w:sectPr w:rsidR="00631832" w:rsidSect="000F6147">
          <w:headerReference w:type="default" r:id="rId32"/>
          <w:footerReference w:type="default" r:id="rId33"/>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Next PEP Meeting</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11143"/>
            </w:tblGrid>
            <w:tr w:rsidR="00631832">
              <w:trPr>
                <w:tblCellSpacing w:w="15" w:type="dxa"/>
              </w:trPr>
              <w:tc>
                <w:tcPr>
                  <w:tcW w:w="0" w:type="auto"/>
                  <w:tcMar>
                    <w:top w:w="15" w:type="dxa"/>
                    <w:bottom w:w="15" w:type="dxa"/>
                  </w:tcMar>
                </w:tcPr>
                <w:p w:rsidR="00631832" w:rsidRDefault="007747CE">
                  <w:r>
                    <w:rPr>
                      <w:b/>
                      <w:color w:val="000000"/>
                      <w:sz w:val="24"/>
                      <w:szCs w:val="24"/>
                    </w:rPr>
                    <w:t>ATTACHMENTS</w:t>
                  </w:r>
                </w:p>
              </w:tc>
            </w:tr>
            <w:tr w:rsidR="00631832">
              <w:trPr>
                <w:tblCellSpacing w:w="15" w:type="dxa"/>
              </w:trPr>
              <w:tc>
                <w:tcPr>
                  <w:tcW w:w="0" w:type="auto"/>
                  <w:tcMar>
                    <w:top w:w="15" w:type="dxa"/>
                    <w:bottom w:w="15" w:type="dxa"/>
                  </w:tcMar>
                </w:tcPr>
                <w:p w:rsidR="00631832" w:rsidRDefault="007747CE">
                  <w:r>
                    <w:rPr>
                      <w:color w:val="000000"/>
                      <w:sz w:val="24"/>
                      <w:szCs w:val="24"/>
                    </w:rPr>
                    <w:t xml:space="preserve">(1) </w:t>
                  </w:r>
                  <w:r>
                    <w:rPr>
                      <w:b/>
                      <w:color w:val="000000"/>
                      <w:sz w:val="24"/>
                      <w:szCs w:val="24"/>
                    </w:rPr>
                    <w:t>Please tick which of the following have been uploaded into the system</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tbl>
                        <w:tblPr>
                          <w:tblStyle w:val="NormalTablePHPDOCX"/>
                          <w:tblW w:w="0" w:type="auto"/>
                          <w:tblLook w:val="04A0" w:firstRow="1" w:lastRow="0" w:firstColumn="1" w:lastColumn="0" w:noHBand="0" w:noVBand="1"/>
                        </w:tblPr>
                        <w:tblGrid>
                          <w:gridCol w:w="10422"/>
                        </w:tblGrid>
                        <w:tr w:rsidR="00631832">
                          <w:tc>
                            <w:tcPr>
                              <w:tcW w:w="0" w:type="auto"/>
                              <w:tcMar>
                                <w:top w:w="15" w:type="dxa"/>
                                <w:bottom w:w="15" w:type="dxa"/>
                              </w:tcMar>
                            </w:tcPr>
                            <w:p w:rsidR="00631832" w:rsidRDefault="007747CE">
                              <w:r>
                                <w:fldChar w:fldCharType="begin">
                                  <w:ffData>
                                    <w:name w:val="cbox156e985d8a4afc"/>
                                    <w:enabled/>
                                    <w:calcOnExit w:val="0"/>
                                    <w:checkBox>
                                      <w:sizeAuto/>
                                      <w:default w:val="1"/>
                                    </w:checkBox>
                                  </w:ffData>
                                </w:fldChar>
                              </w:r>
                              <w:bookmarkStart w:id="32" w:name="cbox156e985d8a4afc"/>
                              <w:r>
                                <w:instrText xml:space="preserve"> FORMCHECKBOX </w:instrText>
                              </w:r>
                              <w:r w:rsidR="004F6CF9">
                                <w:fldChar w:fldCharType="separate"/>
                              </w:r>
                              <w:r>
                                <w:fldChar w:fldCharType="end"/>
                              </w:r>
                              <w:bookmarkEnd w:id="32"/>
                              <w:r>
                                <w:rPr>
                                  <w:color w:val="000000"/>
                                  <w:sz w:val="24"/>
                                  <w:szCs w:val="24"/>
                                </w:rPr>
                                <w:t xml:space="preserve">Any individualised plans e.g. SEN Pupil </w:t>
                              </w:r>
                              <w:proofErr w:type="spellStart"/>
                              <w:r>
                                <w:rPr>
                                  <w:color w:val="000000"/>
                                  <w:sz w:val="24"/>
                                  <w:szCs w:val="24"/>
                                </w:rPr>
                                <w:t>Profile</w:t>
                              </w:r>
                              <w:r>
                                <w:fldChar w:fldCharType="begin">
                                  <w:ffData>
                                    <w:name w:val="cbox156e985d8a4c3f"/>
                                    <w:enabled/>
                                    <w:calcOnExit w:val="0"/>
                                    <w:checkBox>
                                      <w:sizeAuto/>
                                      <w:default w:val="1"/>
                                    </w:checkBox>
                                  </w:ffData>
                                </w:fldChar>
                              </w:r>
                              <w:bookmarkStart w:id="33" w:name="cbox156e985d8a4c3f"/>
                              <w:r>
                                <w:instrText xml:space="preserve"> FORMCHECKBOX </w:instrText>
                              </w:r>
                              <w:r w:rsidR="004F6CF9">
                                <w:fldChar w:fldCharType="separate"/>
                              </w:r>
                              <w:r>
                                <w:fldChar w:fldCharType="end"/>
                              </w:r>
                              <w:bookmarkEnd w:id="33"/>
                              <w:r>
                                <w:rPr>
                                  <w:color w:val="000000"/>
                                  <w:sz w:val="24"/>
                                  <w:szCs w:val="24"/>
                                </w:rPr>
                                <w:t>Evidence</w:t>
                              </w:r>
                              <w:proofErr w:type="spellEnd"/>
                              <w:r>
                                <w:rPr>
                                  <w:color w:val="000000"/>
                                  <w:sz w:val="24"/>
                                  <w:szCs w:val="24"/>
                                </w:rPr>
                                <w:t xml:space="preserve"> of success and </w:t>
                              </w:r>
                              <w:proofErr w:type="spellStart"/>
                              <w:r>
                                <w:rPr>
                                  <w:color w:val="000000"/>
                                  <w:sz w:val="24"/>
                                  <w:szCs w:val="24"/>
                                </w:rPr>
                                <w:t>achievement</w:t>
                              </w:r>
                              <w:r>
                                <w:fldChar w:fldCharType="begin">
                                  <w:ffData>
                                    <w:name w:val="cbox156e985d8a4d4a"/>
                                    <w:enabled/>
                                    <w:calcOnExit w:val="0"/>
                                    <w:checkBox>
                                      <w:sizeAuto/>
                                      <w:default w:val="0"/>
                                    </w:checkBox>
                                  </w:ffData>
                                </w:fldChar>
                              </w:r>
                              <w:bookmarkStart w:id="34" w:name="cbox156e985d8a4d4a"/>
                              <w:r>
                                <w:instrText xml:space="preserve"> FORMCHECKBOX </w:instrText>
                              </w:r>
                              <w:r w:rsidR="004F6CF9">
                                <w:fldChar w:fldCharType="separate"/>
                              </w:r>
                              <w:r>
                                <w:fldChar w:fldCharType="end"/>
                              </w:r>
                              <w:bookmarkEnd w:id="34"/>
                              <w:r>
                                <w:rPr>
                                  <w:color w:val="000000"/>
                                  <w:sz w:val="24"/>
                                  <w:szCs w:val="24"/>
                                </w:rPr>
                                <w:t>Pupil</w:t>
                              </w:r>
                              <w:proofErr w:type="spellEnd"/>
                              <w:r>
                                <w:rPr>
                                  <w:color w:val="000000"/>
                                  <w:sz w:val="24"/>
                                  <w:szCs w:val="24"/>
                                </w:rPr>
                                <w:t xml:space="preserve"> Voice Sheet</w:t>
                              </w:r>
                            </w:p>
                          </w:tc>
                        </w:tr>
                      </w:tbl>
                      <w:p w:rsidR="00631832" w:rsidRDefault="00631832"/>
                    </w:tc>
                  </w:tr>
                </w:tbl>
                <w:p w:rsidR="00631832" w:rsidRDefault="00631832"/>
              </w:tc>
            </w:tr>
            <w:tr w:rsidR="00631832">
              <w:trPr>
                <w:tblCellSpacing w:w="15" w:type="dxa"/>
              </w:trPr>
              <w:tc>
                <w:tcPr>
                  <w:tcW w:w="0" w:type="auto"/>
                  <w:tcMar>
                    <w:top w:w="15" w:type="dxa"/>
                    <w:bottom w:w="15" w:type="dxa"/>
                  </w:tcMar>
                </w:tcPr>
                <w:p w:rsidR="00631832" w:rsidRDefault="007747CE">
                  <w:r>
                    <w:rPr>
                      <w:b/>
                      <w:color w:val="000000"/>
                      <w:sz w:val="24"/>
                      <w:szCs w:val="24"/>
                    </w:rPr>
                    <w:t>NEXT PEP MEETING</w:t>
                  </w:r>
                </w:p>
              </w:tc>
            </w:tr>
            <w:tr w:rsidR="00631832">
              <w:trPr>
                <w:tblCellSpacing w:w="15" w:type="dxa"/>
              </w:trPr>
              <w:tc>
                <w:tcPr>
                  <w:tcW w:w="0" w:type="auto"/>
                  <w:tcMar>
                    <w:top w:w="15" w:type="dxa"/>
                    <w:bottom w:w="15" w:type="dxa"/>
                  </w:tcMar>
                </w:tcPr>
                <w:p w:rsidR="00631832" w:rsidRDefault="007747CE">
                  <w:r>
                    <w:rPr>
                      <w:color w:val="000000"/>
                      <w:sz w:val="24"/>
                      <w:szCs w:val="24"/>
                    </w:rPr>
                    <w:t>(2)</w:t>
                  </w:r>
                  <w:r>
                    <w:rPr>
                      <w:b/>
                      <w:color w:val="000000"/>
                      <w:sz w:val="24"/>
                      <w:szCs w:val="24"/>
                    </w:rPr>
                    <w:t>Date of next PEP review meeting</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7747CE">
                        <w:r>
                          <w:rPr>
                            <w:color w:val="000000"/>
                            <w:sz w:val="24"/>
                            <w:szCs w:val="24"/>
                          </w:rPr>
                          <w:t>17-03-2016</w:t>
                        </w:r>
                      </w:p>
                    </w:tc>
                  </w:tr>
                </w:tbl>
                <w:p w:rsidR="00631832" w:rsidRDefault="00631832"/>
                <w:p w:rsidR="00631832" w:rsidRDefault="007747CE">
                  <w:r>
                    <w:rPr>
                      <w:color w:val="000000"/>
                      <w:sz w:val="24"/>
                      <w:szCs w:val="24"/>
                    </w:rPr>
                    <w:t>NOTE: If this date is not set, the system will schedule the next pep for 20-May-2016</w:t>
                  </w:r>
                </w:p>
              </w:tc>
            </w:tr>
            <w:tr w:rsidR="00631832">
              <w:trPr>
                <w:tblCellSpacing w:w="15" w:type="dxa"/>
              </w:trPr>
              <w:tc>
                <w:tcPr>
                  <w:tcW w:w="0" w:type="auto"/>
                  <w:tcMar>
                    <w:top w:w="15" w:type="dxa"/>
                    <w:bottom w:w="15" w:type="dxa"/>
                  </w:tcMar>
                </w:tcPr>
                <w:p w:rsidR="00631832" w:rsidRDefault="007747CE">
                  <w:r>
                    <w:rPr>
                      <w:color w:val="000000"/>
                      <w:sz w:val="24"/>
                      <w:szCs w:val="24"/>
                    </w:rPr>
                    <w:t>(3)</w:t>
                  </w:r>
                  <w:r>
                    <w:rPr>
                      <w:b/>
                      <w:color w:val="000000"/>
                      <w:sz w:val="24"/>
                      <w:szCs w:val="24"/>
                    </w:rPr>
                    <w:t>Next PEP meeting</w:t>
                  </w:r>
                  <w:r>
                    <w:rPr>
                      <w:color w:val="000000"/>
                      <w:sz w:val="24"/>
                      <w:szCs w:val="24"/>
                    </w:rPr>
                    <w:t xml:space="preserve">: </w:t>
                  </w:r>
                </w:p>
                <w:tbl>
                  <w:tblPr>
                    <w:tblStyle w:val="NormalTablePHPDOCX"/>
                    <w:tblW w:w="4900" w:type="pct"/>
                    <w:tblLook w:val="04A0" w:firstRow="1" w:lastRow="0" w:firstColumn="1" w:lastColumn="0" w:noHBand="0" w:noVBand="1"/>
                  </w:tblPr>
                  <w:tblGrid>
                    <w:gridCol w:w="10650"/>
                  </w:tblGrid>
                  <w:tr w:rsidR="00631832">
                    <w:tc>
                      <w:tcPr>
                        <w:tcW w:w="4250" w:type="pct"/>
                        <w:tcMar>
                          <w:top w:w="15" w:type="dxa"/>
                          <w:bottom w:w="15" w:type="dxa"/>
                        </w:tcMar>
                      </w:tcPr>
                      <w:tbl>
                        <w:tblPr>
                          <w:tblStyle w:val="TableGridPHPDOCX"/>
                          <w:tblW w:w="475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98"/>
                          <w:gridCol w:w="3298"/>
                          <w:gridCol w:w="3299"/>
                        </w:tblGrid>
                        <w:tr w:rsidR="00631832">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Time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Venue</w:t>
                              </w:r>
                            </w:p>
                          </w:tc>
                          <w:tc>
                            <w:tcPr>
                              <w:tcW w:w="1583" w:type="pct"/>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Person responsible for co-ordinating meeting</w:t>
                              </w:r>
                            </w:p>
                          </w:tc>
                        </w:tr>
                        <w:tr w:rsidR="006318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7747CE">
                              <w:r>
                                <w:rPr>
                                  <w:color w:val="000000"/>
                                  <w:sz w:val="24"/>
                                  <w:szCs w:val="24"/>
                                </w:rPr>
                                <w:t>09:55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
                                <w:rPr>
                                  <w:color w:val="000000"/>
                                  <w:sz w:val="24"/>
                                  <w:szCs w:val="24"/>
                                </w:rPr>
                                <w:t>&lt;name&gt; mainstream</w:t>
                              </w:r>
                              <w:r w:rsidR="007747CE">
                                <w:rPr>
                                  <w:color w:val="000000"/>
                                  <w:sz w:val="24"/>
                                  <w:szCs w:val="24"/>
                                </w:rPr>
                                <w:t xml:space="preserve"> School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31832" w:rsidRDefault="004860E9">
                              <w:r>
                                <w:rPr>
                                  <w:color w:val="000000"/>
                                  <w:sz w:val="24"/>
                                  <w:szCs w:val="24"/>
                                </w:rPr>
                                <w:t>Miss Assistant Head</w:t>
                              </w:r>
                            </w:p>
                          </w:tc>
                        </w:tr>
                      </w:tbl>
                      <w:p w:rsidR="00631832" w:rsidRDefault="00631832"/>
                    </w:tc>
                  </w:tr>
                </w:tbl>
                <w:p w:rsidR="00631832" w:rsidRDefault="00631832"/>
              </w:tc>
            </w:tr>
          </w:tbl>
          <w:p w:rsidR="00631832" w:rsidRDefault="00631832"/>
        </w:tc>
      </w:tr>
    </w:tbl>
    <w:p w:rsidR="00631832" w:rsidRDefault="00631832">
      <w:pPr>
        <w:sectPr w:rsidR="00631832" w:rsidSect="000F6147">
          <w:headerReference w:type="default" r:id="rId34"/>
          <w:footerReference w:type="default" r:id="rId35"/>
          <w:pgSz w:w="11906" w:h="16838" w:code="9"/>
          <w:pgMar w:top="1417" w:right="150" w:bottom="1417" w:left="150" w:header="708" w:footer="708" w:gutter="0"/>
          <w:cols w:space="708"/>
          <w:docGrid w:linePitch="360"/>
        </w:sectPr>
      </w:pPr>
    </w:p>
    <w:p w:rsidR="00631832" w:rsidRDefault="007747CE">
      <w:pPr>
        <w:pStyle w:val="TitlePHPDOCX"/>
        <w:jc w:val="center"/>
      </w:pPr>
      <w:r>
        <w:rPr>
          <w:sz w:val="36"/>
        </w:rPr>
        <w:lastRenderedPageBreak/>
        <w:t>School Change Planning</w:t>
      </w:r>
    </w:p>
    <w:tbl>
      <w:tblPr>
        <w:tblStyle w:val="NormalTablePHPDOCX"/>
        <w:tblW w:w="4900" w:type="pct"/>
        <w:tblInd w:w="108" w:type="dxa"/>
        <w:tblLook w:val="04A0" w:firstRow="1" w:lastRow="0" w:firstColumn="1" w:lastColumn="0" w:noHBand="0" w:noVBand="1"/>
      </w:tblPr>
      <w:tblGrid>
        <w:gridCol w:w="11586"/>
      </w:tblGrid>
      <w:tr w:rsidR="00631832">
        <w:tc>
          <w:tcPr>
            <w:tcW w:w="0" w:type="auto"/>
            <w:tcMar>
              <w:top w:w="15" w:type="dxa"/>
              <w:bottom w:w="15" w:type="dxa"/>
            </w:tcMar>
          </w:tcPr>
          <w:tbl>
            <w:tblPr>
              <w:tblStyle w:val="NormalTablePHPDOCX"/>
              <w:tblW w:w="4900" w:type="pct"/>
              <w:tblCellSpacing w:w="15" w:type="dxa"/>
              <w:tblLook w:val="04A0" w:firstRow="1" w:lastRow="0" w:firstColumn="1" w:lastColumn="0" w:noHBand="0" w:noVBand="1"/>
            </w:tblPr>
            <w:tblGrid>
              <w:gridCol w:w="5571"/>
              <w:gridCol w:w="5572"/>
            </w:tblGrid>
            <w:tr w:rsidR="00631832">
              <w:trPr>
                <w:tblCellSpacing w:w="15" w:type="dxa"/>
              </w:trPr>
              <w:tc>
                <w:tcPr>
                  <w:tcW w:w="2500" w:type="pct"/>
                  <w:tcMar>
                    <w:top w:w="15" w:type="dxa"/>
                    <w:bottom w:w="15" w:type="dxa"/>
                  </w:tcMar>
                </w:tcPr>
                <w:p w:rsidR="00631832" w:rsidRDefault="007747CE">
                  <w:r>
                    <w:rPr>
                      <w:color w:val="000000"/>
                      <w:sz w:val="24"/>
                      <w:szCs w:val="24"/>
                    </w:rPr>
                    <w:t>(1)</w:t>
                  </w:r>
                  <w:r>
                    <w:rPr>
                      <w:b/>
                      <w:color w:val="000000"/>
                      <w:sz w:val="24"/>
                      <w:szCs w:val="24"/>
                    </w:rPr>
                    <w:t>Why is a school move required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4860E9">
                        <w:r>
                          <w:t>N/A</w:t>
                        </w:r>
                      </w:p>
                    </w:tc>
                  </w:tr>
                </w:tbl>
                <w:p w:rsidR="00631832" w:rsidRDefault="00631832"/>
              </w:tc>
              <w:tc>
                <w:tcPr>
                  <w:tcW w:w="2500" w:type="pct"/>
                  <w:tcMar>
                    <w:top w:w="15" w:type="dxa"/>
                    <w:bottom w:w="15" w:type="dxa"/>
                  </w:tcMar>
                </w:tcPr>
                <w:p w:rsidR="00631832" w:rsidRDefault="007747CE">
                  <w:r>
                    <w:rPr>
                      <w:color w:val="000000"/>
                      <w:sz w:val="24"/>
                      <w:szCs w:val="24"/>
                    </w:rPr>
                    <w:t>(2)</w:t>
                  </w:r>
                  <w:r>
                    <w:rPr>
                      <w:b/>
                      <w:color w:val="000000"/>
                      <w:sz w:val="24"/>
                      <w:szCs w:val="24"/>
                    </w:rPr>
                    <w:t>If other, please specify</w:t>
                  </w:r>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(3)</w:t>
                  </w:r>
                  <w:r>
                    <w:rPr>
                      <w:b/>
                      <w:color w:val="000000"/>
                      <w:sz w:val="24"/>
                      <w:szCs w:val="24"/>
                    </w:rPr>
                    <w:t>Full name of school or college being applied for</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(4)</w:t>
                  </w:r>
                  <w:r>
                    <w:rPr>
                      <w:b/>
                      <w:color w:val="000000"/>
                      <w:sz w:val="24"/>
                      <w:szCs w:val="24"/>
                    </w:rPr>
                    <w:t>What is the Ofsted rating of the school or college being applied for</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(5)</w:t>
                  </w:r>
                  <w:r>
                    <w:rPr>
                      <w:b/>
                      <w:color w:val="000000"/>
                      <w:sz w:val="24"/>
                      <w:szCs w:val="24"/>
                    </w:rPr>
                    <w:t>Has the Virtual School been consulted about this school move? (If not please contact the Virtual School)</w:t>
                  </w:r>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(6)</w:t>
                  </w:r>
                  <w:r>
                    <w:rPr>
                      <w:b/>
                      <w:color w:val="000000"/>
                      <w:sz w:val="24"/>
                      <w:szCs w:val="24"/>
                    </w:rPr>
                    <w:t>Has the young person been involved in selecting the school or 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(7)</w:t>
                  </w:r>
                  <w:r>
                    <w:rPr>
                      <w:b/>
                      <w:color w:val="000000"/>
                      <w:sz w:val="24"/>
                      <w:szCs w:val="24"/>
                    </w:rPr>
                    <w:t>Has the planned school transfer request form been completed? Has permission been given by the Corporate Parenting Manager and the Virtual School Head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(8)</w:t>
                  </w:r>
                  <w:r>
                    <w:rPr>
                      <w:b/>
                      <w:color w:val="000000"/>
                      <w:sz w:val="24"/>
                      <w:szCs w:val="24"/>
                    </w:rPr>
                    <w:t>Has the young person been to visit the school or 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2500" w:type="pct"/>
                  <w:tcMar>
                    <w:top w:w="15" w:type="dxa"/>
                    <w:bottom w:w="15" w:type="dxa"/>
                  </w:tcMar>
                </w:tcPr>
                <w:p w:rsidR="00631832" w:rsidRDefault="007747CE">
                  <w:r>
                    <w:rPr>
                      <w:color w:val="000000"/>
                      <w:sz w:val="24"/>
                      <w:szCs w:val="24"/>
                    </w:rPr>
                    <w:t>(9)</w:t>
                  </w:r>
                  <w:r>
                    <w:rPr>
                      <w:b/>
                      <w:color w:val="000000"/>
                      <w:sz w:val="24"/>
                      <w:szCs w:val="24"/>
                    </w:rPr>
                    <w:t>Has an application been made to the new school/college</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2"/>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c>
                <w:tcPr>
                  <w:tcW w:w="2500" w:type="pct"/>
                  <w:tcMar>
                    <w:top w:w="15" w:type="dxa"/>
                    <w:bottom w:w="15" w:type="dxa"/>
                  </w:tcMar>
                </w:tcPr>
                <w:p w:rsidR="00631832" w:rsidRDefault="007747CE">
                  <w:r>
                    <w:rPr>
                      <w:color w:val="000000"/>
                      <w:sz w:val="24"/>
                      <w:szCs w:val="24"/>
                    </w:rPr>
                    <w:t>(10)</w:t>
                  </w:r>
                  <w:r>
                    <w:rPr>
                      <w:b/>
                      <w:color w:val="000000"/>
                      <w:sz w:val="24"/>
                      <w:szCs w:val="24"/>
                    </w:rPr>
                    <w:t>Has the school or college place been allocated</w:t>
                  </w:r>
                  <w:proofErr w:type="gramStart"/>
                  <w:r>
                    <w:rPr>
                      <w:b/>
                      <w:color w:val="000000"/>
                      <w:sz w:val="24"/>
                      <w:szCs w:val="24"/>
                    </w:rPr>
                    <w:t>?</w:t>
                  </w:r>
                  <w:r>
                    <w:rPr>
                      <w:color w:val="000000"/>
                      <w:sz w:val="24"/>
                      <w:szCs w:val="24"/>
                    </w:rPr>
                    <w:t>:</w:t>
                  </w:r>
                  <w:proofErr w:type="gramEnd"/>
                  <w:r>
                    <w:rPr>
                      <w:color w:val="000000"/>
                      <w:sz w:val="24"/>
                      <w:szCs w:val="24"/>
                    </w:rPr>
                    <w:t xml:space="preserve"> </w:t>
                  </w:r>
                </w:p>
                <w:tbl>
                  <w:tblPr>
                    <w:tblStyle w:val="NormalTablePHPDOCX"/>
                    <w:tblW w:w="4900" w:type="pct"/>
                    <w:tblLook w:val="04A0" w:firstRow="1" w:lastRow="0" w:firstColumn="1" w:lastColumn="0" w:noHBand="0" w:noVBand="1"/>
                  </w:tblPr>
                  <w:tblGrid>
                    <w:gridCol w:w="5193"/>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r w:rsidR="00631832">
              <w:trPr>
                <w:tblCellSpacing w:w="15" w:type="dxa"/>
              </w:trPr>
              <w:tc>
                <w:tcPr>
                  <w:tcW w:w="0" w:type="auto"/>
                  <w:gridSpan w:val="2"/>
                  <w:tcMar>
                    <w:top w:w="15" w:type="dxa"/>
                    <w:bottom w:w="15" w:type="dxa"/>
                  </w:tcMar>
                </w:tcPr>
                <w:p w:rsidR="00631832" w:rsidRDefault="007747CE">
                  <w:r>
                    <w:rPr>
                      <w:color w:val="000000"/>
                      <w:sz w:val="24"/>
                      <w:szCs w:val="24"/>
                    </w:rPr>
                    <w:t>(11)</w:t>
                  </w:r>
                  <w:r>
                    <w:rPr>
                      <w:b/>
                      <w:color w:val="000000"/>
                      <w:sz w:val="24"/>
                      <w:szCs w:val="24"/>
                    </w:rPr>
                    <w:t>Additional information (including any support work or issues that have arisen)</w:t>
                  </w:r>
                  <w:r>
                    <w:rPr>
                      <w:color w:val="000000"/>
                      <w:sz w:val="24"/>
                      <w:szCs w:val="24"/>
                    </w:rPr>
                    <w:t xml:space="preserve">: </w:t>
                  </w:r>
                </w:p>
                <w:tbl>
                  <w:tblPr>
                    <w:tblStyle w:val="NormalTablePHPDOCX"/>
                    <w:tblW w:w="4900" w:type="pct"/>
                    <w:tblLook w:val="04A0" w:firstRow="1" w:lastRow="0" w:firstColumn="1" w:lastColumn="0" w:noHBand="0" w:noVBand="1"/>
                  </w:tblPr>
                  <w:tblGrid>
                    <w:gridCol w:w="10638"/>
                  </w:tblGrid>
                  <w:tr w:rsidR="00631832">
                    <w:tc>
                      <w:tcPr>
                        <w:tcW w:w="6000" w:type="dxa"/>
                        <w:tcBorders>
                          <w:top w:val="single" w:sz="5" w:space="0" w:color="000000"/>
                          <w:left w:val="single" w:sz="5" w:space="0" w:color="000000"/>
                          <w:bottom w:val="single" w:sz="5" w:space="0" w:color="000000"/>
                          <w:right w:val="single" w:sz="5" w:space="0" w:color="000000"/>
                        </w:tcBorders>
                        <w:tcMar>
                          <w:top w:w="15" w:type="dxa"/>
                          <w:bottom w:w="15" w:type="dxa"/>
                        </w:tcMar>
                      </w:tcPr>
                      <w:p w:rsidR="00631832" w:rsidRDefault="00631832"/>
                    </w:tc>
                  </w:tr>
                </w:tbl>
                <w:p w:rsidR="00631832" w:rsidRDefault="00631832"/>
              </w:tc>
            </w:tr>
          </w:tbl>
          <w:p w:rsidR="00631832" w:rsidRDefault="00631832"/>
        </w:tc>
      </w:tr>
    </w:tbl>
    <w:p w:rsidR="007747CE" w:rsidRDefault="007747CE"/>
    <w:sectPr w:rsidR="007747CE" w:rsidSect="000F6147">
      <w:headerReference w:type="default" r:id="rId36"/>
      <w:footerReference w:type="default" r:id="rId37"/>
      <w:pgSz w:w="11906" w:h="16838" w:code="9"/>
      <w:pgMar w:top="1417" w:right="150" w:bottom="1417" w:left="1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CE" w:rsidRDefault="007747CE" w:rsidP="007747CE">
      <w:pPr>
        <w:spacing w:after="0" w:line="240" w:lineRule="auto"/>
      </w:pPr>
      <w:r>
        <w:separator/>
      </w:r>
    </w:p>
  </w:endnote>
  <w:endnote w:type="continuationSeparator" w:id="0">
    <w:p w:rsidR="007747CE" w:rsidRDefault="007747CE" w:rsidP="0077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F9" w:rsidRDefault="004F6C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7329D8">
          <w:r>
            <w:t xml:space="preserve">Name: </w:t>
          </w:r>
          <w:r w:rsidR="007329D8">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15</w:t>
          </w:r>
          <w:r>
            <w:rPr>
              <w:b/>
              <w:sz w:val="28"/>
            </w:rPr>
            <w:fldChar w:fldCharType="end"/>
          </w:r>
        </w:p>
      </w:tc>
      <w:tc>
        <w:tcPr>
          <w:tcW w:w="3250" w:type="dxa"/>
        </w:tcPr>
        <w:p w:rsidR="007747CE" w:rsidRDefault="007747CE">
          <w:pPr>
            <w:jc w:val="right"/>
          </w:pPr>
          <w:r>
            <w:t>PEP date: 20-Jan-2016</w:t>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AD6B65">
          <w:r>
            <w:t xml:space="preserve">Name: </w:t>
          </w:r>
          <w:r w:rsidR="00AD6B65">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17</w:t>
          </w:r>
          <w:r>
            <w:rPr>
              <w:b/>
              <w:sz w:val="28"/>
            </w:rPr>
            <w:fldChar w:fldCharType="end"/>
          </w:r>
        </w:p>
      </w:tc>
      <w:tc>
        <w:tcPr>
          <w:tcW w:w="3250" w:type="dxa"/>
        </w:tcPr>
        <w:p w:rsidR="007747CE" w:rsidRDefault="007747CE">
          <w:pPr>
            <w:jc w:val="right"/>
          </w:pPr>
          <w:r>
            <w:t>PEP date: 20-Jan-2016</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4860E9">
          <w:r>
            <w:t xml:space="preserve">Name: </w:t>
          </w:r>
          <w:r w:rsidR="004860E9">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21</w:t>
          </w:r>
          <w:r>
            <w:rPr>
              <w:b/>
              <w:sz w:val="28"/>
            </w:rPr>
            <w:fldChar w:fldCharType="end"/>
          </w:r>
        </w:p>
      </w:tc>
      <w:tc>
        <w:tcPr>
          <w:tcW w:w="3250" w:type="dxa"/>
        </w:tcPr>
        <w:p w:rsidR="007747CE" w:rsidRDefault="007747CE">
          <w:pPr>
            <w:jc w:val="right"/>
          </w:pPr>
          <w:r>
            <w:t>PEP date: 20-Jan-2016</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4860E9">
          <w:r>
            <w:t xml:space="preserve">Name: </w:t>
          </w:r>
          <w:r w:rsidR="004860E9">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22</w:t>
          </w:r>
          <w:r>
            <w:rPr>
              <w:b/>
              <w:sz w:val="28"/>
            </w:rPr>
            <w:fldChar w:fldCharType="end"/>
          </w:r>
        </w:p>
      </w:tc>
      <w:tc>
        <w:tcPr>
          <w:tcW w:w="3250" w:type="dxa"/>
        </w:tcPr>
        <w:p w:rsidR="007747CE" w:rsidRDefault="007747CE">
          <w:pPr>
            <w:jc w:val="right"/>
          </w:pPr>
          <w:r>
            <w:t>PEP date: 20-Jan-2016</w:t>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4860E9">
          <w:r>
            <w:t xml:space="preserve">Name: </w:t>
          </w:r>
          <w:r w:rsidR="004860E9">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23</w:t>
          </w:r>
          <w:r>
            <w:rPr>
              <w:b/>
              <w:sz w:val="28"/>
            </w:rPr>
            <w:fldChar w:fldCharType="end"/>
          </w:r>
        </w:p>
      </w:tc>
      <w:tc>
        <w:tcPr>
          <w:tcW w:w="3250" w:type="dxa"/>
        </w:tcPr>
        <w:p w:rsidR="007747CE" w:rsidRDefault="007747CE">
          <w:pPr>
            <w:jc w:val="right"/>
          </w:pPr>
          <w:r>
            <w:t>PEP date: 20-Jan-2016</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321AFE">
          <w:r>
            <w:t>Name: 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w:t>
          </w:r>
          <w:r>
            <w:rPr>
              <w:b/>
              <w:sz w:val="28"/>
            </w:rPr>
            <w:fldChar w:fldCharType="end"/>
          </w:r>
        </w:p>
      </w:tc>
      <w:tc>
        <w:tcPr>
          <w:tcW w:w="3250" w:type="dxa"/>
        </w:tcPr>
        <w:p w:rsidR="007747CE" w:rsidRDefault="007747CE">
          <w:pPr>
            <w:jc w:val="right"/>
          </w:pPr>
          <w:r>
            <w:t>PEP date: 20-Jan-2016</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F9" w:rsidRDefault="004F6C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BC3739">
          <w:r>
            <w:t xml:space="preserve">Name: </w:t>
          </w:r>
          <w:r w:rsidR="00BC3739">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5</w:t>
          </w:r>
          <w:r>
            <w:rPr>
              <w:b/>
              <w:sz w:val="28"/>
            </w:rPr>
            <w:fldChar w:fldCharType="end"/>
          </w:r>
        </w:p>
      </w:tc>
      <w:tc>
        <w:tcPr>
          <w:tcW w:w="3250" w:type="dxa"/>
        </w:tcPr>
        <w:p w:rsidR="007747CE" w:rsidRDefault="007747CE">
          <w:pPr>
            <w:jc w:val="right"/>
          </w:pPr>
          <w:r>
            <w:t>PEP date: 20-Jan-2016</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BC3739">
          <w:r>
            <w:t xml:space="preserve">Name: </w:t>
          </w:r>
          <w:r w:rsidR="00BC3739">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6</w:t>
          </w:r>
          <w:r>
            <w:rPr>
              <w:b/>
              <w:sz w:val="28"/>
            </w:rPr>
            <w:fldChar w:fldCharType="end"/>
          </w:r>
        </w:p>
      </w:tc>
      <w:tc>
        <w:tcPr>
          <w:tcW w:w="3250" w:type="dxa"/>
        </w:tcPr>
        <w:p w:rsidR="007747CE" w:rsidRDefault="007747CE">
          <w:pPr>
            <w:jc w:val="right"/>
          </w:pPr>
          <w:r>
            <w:t>PEP date: 20-Jan-2016</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3270EB">
          <w:r>
            <w:t xml:space="preserve">Name: </w:t>
          </w:r>
          <w:r w:rsidR="003270EB">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9</w:t>
          </w:r>
          <w:r>
            <w:rPr>
              <w:b/>
              <w:sz w:val="28"/>
            </w:rPr>
            <w:fldChar w:fldCharType="end"/>
          </w:r>
        </w:p>
      </w:tc>
      <w:tc>
        <w:tcPr>
          <w:tcW w:w="3250" w:type="dxa"/>
        </w:tcPr>
        <w:p w:rsidR="007747CE" w:rsidRDefault="007747CE">
          <w:pPr>
            <w:jc w:val="right"/>
          </w:pPr>
          <w:r>
            <w:t>PEP date: 20-Jan-2016</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6303DD">
          <w:r>
            <w:t xml:space="preserve">Name: </w:t>
          </w:r>
          <w:r w:rsidR="006303DD">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10</w:t>
          </w:r>
          <w:r>
            <w:rPr>
              <w:b/>
              <w:sz w:val="28"/>
            </w:rPr>
            <w:fldChar w:fldCharType="end"/>
          </w:r>
        </w:p>
      </w:tc>
      <w:tc>
        <w:tcPr>
          <w:tcW w:w="3250" w:type="dxa"/>
        </w:tcPr>
        <w:p w:rsidR="007747CE" w:rsidRDefault="007747CE">
          <w:pPr>
            <w:jc w:val="right"/>
          </w:pPr>
          <w:r>
            <w:t>PEP date: 20-Jan-2016</w:t>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6303DD">
          <w:r>
            <w:t xml:space="preserve">Name: </w:t>
          </w:r>
          <w:r w:rsidR="006303DD">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12</w:t>
          </w:r>
          <w:r>
            <w:rPr>
              <w:b/>
              <w:sz w:val="28"/>
            </w:rPr>
            <w:fldChar w:fldCharType="end"/>
          </w:r>
        </w:p>
      </w:tc>
      <w:tc>
        <w:tcPr>
          <w:tcW w:w="3250" w:type="dxa"/>
        </w:tcPr>
        <w:p w:rsidR="007747CE" w:rsidRDefault="007747CE">
          <w:pPr>
            <w:jc w:val="right"/>
          </w:pPr>
          <w:r>
            <w:t>PEP date: 20-Jan-2016</w:t>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3250"/>
      <w:gridCol w:w="3250"/>
      <w:gridCol w:w="3250"/>
    </w:tblGrid>
    <w:tr w:rsidR="007747CE">
      <w:tc>
        <w:tcPr>
          <w:tcW w:w="3250" w:type="dxa"/>
        </w:tcPr>
        <w:p w:rsidR="007747CE" w:rsidRDefault="007747CE" w:rsidP="007329D8">
          <w:r>
            <w:t xml:space="preserve">Name: </w:t>
          </w:r>
          <w:r w:rsidR="007329D8">
            <w:t>Hayley Young</w:t>
          </w:r>
        </w:p>
      </w:tc>
      <w:tc>
        <w:tcPr>
          <w:tcW w:w="3250" w:type="dxa"/>
        </w:tcPr>
        <w:p w:rsidR="007747CE" w:rsidRDefault="007747CE">
          <w:pPr>
            <w:jc w:val="center"/>
          </w:pPr>
          <w:r>
            <w:fldChar w:fldCharType="begin"/>
          </w:r>
          <w:r>
            <w:instrText>PAGE \* MERGEFORMAT</w:instrText>
          </w:r>
          <w:r>
            <w:fldChar w:fldCharType="separate"/>
          </w:r>
          <w:r w:rsidR="004F6CF9" w:rsidRPr="004F6CF9">
            <w:rPr>
              <w:b/>
              <w:noProof/>
              <w:sz w:val="28"/>
            </w:rPr>
            <w:t>14</w:t>
          </w:r>
          <w:r>
            <w:rPr>
              <w:b/>
              <w:sz w:val="28"/>
            </w:rPr>
            <w:fldChar w:fldCharType="end"/>
          </w:r>
        </w:p>
      </w:tc>
      <w:tc>
        <w:tcPr>
          <w:tcW w:w="3250" w:type="dxa"/>
        </w:tcPr>
        <w:p w:rsidR="007747CE" w:rsidRDefault="007747CE">
          <w:pPr>
            <w:jc w:val="right"/>
          </w:pPr>
          <w:r>
            <w:t>PEP date: 20-Jan-2016</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CE" w:rsidRDefault="007747CE" w:rsidP="007747CE">
      <w:pPr>
        <w:spacing w:after="0" w:line="240" w:lineRule="auto"/>
      </w:pPr>
      <w:r>
        <w:separator/>
      </w:r>
    </w:p>
  </w:footnote>
  <w:footnote w:type="continuationSeparator" w:id="0">
    <w:p w:rsidR="007747CE" w:rsidRDefault="007747CE" w:rsidP="00774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F9" w:rsidRDefault="004F6C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bookmarkStart w:id="35" w:name="_GoBack"/>
          <w:bookmarkEnd w:id="35"/>
        </w:p>
      </w:tc>
      <w:tc>
        <w:tcPr>
          <w:tcW w:w="7500" w:type="dxa"/>
        </w:tcPr>
        <w:p w:rsidR="007747CE" w:rsidRDefault="007747CE">
          <w:pPr>
            <w:tabs>
              <w:tab w:val="decimal" w:pos="0"/>
            </w:tabs>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F9" w:rsidRDefault="004F6C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7110"/>
      <w:gridCol w:w="7110"/>
    </w:tblGrid>
    <w:tr w:rsidR="007747CE">
      <w:tc>
        <w:tcPr>
          <w:tcW w:w="7500" w:type="dxa"/>
        </w:tcPr>
        <w:p w:rsidR="007747CE" w:rsidRDefault="007747CE"/>
      </w:tc>
      <w:tc>
        <w:tcPr>
          <w:tcW w:w="7500" w:type="dxa"/>
        </w:tcPr>
        <w:p w:rsidR="007747CE" w:rsidRDefault="007747CE">
          <w:pPr>
            <w:tabs>
              <w:tab w:val="decimal" w:pos="0"/>
            </w:tabs>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5911"/>
      <w:gridCol w:w="5911"/>
    </w:tblGrid>
    <w:tr w:rsidR="007747CE">
      <w:tc>
        <w:tcPr>
          <w:tcW w:w="7500" w:type="dxa"/>
        </w:tcPr>
        <w:p w:rsidR="007747CE" w:rsidRDefault="007747CE"/>
      </w:tc>
      <w:tc>
        <w:tcPr>
          <w:tcW w:w="7500" w:type="dxa"/>
        </w:tcPr>
        <w:p w:rsidR="007747CE" w:rsidRDefault="007747CE">
          <w:pPr>
            <w:tabs>
              <w:tab w:val="decimal" w:pos="0"/>
            </w:tabs>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55FD7"/>
    <w:rsid w:val="00065F9C"/>
    <w:rsid w:val="000F6147"/>
    <w:rsid w:val="00112029"/>
    <w:rsid w:val="00135412"/>
    <w:rsid w:val="00321AFE"/>
    <w:rsid w:val="003270EB"/>
    <w:rsid w:val="00361FF4"/>
    <w:rsid w:val="003B5299"/>
    <w:rsid w:val="004860E9"/>
    <w:rsid w:val="00493A0C"/>
    <w:rsid w:val="004D6B48"/>
    <w:rsid w:val="004F6CF9"/>
    <w:rsid w:val="00531A4E"/>
    <w:rsid w:val="00535F5A"/>
    <w:rsid w:val="00555F58"/>
    <w:rsid w:val="006303DD"/>
    <w:rsid w:val="00631832"/>
    <w:rsid w:val="006E6663"/>
    <w:rsid w:val="007329D8"/>
    <w:rsid w:val="007747CE"/>
    <w:rsid w:val="008B3AC2"/>
    <w:rsid w:val="008F680D"/>
    <w:rsid w:val="00AC197E"/>
    <w:rsid w:val="00AD6B65"/>
    <w:rsid w:val="00B21D59"/>
    <w:rsid w:val="00BC3739"/>
    <w:rsid w:val="00BD419F"/>
    <w:rsid w:val="00CA73B5"/>
    <w:rsid w:val="00D2241D"/>
    <w:rsid w:val="00D466F7"/>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4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F7"/>
    <w:rPr>
      <w:rFonts w:ascii="Tahoma" w:hAnsi="Tahoma" w:cs="Tahoma"/>
      <w:sz w:val="16"/>
      <w:szCs w:val="16"/>
    </w:rPr>
  </w:style>
  <w:style w:type="paragraph" w:styleId="Header">
    <w:name w:val="header"/>
    <w:basedOn w:val="Normal"/>
    <w:link w:val="HeaderChar"/>
    <w:uiPriority w:val="99"/>
    <w:unhideWhenUsed/>
    <w:rsid w:val="0032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FE"/>
  </w:style>
  <w:style w:type="paragraph" w:styleId="Footer">
    <w:name w:val="footer"/>
    <w:basedOn w:val="Normal"/>
    <w:link w:val="FooterChar"/>
    <w:uiPriority w:val="99"/>
    <w:unhideWhenUsed/>
    <w:rsid w:val="0032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4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F7"/>
    <w:rPr>
      <w:rFonts w:ascii="Tahoma" w:hAnsi="Tahoma" w:cs="Tahoma"/>
      <w:sz w:val="16"/>
      <w:szCs w:val="16"/>
    </w:rPr>
  </w:style>
  <w:style w:type="paragraph" w:styleId="Header">
    <w:name w:val="header"/>
    <w:basedOn w:val="Normal"/>
    <w:link w:val="HeaderChar"/>
    <w:uiPriority w:val="99"/>
    <w:unhideWhenUsed/>
    <w:rsid w:val="0032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FE"/>
  </w:style>
  <w:style w:type="paragraph" w:styleId="Footer">
    <w:name w:val="footer"/>
    <w:basedOn w:val="Normal"/>
    <w:link w:val="FooterChar"/>
    <w:uiPriority w:val="99"/>
    <w:unhideWhenUsed/>
    <w:rsid w:val="0032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yperlink" Target="http://maps.google.co.uk/maps?q=OX331QH+school" TargetMode="Externa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0B59-1375-4A05-9EF0-4DFCF5B3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93D0E026</Template>
  <TotalTime>1</TotalTime>
  <Pages>23</Pages>
  <Words>3838</Words>
  <Characters>21880</Characters>
  <Application>Microsoft Office Word</Application>
  <DocSecurity>4</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Personal Education Plan</vt:lpstr>
      <vt:lpstr/>
    </vt:vector>
  </TitlesOfParts>
  <Company>Welfare Call (LAC) Ltd</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Education Plan</dc:title>
  <dc:subject>Holly  Shaw</dc:subject>
  <dc:creator>Extranet</dc:creator>
  <dc:description>Personal education plan for Holly  Shaw</dc:description>
  <cp:lastModifiedBy>suzanne.white</cp:lastModifiedBy>
  <cp:revision>2</cp:revision>
  <dcterms:created xsi:type="dcterms:W3CDTF">2016-05-19T07:29:00Z</dcterms:created>
  <dcterms:modified xsi:type="dcterms:W3CDTF">2016-05-19T07:29:00Z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ed on:">
    <vt:lpwstr>16:12 16-03-2016</vt:lpwstr>
  </property>
</Properties>
</file>