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12" w:rsidRDefault="00E53D12">
      <w:pPr>
        <w:rPr>
          <w:rFonts w:eastAsia="Times New Roman"/>
        </w:rPr>
      </w:pPr>
    </w:p>
    <w:p w:rsidR="00D74D0D" w:rsidRDefault="00E53D12">
      <w:pPr>
        <w:spacing w:before="280" w:after="280" w:line="280" w:lineRule="auto"/>
        <w:jc w:val="center"/>
      </w:pPr>
      <w:r>
        <w:rPr>
          <w:rFonts w:ascii="Arial" w:hAnsi="Arial" w:cs="Arial"/>
          <w:color w:val="000000"/>
          <w:sz w:val="34"/>
          <w:szCs w:val="34"/>
        </w:rPr>
        <w:t>OFFICIAL-SENSITIVE</w:t>
      </w:r>
    </w:p>
    <w:p w:rsidR="00D74D0D" w:rsidRDefault="00E53D12">
      <w:pPr>
        <w:jc w:val="center"/>
      </w:pPr>
      <w:r>
        <w:rPr>
          <w:noProof/>
        </w:rPr>
        <w:drawing>
          <wp:inline distT="0" distB="0" distL="0" distR="0">
            <wp:extent cx="2286000" cy="599440"/>
            <wp:effectExtent l="0" t="0" r="0" b="0"/>
            <wp:docPr id="1"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9" cstate="print"/>
                    <a:stretch>
                      <a:fillRect/>
                    </a:stretch>
                  </pic:blipFill>
                  <pic:spPr>
                    <a:xfrm>
                      <a:off x="0" y="0"/>
                      <a:ext cx="2286000" cy="599440"/>
                    </a:xfrm>
                    <a:prstGeom prst="rect">
                      <a:avLst/>
                    </a:prstGeom>
                  </pic:spPr>
                </pic:pic>
              </a:graphicData>
            </a:graphic>
          </wp:inline>
        </w:drawing>
      </w:r>
    </w:p>
    <w:p w:rsidR="00D74D0D" w:rsidRDefault="00E53D12">
      <w:pPr>
        <w:spacing w:before="280" w:after="280" w:line="280" w:lineRule="auto"/>
        <w:jc w:val="center"/>
      </w:pPr>
      <w:r>
        <w:rPr>
          <w:rFonts w:ascii="Arial" w:hAnsi="Arial" w:cs="Arial"/>
          <w:color w:val="000000"/>
          <w:sz w:val="36"/>
          <w:szCs w:val="36"/>
        </w:rPr>
        <w:br/>
        <w:t>A. Child</w:t>
      </w:r>
      <w:r>
        <w:rPr>
          <w:rFonts w:ascii="Arial" w:hAnsi="Arial" w:cs="Arial"/>
          <w:color w:val="000000"/>
          <w:sz w:val="28"/>
          <w:szCs w:val="28"/>
        </w:rPr>
        <w:br/>
        <w:t>Date of birth: 01-June-2012</w:t>
      </w:r>
      <w:r>
        <w:rPr>
          <w:rFonts w:ascii="Arial" w:hAnsi="Arial" w:cs="Arial"/>
          <w:color w:val="000000"/>
          <w:sz w:val="32"/>
          <w:szCs w:val="32"/>
        </w:rPr>
        <w:br/>
      </w:r>
      <w:r>
        <w:rPr>
          <w:rFonts w:ascii="Arial" w:hAnsi="Arial" w:cs="Arial"/>
          <w:color w:val="000000"/>
          <w:sz w:val="32"/>
          <w:szCs w:val="32"/>
        </w:rPr>
        <w:br/>
        <w:t>Primary School</w:t>
      </w:r>
      <w:r>
        <w:rPr>
          <w:rFonts w:ascii="Arial" w:hAnsi="Arial" w:cs="Arial"/>
          <w:color w:val="000000"/>
          <w:sz w:val="32"/>
          <w:szCs w:val="32"/>
        </w:rPr>
        <w:br/>
      </w:r>
      <w:r>
        <w:rPr>
          <w:rFonts w:ascii="Arial" w:hAnsi="Arial" w:cs="Arial"/>
          <w:color w:val="000000"/>
          <w:sz w:val="32"/>
          <w:szCs w:val="32"/>
        </w:rPr>
        <w:br/>
        <w:t>Personal Education Plan</w:t>
      </w:r>
      <w:r>
        <w:rPr>
          <w:rFonts w:ascii="Arial" w:hAnsi="Arial" w:cs="Arial"/>
          <w:color w:val="000000"/>
          <w:sz w:val="32"/>
          <w:szCs w:val="32"/>
        </w:rPr>
        <w:br/>
        <w:t>Date of meeting: 01-Jul-2017</w:t>
      </w:r>
    </w:p>
    <w:p w:rsidR="00D74D0D" w:rsidRDefault="00D74D0D">
      <w:pPr>
        <w:sectPr w:rsidR="00D74D0D" w:rsidSect="000F6147">
          <w:headerReference w:type="default" r:id="rId10"/>
          <w:footerReference w:type="default" r:id="rId11"/>
          <w:pgSz w:w="11906" w:h="16838" w:code="9"/>
          <w:pgMar w:top="200" w:right="150" w:bottom="200" w:left="150" w:header="708" w:footer="708" w:gutter="0"/>
          <w:cols w:space="708"/>
          <w:docGrid w:linePitch="360"/>
        </w:sectPr>
      </w:pPr>
    </w:p>
    <w:p w:rsidR="00D74D0D" w:rsidRDefault="00E53D12">
      <w:pPr>
        <w:pStyle w:val="TitlePHPDOCX"/>
        <w:jc w:val="center"/>
      </w:pPr>
      <w:r>
        <w:rPr>
          <w:sz w:val="36"/>
        </w:rPr>
        <w:lastRenderedPageBreak/>
        <w:t>General and Personal</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5665"/>
              <w:gridCol w:w="5833"/>
            </w:tblGrid>
            <w:tr w:rsidR="00D74D0D" w:rsidTr="006226F2">
              <w:tc>
                <w:tcPr>
                  <w:tcW w:w="10992" w:type="dxa"/>
                  <w:gridSpan w:val="2"/>
                  <w:tcMar>
                    <w:top w:w="15" w:type="dxa"/>
                    <w:bottom w:w="15" w:type="dxa"/>
                  </w:tcMar>
                </w:tcPr>
                <w:p w:rsidR="00D74D0D" w:rsidRDefault="00E53D12">
                  <w:r>
                    <w:pict>
                      <v:rect id="_x0000_i3100" style="width:0;height:1.5pt" o:hralign="center" o:hrstd="t" o:hr="t" fillcolor="#aca899" stroked="f"/>
                    </w:pict>
                  </w:r>
                </w:p>
                <w:p w:rsidR="00D74D0D" w:rsidRDefault="00E53D12">
                  <w:r>
                    <w:rPr>
                      <w:color w:val="000000"/>
                      <w:sz w:val="24"/>
                      <w:szCs w:val="24"/>
                    </w:rPr>
                    <w:t>ESSENTIAL PUPIL INFORMATION</w:t>
                  </w:r>
                  <w:r>
                    <w:pict>
                      <v:rect id="_x0000_i3101" style="width:0;height:1.5pt" o:hralign="center" o:hrstd="t" o:hr="t" fillcolor="#aca899" stroked="f"/>
                    </w:pict>
                  </w:r>
                </w:p>
              </w:tc>
            </w:tr>
            <w:tr w:rsidR="00F4743C" w:rsidTr="006226F2">
              <w:tc>
                <w:tcPr>
                  <w:tcW w:w="5846" w:type="dxa"/>
                  <w:tcMar>
                    <w:top w:w="15" w:type="dxa"/>
                    <w:bottom w:w="15" w:type="dxa"/>
                  </w:tcMar>
                </w:tcPr>
                <w:tbl>
                  <w:tblPr>
                    <w:tblStyle w:val="NormalTablePHPDOCX"/>
                    <w:tblW w:w="0" w:type="auto"/>
                    <w:tblLook w:val="04A0" w:firstRow="1" w:lastRow="0" w:firstColumn="1" w:lastColumn="0" w:noHBand="0" w:noVBand="1"/>
                  </w:tblPr>
                  <w:tblGrid>
                    <w:gridCol w:w="1792"/>
                  </w:tblGrid>
                  <w:tr w:rsidR="00D74D0D">
                    <w:tc>
                      <w:tcPr>
                        <w:tcW w:w="0" w:type="auto"/>
                        <w:tcMar>
                          <w:top w:w="15" w:type="dxa"/>
                          <w:bottom w:w="15" w:type="dxa"/>
                        </w:tcMar>
                      </w:tcPr>
                      <w:p w:rsidR="00D74D0D" w:rsidRDefault="00E53D12">
                        <w:r>
                          <w:rPr>
                            <w:color w:val="000000"/>
                            <w:sz w:val="24"/>
                            <w:szCs w:val="24"/>
                          </w:rPr>
                          <w:t>(1)</w:t>
                        </w:r>
                        <w:r>
                          <w:rPr>
                            <w:b/>
                            <w:color w:val="000000"/>
                            <w:sz w:val="24"/>
                            <w:szCs w:val="24"/>
                          </w:rPr>
                          <w:t>First name</w:t>
                        </w:r>
                        <w:r>
                          <w:rPr>
                            <w:color w:val="000000"/>
                            <w:sz w:val="24"/>
                            <w:szCs w:val="24"/>
                          </w:rPr>
                          <w:t>: A</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1983"/>
                  </w:tblGrid>
                  <w:tr w:rsidR="00D74D0D">
                    <w:tc>
                      <w:tcPr>
                        <w:tcW w:w="0" w:type="auto"/>
                        <w:tcMar>
                          <w:top w:w="15" w:type="dxa"/>
                          <w:bottom w:w="15" w:type="dxa"/>
                        </w:tcMar>
                      </w:tcPr>
                      <w:p w:rsidR="00D74D0D" w:rsidRDefault="00E53D12">
                        <w:r>
                          <w:rPr>
                            <w:color w:val="000000"/>
                            <w:sz w:val="24"/>
                            <w:szCs w:val="24"/>
                          </w:rPr>
                          <w:t>(2)</w:t>
                        </w:r>
                        <w:r>
                          <w:rPr>
                            <w:b/>
                            <w:color w:val="000000"/>
                            <w:sz w:val="24"/>
                            <w:szCs w:val="24"/>
                          </w:rPr>
                          <w:t>Surname</w:t>
                        </w:r>
                        <w:r>
                          <w:rPr>
                            <w:color w:val="000000"/>
                            <w:sz w:val="24"/>
                            <w:szCs w:val="24"/>
                          </w:rPr>
                          <w:t>: Child</w:t>
                        </w:r>
                      </w:p>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(3)</w:t>
                  </w:r>
                  <w:r>
                    <w:rPr>
                      <w:b/>
                      <w:color w:val="000000"/>
                      <w:sz w:val="24"/>
                      <w:szCs w:val="24"/>
                    </w:rPr>
                    <w:t>Likes to be known as</w:t>
                  </w:r>
                  <w:r>
                    <w:rPr>
                      <w:color w:val="000000"/>
                      <w:sz w:val="24"/>
                      <w:szCs w:val="24"/>
                    </w:rPr>
                    <w:t>: A</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050"/>
                  </w:tblGrid>
                  <w:tr w:rsidR="00D74D0D">
                    <w:tc>
                      <w:tcPr>
                        <w:tcW w:w="0" w:type="auto"/>
                        <w:tcMar>
                          <w:top w:w="15" w:type="dxa"/>
                          <w:bottom w:w="15" w:type="dxa"/>
                        </w:tcMar>
                      </w:tcPr>
                      <w:p w:rsidR="00D74D0D" w:rsidRDefault="00E53D12">
                        <w:r>
                          <w:rPr>
                            <w:color w:val="000000"/>
                            <w:sz w:val="24"/>
                            <w:szCs w:val="24"/>
                          </w:rPr>
                          <w:t>(4)</w:t>
                        </w:r>
                        <w:r>
                          <w:rPr>
                            <w:b/>
                            <w:color w:val="000000"/>
                            <w:sz w:val="24"/>
                            <w:szCs w:val="24"/>
                          </w:rPr>
                          <w:t>Gender</w:t>
                        </w:r>
                        <w:r>
                          <w:rPr>
                            <w:color w:val="000000"/>
                            <w:sz w:val="24"/>
                            <w:szCs w:val="24"/>
                          </w:rPr>
                          <w:t>: Female</w:t>
                        </w:r>
                      </w:p>
                    </w:tc>
                  </w:tr>
                </w:tbl>
                <w:p w:rsidR="00D74D0D" w:rsidRDefault="00D74D0D"/>
              </w:tc>
            </w:tr>
            <w:tr w:rsidR="00F4743C" w:rsidTr="006226F2">
              <w:tc>
                <w:tcPr>
                  <w:tcW w:w="5846" w:type="dxa"/>
                  <w:tcMar>
                    <w:top w:w="15" w:type="dxa"/>
                    <w:bottom w:w="15" w:type="dxa"/>
                  </w:tcMar>
                </w:tcPr>
                <w:tbl>
                  <w:tblPr>
                    <w:tblStyle w:val="NormalTablePHPDOCX"/>
                    <w:tblW w:w="0" w:type="auto"/>
                    <w:tblLook w:val="04A0" w:firstRow="1" w:lastRow="0" w:firstColumn="1" w:lastColumn="0" w:noHBand="0" w:noVBand="1"/>
                  </w:tblPr>
                  <w:tblGrid>
                    <w:gridCol w:w="2995"/>
                  </w:tblGrid>
                  <w:tr w:rsidR="00D74D0D">
                    <w:tc>
                      <w:tcPr>
                        <w:tcW w:w="0" w:type="auto"/>
                        <w:tcMar>
                          <w:top w:w="15" w:type="dxa"/>
                          <w:bottom w:w="15" w:type="dxa"/>
                        </w:tcMar>
                      </w:tcPr>
                      <w:p w:rsidR="00D74D0D" w:rsidRDefault="00E53D12">
                        <w:r>
                          <w:rPr>
                            <w:color w:val="000000"/>
                            <w:sz w:val="24"/>
                            <w:szCs w:val="24"/>
                          </w:rPr>
                          <w:t>(5)</w:t>
                        </w:r>
                        <w:r>
                          <w:rPr>
                            <w:b/>
                            <w:color w:val="000000"/>
                            <w:sz w:val="24"/>
                            <w:szCs w:val="24"/>
                          </w:rPr>
                          <w:t>Date of birth</w:t>
                        </w:r>
                        <w:r>
                          <w:rPr>
                            <w:color w:val="000000"/>
                            <w:sz w:val="24"/>
                            <w:szCs w:val="24"/>
                          </w:rPr>
                          <w:t>: 01-06-2012</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810"/>
                  </w:tblGrid>
                  <w:tr w:rsidR="00D74D0D">
                    <w:tc>
                      <w:tcPr>
                        <w:tcW w:w="0" w:type="auto"/>
                        <w:tcMar>
                          <w:top w:w="15" w:type="dxa"/>
                          <w:bottom w:w="15" w:type="dxa"/>
                        </w:tcMar>
                      </w:tcPr>
                      <w:p w:rsidR="00D74D0D" w:rsidRDefault="00E53D12">
                        <w:r>
                          <w:rPr>
                            <w:color w:val="000000"/>
                            <w:sz w:val="24"/>
                            <w:szCs w:val="24"/>
                          </w:rPr>
                          <w:t>(6)</w:t>
                        </w:r>
                        <w:r>
                          <w:rPr>
                            <w:b/>
                            <w:color w:val="000000"/>
                            <w:sz w:val="24"/>
                            <w:szCs w:val="24"/>
                          </w:rPr>
                          <w:t>Year group</w:t>
                        </w:r>
                        <w:r>
                          <w:rPr>
                            <w:color w:val="000000"/>
                            <w:sz w:val="24"/>
                            <w:szCs w:val="24"/>
                          </w:rPr>
                          <w:t>: Foundation</w:t>
                        </w:r>
                      </w:p>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(7)</w:t>
                  </w:r>
                  <w:r>
                    <w:rPr>
                      <w:b/>
                      <w:color w:val="000000"/>
                      <w:sz w:val="24"/>
                      <w:szCs w:val="24"/>
                    </w:rPr>
                    <w:t>UPN</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(8)</w:t>
                  </w:r>
                  <w:r>
                    <w:rPr>
                      <w:b/>
                      <w:color w:val="000000"/>
                      <w:sz w:val="24"/>
                      <w:szCs w:val="24"/>
                    </w:rPr>
                    <w:t>First language</w:t>
                  </w:r>
                  <w:r>
                    <w:rPr>
                      <w:color w:val="000000"/>
                      <w:sz w:val="24"/>
                      <w:szCs w:val="24"/>
                    </w:rPr>
                    <w:t>: English</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(9)</w:t>
                  </w:r>
                  <w:proofErr w:type="spellStart"/>
                  <w:r>
                    <w:rPr>
                      <w:b/>
                      <w:color w:val="000000"/>
                      <w:sz w:val="24"/>
                      <w:szCs w:val="24"/>
                    </w:rPr>
                    <w:t>Frameworki</w:t>
                  </w:r>
                  <w:proofErr w:type="spellEnd"/>
                  <w:r>
                    <w:rPr>
                      <w:b/>
                      <w:color w:val="000000"/>
                      <w:sz w:val="24"/>
                      <w:szCs w:val="24"/>
                    </w:rPr>
                    <w:t xml:space="preserve"> ID</w:t>
                  </w:r>
                  <w:r>
                    <w:rPr>
                      <w:color w:val="000000"/>
                      <w:sz w:val="24"/>
                      <w:szCs w:val="24"/>
                    </w:rPr>
                    <w:t>: 000000</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(10)</w:t>
                  </w:r>
                  <w:r>
                    <w:rPr>
                      <w:b/>
                      <w:color w:val="000000"/>
                      <w:sz w:val="24"/>
                      <w:szCs w:val="24"/>
                    </w:rPr>
                    <w:t>Is there any reason why the student cannot participate fully in the meeting?</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rsidTr="006226F2">
              <w:tc>
                <w:tcPr>
                  <w:tcW w:w="10992" w:type="dxa"/>
                  <w:gridSpan w:val="2"/>
                  <w:tcMar>
                    <w:top w:w="15" w:type="dxa"/>
                    <w:bottom w:w="15" w:type="dxa"/>
                  </w:tcMar>
                </w:tcPr>
                <w:tbl>
                  <w:tblPr>
                    <w:tblStyle w:val="NormalTablePHPDOCX"/>
                    <w:tblW w:w="0" w:type="auto"/>
                    <w:tblLook w:val="04A0" w:firstRow="1" w:lastRow="0" w:firstColumn="1" w:lastColumn="0" w:noHBand="0" w:noVBand="1"/>
                  </w:tblPr>
                  <w:tblGrid>
                    <w:gridCol w:w="9496"/>
                  </w:tblGrid>
                  <w:tr w:rsidR="00D74D0D">
                    <w:tc>
                      <w:tcPr>
                        <w:tcW w:w="0" w:type="auto"/>
                        <w:tcMar>
                          <w:top w:w="15" w:type="dxa"/>
                          <w:bottom w:w="15" w:type="dxa"/>
                        </w:tcMar>
                      </w:tcPr>
                      <w:p w:rsidR="00D74D0D" w:rsidRDefault="00E53D12">
                        <w:r>
                          <w:rPr>
                            <w:color w:val="000000"/>
                            <w:sz w:val="24"/>
                            <w:szCs w:val="24"/>
                          </w:rPr>
                          <w:t>(11)</w:t>
                        </w:r>
                        <w:r>
                          <w:rPr>
                            <w:b/>
                            <w:color w:val="000000"/>
                            <w:sz w:val="24"/>
                            <w:szCs w:val="24"/>
                          </w:rPr>
                          <w:t>If yes, please explain why and what support was provided to increase their participation?</w:t>
                        </w:r>
                        <w:r>
                          <w:rPr>
                            <w:color w:val="000000"/>
                            <w:sz w:val="24"/>
                            <w:szCs w:val="24"/>
                          </w:rPr>
                          <w:t xml:space="preserve"> </w:t>
                        </w:r>
                      </w:p>
                    </w:tc>
                  </w:tr>
                </w:tbl>
                <w:p w:rsidR="00D74D0D" w:rsidRDefault="00D74D0D"/>
              </w:tc>
            </w:tr>
            <w:tr w:rsidR="00D74D0D" w:rsidTr="006226F2">
              <w:tc>
                <w:tcPr>
                  <w:tcW w:w="10992" w:type="dxa"/>
                  <w:gridSpan w:val="2"/>
                  <w:tcMar>
                    <w:top w:w="15" w:type="dxa"/>
                    <w:bottom w:w="15" w:type="dxa"/>
                  </w:tcMar>
                </w:tcPr>
                <w:p w:rsidR="00D74D0D" w:rsidRDefault="00E53D12">
                  <w:r>
                    <w:pict>
                      <v:rect id="_x0000_i3102" style="width:0;height:1.5pt" o:hralign="center" o:hrstd="t" o:hr="t" fillcolor="#aca899" stroked="f"/>
                    </w:pict>
                  </w:r>
                </w:p>
                <w:p w:rsidR="00D74D0D" w:rsidRDefault="00E53D12">
                  <w:r>
                    <w:rPr>
                      <w:color w:val="000000"/>
                      <w:sz w:val="24"/>
                      <w:szCs w:val="24"/>
                    </w:rPr>
                    <w:t>ATTENDEES</w:t>
                  </w:r>
                  <w:r>
                    <w:pict>
                      <v:rect id="_x0000_i3103" style="width:0;height:1.5pt" o:hralign="center" o:hrstd="t" o:hr="t" fillcolor="#aca899" stroked="f"/>
                    </w:pict>
                  </w:r>
                </w:p>
              </w:tc>
            </w:tr>
            <w:tr w:rsidR="00D74D0D" w:rsidTr="006226F2">
              <w:tc>
                <w:tcPr>
                  <w:tcW w:w="10992" w:type="dxa"/>
                  <w:gridSpan w:val="2"/>
                  <w:tcMar>
                    <w:top w:w="15" w:type="dxa"/>
                    <w:bottom w:w="15" w:type="dxa"/>
                  </w:tcMar>
                </w:tcPr>
                <w:p w:rsidR="00D74D0D" w:rsidRDefault="00E53D12">
                  <w:r>
                    <w:rPr>
                      <w:color w:val="000000"/>
                      <w:sz w:val="24"/>
                      <w:szCs w:val="24"/>
                    </w:rPr>
                    <w:t>(12)</w:t>
                  </w:r>
                  <w:r>
                    <w:rPr>
                      <w:b/>
                      <w:color w:val="000000"/>
                      <w:sz w:val="24"/>
                      <w:szCs w:val="24"/>
                    </w:rPr>
                    <w:t>People involved in the PEP</w:t>
                  </w:r>
                  <w:r>
                    <w:rPr>
                      <w:color w:val="000000"/>
                      <w:sz w:val="24"/>
                      <w:szCs w:val="24"/>
                    </w:rPr>
                    <w:t xml:space="preserve">: </w:t>
                  </w:r>
                </w:p>
                <w:tbl>
                  <w:tblPr>
                    <w:tblStyle w:val="NormalTablePHPDOCX"/>
                    <w:tblW w:w="0" w:type="auto"/>
                    <w:tblLook w:val="04A0" w:firstRow="1" w:lastRow="0" w:firstColumn="1" w:lastColumn="0" w:noHBand="0" w:noVBand="1"/>
                  </w:tblPr>
                  <w:tblGrid>
                    <w:gridCol w:w="11282"/>
                  </w:tblGrid>
                  <w:tr w:rsidR="00D74D0D">
                    <w:tc>
                      <w:tcPr>
                        <w:tcW w:w="0" w:type="auto"/>
                        <w:tcMar>
                          <w:top w:w="15" w:type="dxa"/>
                          <w:bottom w:w="15" w:type="dxa"/>
                        </w:tcMar>
                      </w:tcPr>
                      <w:tbl>
                        <w:tblPr>
                          <w:tblStyle w:val="TableGridPHPDOCX"/>
                          <w:tblW w:w="1146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12"/>
                          <w:gridCol w:w="2271"/>
                          <w:gridCol w:w="1555"/>
                          <w:gridCol w:w="1050"/>
                          <w:gridCol w:w="1158"/>
                          <w:gridCol w:w="4122"/>
                        </w:tblGrid>
                        <w:tr w:rsidR="00E53D12" w:rsidTr="00E53D12">
                          <w:tc>
                            <w:tcPr>
                              <w:tcW w:w="572"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Name</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Phone number</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sidP="00E53D12">
                              <w:pPr>
                                <w:ind w:right="-262"/>
                              </w:pPr>
                              <w:r>
                                <w:rPr>
                                  <w:color w:val="000000"/>
                                  <w:sz w:val="24"/>
                                  <w:szCs w:val="24"/>
                                </w:rPr>
                                <w:t>Attended</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Required copy of PEP</w:t>
                              </w:r>
                            </w:p>
                          </w:tc>
                          <w:tc>
                            <w:tcPr>
                              <w:tcW w:w="1797"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Email address</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Designated Teacher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DT</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01865 ……</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sidP="00E53D12">
                              <w:r>
                                <w:rPr>
                                  <w:color w:val="000000"/>
                                  <w:sz w:val="24"/>
                                  <w:szCs w:val="24"/>
                                </w:rPr>
                                <w:t>………..@primary.sch.uk</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Social Worker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S Worker</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sidP="00E53D12">
                              <w:r w:rsidRPr="00E73B44">
                                <w:rPr>
                                  <w:color w:val="000000"/>
                                </w:rPr>
                                <w:t>01865 …..</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…………@Oxfordshire.gov.uk</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Carer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A Carer</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rsidRPr="00E73B44">
                                <w:t>O77………..</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sidP="00E53D12">
                              <w:r w:rsidRPr="00E73B44">
                                <w:t>……………@gmail.com</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Mother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t>A Parent</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t>077……….</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t>……………@hotmail.com</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Father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A Parent</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077………</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73B44">
                              <w:r>
                                <w:t>No</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rPr>
                                  <w:color w:val="000000"/>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Pr="00E73B44" w:rsidRDefault="00E53D12">
                              <w:r w:rsidRPr="00E73B44">
                                <w:t>……………@hotmail.com</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Mentor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SENCO/ INCO</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Virtual School</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rPr>
                                  <w:color w:val="000000"/>
                                  <w:sz w:val="24"/>
                                  <w:szCs w:val="24"/>
                                </w:rPr>
                                <w:t>V</w:t>
                              </w:r>
                              <w:r w:rsidR="00F4743C">
                                <w:rPr>
                                  <w:color w:val="000000"/>
                                  <w:sz w:val="24"/>
                                  <w:szCs w:val="24"/>
                                </w:rPr>
                                <w:t xml:space="preserve"> </w:t>
                              </w:r>
                              <w:r>
                                <w:rPr>
                                  <w:color w:val="000000"/>
                                  <w:sz w:val="24"/>
                                  <w:szCs w:val="24"/>
                                </w:rPr>
                                <w:t>S</w:t>
                              </w:r>
                              <w:r w:rsidR="00F4743C">
                                <w:rPr>
                                  <w:color w:val="000000"/>
                                  <w:sz w:val="24"/>
                                  <w:szCs w:val="24"/>
                                </w:rPr>
                                <w:t>chool</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0</w:t>
                              </w:r>
                              <w:r w:rsidR="00E73B44">
                                <w:rPr>
                                  <w:color w:val="000000"/>
                                  <w:sz w:val="24"/>
                                  <w:szCs w:val="24"/>
                                </w:rPr>
                                <w:t>77………</w:t>
                              </w:r>
                            </w:p>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rPr>
                                  <w:color w:val="000000"/>
                                  <w:sz w:val="24"/>
                                  <w:szCs w:val="24"/>
                                </w:rP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sidP="00E73B44">
                              <w:r>
                                <w:rPr>
                                  <w:color w:val="000000"/>
                                  <w:sz w:val="24"/>
                                  <w:szCs w:val="24"/>
                                </w:rPr>
                                <w:t>…………….</w:t>
                              </w:r>
                              <w:r w:rsidR="00E53D12">
                                <w:rPr>
                                  <w:color w:val="000000"/>
                                  <w:sz w:val="24"/>
                                  <w:szCs w:val="24"/>
                                </w:rPr>
                                <w:t>@oxfordshire.gov.uk</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rPr>
                                  <w:color w:val="000000"/>
                                  <w:sz w:val="24"/>
                                  <w:szCs w:val="24"/>
                                </w:rPr>
                                <w:t>Child</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sidP="00E73B44">
                              <w:r>
                                <w:t>A Child</w:t>
                              </w:r>
                            </w:p>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t>Yes</w:t>
                              </w:r>
                            </w:p>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t>No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73B44">
                              <w:r>
                                <w:t>N/A</w:t>
                              </w:r>
                            </w:p>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Other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E53D12" w:rsidTr="00E53D1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Other</w:t>
                              </w:r>
                            </w:p>
                          </w:tc>
                          <w:tc>
                            <w:tcPr>
                              <w:tcW w:w="99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67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458"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505"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bl>
                      <w:p w:rsidR="00D74D0D" w:rsidRDefault="00D74D0D"/>
                    </w:tc>
                  </w:tr>
                </w:tbl>
                <w:p w:rsidR="00D74D0D" w:rsidRDefault="00D74D0D"/>
              </w:tc>
            </w:tr>
            <w:tr w:rsidR="00D74D0D" w:rsidTr="006226F2">
              <w:tc>
                <w:tcPr>
                  <w:tcW w:w="10992" w:type="dxa"/>
                  <w:gridSpan w:val="2"/>
                  <w:tcMar>
                    <w:top w:w="15" w:type="dxa"/>
                    <w:bottom w:w="15" w:type="dxa"/>
                  </w:tcMar>
                </w:tcPr>
                <w:p w:rsidR="00D74D0D" w:rsidRDefault="00E53D12">
                  <w:r>
                    <w:pict>
                      <v:rect id="_x0000_i3104" style="width:0;height:1.5pt" o:hralign="center" o:hrstd="t" o:hr="t" fillcolor="#aca899" stroked="f"/>
                    </w:pict>
                  </w:r>
                </w:p>
                <w:p w:rsidR="00D74D0D" w:rsidRDefault="00E53D12" w:rsidP="00F4743C">
                  <w:r>
                    <w:rPr>
                      <w:color w:val="000000"/>
                      <w:sz w:val="24"/>
                      <w:szCs w:val="24"/>
                    </w:rPr>
                    <w:t>CARE INFORMATION</w:t>
                  </w:r>
                </w:p>
              </w:tc>
            </w:tr>
            <w:tr w:rsidR="00D74D0D" w:rsidTr="006226F2">
              <w:tc>
                <w:tcPr>
                  <w:tcW w:w="10992" w:type="dxa"/>
                  <w:gridSpan w:val="2"/>
                  <w:tcMar>
                    <w:top w:w="15" w:type="dxa"/>
                    <w:bottom w:w="15" w:type="dxa"/>
                  </w:tcMar>
                </w:tcPr>
                <w:tbl>
                  <w:tblPr>
                    <w:tblStyle w:val="NormalTablePHPDOCX"/>
                    <w:tblW w:w="0" w:type="auto"/>
                    <w:tblLook w:val="04A0" w:firstRow="1" w:lastRow="0" w:firstColumn="1" w:lastColumn="0" w:noHBand="0" w:noVBand="1"/>
                  </w:tblPr>
                  <w:tblGrid>
                    <w:gridCol w:w="2601"/>
                  </w:tblGrid>
                  <w:tr w:rsidR="00D74D0D">
                    <w:tc>
                      <w:tcPr>
                        <w:tcW w:w="0" w:type="auto"/>
                        <w:tcMar>
                          <w:top w:w="15" w:type="dxa"/>
                          <w:bottom w:w="15" w:type="dxa"/>
                        </w:tcMar>
                      </w:tcPr>
                      <w:p w:rsidR="00D74D0D" w:rsidRDefault="00E53D12" w:rsidP="00164CF5">
                        <w:r>
                          <w:rPr>
                            <w:color w:val="000000"/>
                            <w:sz w:val="24"/>
                            <w:szCs w:val="24"/>
                          </w:rPr>
                          <w:t>(13)</w:t>
                        </w:r>
                        <w:r>
                          <w:rPr>
                            <w:b/>
                            <w:color w:val="000000"/>
                            <w:sz w:val="24"/>
                            <w:szCs w:val="24"/>
                          </w:rPr>
                          <w:t>Carer name</w:t>
                        </w:r>
                        <w:r>
                          <w:rPr>
                            <w:color w:val="000000"/>
                            <w:sz w:val="24"/>
                            <w:szCs w:val="24"/>
                          </w:rPr>
                          <w:t xml:space="preserve">: </w:t>
                        </w:r>
                        <w:r w:rsidR="00164CF5">
                          <w:rPr>
                            <w:color w:val="000000"/>
                            <w:sz w:val="24"/>
                            <w:szCs w:val="24"/>
                          </w:rPr>
                          <w:t xml:space="preserve">A </w:t>
                        </w:r>
                        <w:r w:rsidR="009A28AD">
                          <w:rPr>
                            <w:color w:val="000000"/>
                            <w:sz w:val="24"/>
                            <w:szCs w:val="24"/>
                          </w:rPr>
                          <w:t>Carer</w:t>
                        </w:r>
                      </w:p>
                    </w:tc>
                  </w:tr>
                </w:tbl>
                <w:p w:rsidR="00D74D0D" w:rsidRDefault="00D74D0D"/>
              </w:tc>
            </w:tr>
            <w:tr w:rsidR="00D74D0D" w:rsidTr="006226F2">
              <w:tc>
                <w:tcPr>
                  <w:tcW w:w="10992" w:type="dxa"/>
                  <w:gridSpan w:val="2"/>
                  <w:tcMar>
                    <w:top w:w="15" w:type="dxa"/>
                    <w:bottom w:w="15" w:type="dxa"/>
                  </w:tcMar>
                </w:tcPr>
                <w:p w:rsidR="00D74D0D" w:rsidRDefault="00E53D12">
                  <w:r>
                    <w:rPr>
                      <w:color w:val="000000"/>
                      <w:sz w:val="24"/>
                      <w:szCs w:val="24"/>
                    </w:rPr>
                    <w:t>(14)</w:t>
                  </w:r>
                  <w:r>
                    <w:rPr>
                      <w:b/>
                      <w:color w:val="000000"/>
                      <w:sz w:val="24"/>
                      <w:szCs w:val="24"/>
                    </w:rPr>
                    <w:t>Carer details</w:t>
                  </w:r>
                  <w:r>
                    <w:rPr>
                      <w:color w:val="000000"/>
                      <w:sz w:val="24"/>
                      <w:szCs w:val="24"/>
                    </w:rPr>
                    <w:t xml:space="preserve">: </w:t>
                  </w:r>
                </w:p>
                <w:tbl>
                  <w:tblPr>
                    <w:tblStyle w:val="NormalTablePHPDOCX"/>
                    <w:tblW w:w="0" w:type="auto"/>
                    <w:tblLook w:val="04A0" w:firstRow="1" w:lastRow="0" w:firstColumn="1" w:lastColumn="0" w:noHBand="0" w:noVBand="1"/>
                  </w:tblPr>
                  <w:tblGrid>
                    <w:gridCol w:w="10044"/>
                  </w:tblGrid>
                  <w:tr w:rsidR="00D74D0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70"/>
                          <w:gridCol w:w="3270"/>
                          <w:gridCol w:w="3270"/>
                        </w:tblGrid>
                        <w:tr w:rsidR="00D74D0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Address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Telephone number(s)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Email address</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164CF5" w:rsidP="00164CF5">
                              <w:r>
                                <w:rPr>
                                  <w:color w:val="000000"/>
                                  <w:sz w:val="24"/>
                                  <w:szCs w:val="24"/>
                                </w:rPr>
                                <w:t>1 New Road, Oxford OX1 1NA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164CF5">
                              <w:r>
                                <w:rPr>
                                  <w:color w:val="000000"/>
                                  <w:sz w:val="24"/>
                                  <w:szCs w:val="24"/>
                                </w:rPr>
                                <w:t>077………………</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164CF5">
                              <w:r>
                                <w:t>……….hotmail.com</w:t>
                              </w:r>
                            </w:p>
                          </w:tc>
                        </w:tr>
                      </w:tbl>
                      <w:p w:rsidR="00D74D0D" w:rsidRDefault="00D74D0D"/>
                    </w:tc>
                  </w:tr>
                </w:tbl>
                <w:p w:rsidR="00D74D0D" w:rsidRDefault="00D74D0D"/>
              </w:tc>
            </w:tr>
            <w:tr w:rsidR="00D74D0D" w:rsidTr="006226F2">
              <w:tc>
                <w:tcPr>
                  <w:tcW w:w="10992" w:type="dxa"/>
                  <w:gridSpan w:val="2"/>
                  <w:tcMar>
                    <w:top w:w="15" w:type="dxa"/>
                    <w:bottom w:w="15" w:type="dxa"/>
                  </w:tcMar>
                </w:tcPr>
                <w:tbl>
                  <w:tblPr>
                    <w:tblStyle w:val="NormalTablePHPDOCX"/>
                    <w:tblW w:w="0" w:type="auto"/>
                    <w:tblLook w:val="04A0" w:firstRow="1" w:lastRow="0" w:firstColumn="1" w:lastColumn="0" w:noHBand="0" w:noVBand="1"/>
                  </w:tblPr>
                  <w:tblGrid>
                    <w:gridCol w:w="3644"/>
                  </w:tblGrid>
                  <w:tr w:rsidR="00D74D0D">
                    <w:tc>
                      <w:tcPr>
                        <w:tcW w:w="0" w:type="auto"/>
                        <w:tcMar>
                          <w:top w:w="15" w:type="dxa"/>
                          <w:bottom w:w="15" w:type="dxa"/>
                        </w:tcMar>
                      </w:tcPr>
                      <w:p w:rsidR="00D74D0D" w:rsidRDefault="00E53D12" w:rsidP="005F5577">
                        <w:r>
                          <w:rPr>
                            <w:color w:val="000000"/>
                            <w:sz w:val="24"/>
                            <w:szCs w:val="24"/>
                          </w:rPr>
                          <w:t>(15)</w:t>
                        </w:r>
                        <w:r>
                          <w:rPr>
                            <w:b/>
                            <w:color w:val="000000"/>
                            <w:sz w:val="24"/>
                            <w:szCs w:val="24"/>
                          </w:rPr>
                          <w:t>Social worker name</w:t>
                        </w:r>
                        <w:r>
                          <w:rPr>
                            <w:color w:val="000000"/>
                            <w:sz w:val="24"/>
                            <w:szCs w:val="24"/>
                          </w:rPr>
                          <w:t xml:space="preserve">: </w:t>
                        </w:r>
                        <w:r w:rsidR="005F5577">
                          <w:rPr>
                            <w:color w:val="000000"/>
                            <w:sz w:val="24"/>
                            <w:szCs w:val="24"/>
                          </w:rPr>
                          <w:t xml:space="preserve"> S Worker</w:t>
                        </w:r>
                      </w:p>
                    </w:tc>
                  </w:tr>
                </w:tbl>
                <w:p w:rsidR="00D74D0D" w:rsidRDefault="00D74D0D"/>
              </w:tc>
            </w:tr>
            <w:tr w:rsidR="00D74D0D" w:rsidTr="006226F2">
              <w:tc>
                <w:tcPr>
                  <w:tcW w:w="10992" w:type="dxa"/>
                  <w:gridSpan w:val="2"/>
                  <w:tcMar>
                    <w:top w:w="15" w:type="dxa"/>
                    <w:bottom w:w="15" w:type="dxa"/>
                  </w:tcMar>
                </w:tcPr>
                <w:p w:rsidR="00D74D0D" w:rsidRDefault="00E53D12">
                  <w:r>
                    <w:rPr>
                      <w:color w:val="000000"/>
                      <w:sz w:val="24"/>
                      <w:szCs w:val="24"/>
                    </w:rPr>
                    <w:t>(16)</w:t>
                  </w:r>
                  <w:r>
                    <w:rPr>
                      <w:b/>
                      <w:color w:val="000000"/>
                      <w:sz w:val="24"/>
                      <w:szCs w:val="24"/>
                    </w:rPr>
                    <w:t>Social worker details</w:t>
                  </w:r>
                  <w:r>
                    <w:rPr>
                      <w:color w:val="000000"/>
                      <w:sz w:val="24"/>
                      <w:szCs w:val="24"/>
                    </w:rPr>
                    <w:t xml:space="preserve">: </w:t>
                  </w:r>
                </w:p>
                <w:tbl>
                  <w:tblPr>
                    <w:tblStyle w:val="NormalTablePHPDOCX"/>
                    <w:tblW w:w="0" w:type="auto"/>
                    <w:tblLook w:val="04A0" w:firstRow="1" w:lastRow="0" w:firstColumn="1" w:lastColumn="0" w:noHBand="0" w:noVBand="1"/>
                  </w:tblPr>
                  <w:tblGrid>
                    <w:gridCol w:w="10262"/>
                  </w:tblGrid>
                  <w:tr w:rsidR="00D74D0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42"/>
                          <w:gridCol w:w="3343"/>
                          <w:gridCol w:w="3343"/>
                        </w:tblGrid>
                        <w:tr w:rsidR="00D74D0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Address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Telephone number(s)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Email address</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5F5577">
                              <w:r>
                                <w:t>County Hall Oxford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sidP="005F5577">
                              <w:r>
                                <w:rPr>
                                  <w:color w:val="000000"/>
                                  <w:sz w:val="24"/>
                                  <w:szCs w:val="24"/>
                                </w:rPr>
                                <w:t xml:space="preserve">01865 </w:t>
                              </w:r>
                              <w:r w:rsidR="005F5577">
                                <w:rPr>
                                  <w:color w:val="000000"/>
                                  <w:sz w:val="24"/>
                                  <w:szCs w:val="24"/>
                                </w:rPr>
                                <w: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5F5577" w:rsidP="005F5577">
                              <w:r>
                                <w:rPr>
                                  <w:color w:val="000000"/>
                                  <w:sz w:val="24"/>
                                  <w:szCs w:val="24"/>
                                </w:rPr>
                                <w:t>…………….</w:t>
                              </w:r>
                              <w:r w:rsidR="00E53D12">
                                <w:rPr>
                                  <w:color w:val="000000"/>
                                  <w:sz w:val="24"/>
                                  <w:szCs w:val="24"/>
                                </w:rPr>
                                <w:t>@Oxfordshire.gov.uk</w:t>
                              </w:r>
                            </w:p>
                          </w:tc>
                        </w:tr>
                      </w:tbl>
                      <w:p w:rsidR="00D74D0D" w:rsidRDefault="00D74D0D"/>
                    </w:tc>
                  </w:tr>
                </w:tbl>
                <w:p w:rsidR="00D74D0D" w:rsidRDefault="00D74D0D"/>
              </w:tc>
            </w:tr>
            <w:tr w:rsidR="00F4743C" w:rsidTr="006226F2">
              <w:tc>
                <w:tcPr>
                  <w:tcW w:w="5846" w:type="dxa"/>
                  <w:tcMar>
                    <w:top w:w="15" w:type="dxa"/>
                    <w:bottom w:w="15" w:type="dxa"/>
                  </w:tcMar>
                </w:tcPr>
                <w:tbl>
                  <w:tblPr>
                    <w:tblStyle w:val="NormalTablePHPDOCX"/>
                    <w:tblW w:w="0" w:type="auto"/>
                    <w:tblLook w:val="04A0" w:firstRow="1" w:lastRow="0" w:firstColumn="1" w:lastColumn="0" w:noHBand="0" w:noVBand="1"/>
                  </w:tblPr>
                  <w:tblGrid>
                    <w:gridCol w:w="5449"/>
                  </w:tblGrid>
                  <w:tr w:rsidR="00D74D0D">
                    <w:tc>
                      <w:tcPr>
                        <w:tcW w:w="0" w:type="auto"/>
                        <w:tcMar>
                          <w:top w:w="15" w:type="dxa"/>
                          <w:bottom w:w="15" w:type="dxa"/>
                        </w:tcMar>
                      </w:tcPr>
                      <w:p w:rsidR="00D74D0D" w:rsidRDefault="00E53D12">
                        <w:r>
                          <w:rPr>
                            <w:color w:val="000000"/>
                            <w:sz w:val="24"/>
                            <w:szCs w:val="24"/>
                          </w:rPr>
                          <w:t>(17)</w:t>
                        </w:r>
                        <w:r>
                          <w:rPr>
                            <w:b/>
                            <w:color w:val="000000"/>
                            <w:sz w:val="24"/>
                            <w:szCs w:val="24"/>
                          </w:rPr>
                          <w:t>Number of Social Workers since coming in to care</w:t>
                        </w:r>
                        <w:r>
                          <w:rPr>
                            <w:color w:val="000000"/>
                            <w:sz w:val="24"/>
                            <w:szCs w:val="24"/>
                          </w:rPr>
                          <w:t>: 1</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3694"/>
                  </w:tblGrid>
                  <w:tr w:rsidR="00D74D0D">
                    <w:tc>
                      <w:tcPr>
                        <w:tcW w:w="0" w:type="auto"/>
                        <w:tcMar>
                          <w:top w:w="15" w:type="dxa"/>
                          <w:bottom w:w="15" w:type="dxa"/>
                        </w:tcMar>
                      </w:tcPr>
                      <w:p w:rsidR="00D74D0D" w:rsidRDefault="00E53D12">
                        <w:r>
                          <w:rPr>
                            <w:color w:val="000000"/>
                            <w:sz w:val="24"/>
                            <w:szCs w:val="24"/>
                          </w:rPr>
                          <w:t>(18)</w:t>
                        </w:r>
                        <w:r>
                          <w:rPr>
                            <w:b/>
                            <w:color w:val="000000"/>
                            <w:sz w:val="24"/>
                            <w:szCs w:val="24"/>
                          </w:rPr>
                          <w:t>Date entered care</w:t>
                        </w:r>
                        <w:r>
                          <w:rPr>
                            <w:color w:val="000000"/>
                            <w:sz w:val="24"/>
                            <w:szCs w:val="24"/>
                          </w:rPr>
                          <w:t xml:space="preserve">: </w:t>
                        </w:r>
                        <w:r w:rsidR="00CC5F7D">
                          <w:rPr>
                            <w:color w:val="000000"/>
                            <w:sz w:val="24"/>
                            <w:szCs w:val="24"/>
                          </w:rPr>
                          <w:t xml:space="preserve"> 01-12</w:t>
                        </w:r>
                        <w:r>
                          <w:rPr>
                            <w:color w:val="000000"/>
                            <w:sz w:val="24"/>
                            <w:szCs w:val="24"/>
                          </w:rPr>
                          <w:t>-2016</w:t>
                        </w:r>
                      </w:p>
                    </w:tc>
                  </w:tr>
                </w:tbl>
                <w:p w:rsidR="00D74D0D" w:rsidRDefault="00D74D0D"/>
              </w:tc>
            </w:tr>
            <w:tr w:rsidR="00F4743C" w:rsidTr="006226F2">
              <w:tc>
                <w:tcPr>
                  <w:tcW w:w="5846" w:type="dxa"/>
                  <w:tcMar>
                    <w:top w:w="15" w:type="dxa"/>
                    <w:bottom w:w="15" w:type="dxa"/>
                  </w:tcMar>
                </w:tcPr>
                <w:tbl>
                  <w:tblPr>
                    <w:tblStyle w:val="NormalTablePHPDOCX"/>
                    <w:tblW w:w="0" w:type="auto"/>
                    <w:tblLook w:val="04A0" w:firstRow="1" w:lastRow="0" w:firstColumn="1" w:lastColumn="0" w:noHBand="0" w:noVBand="1"/>
                  </w:tblPr>
                  <w:tblGrid>
                    <w:gridCol w:w="3388"/>
                  </w:tblGrid>
                  <w:tr w:rsidR="00D74D0D">
                    <w:tc>
                      <w:tcPr>
                        <w:tcW w:w="0" w:type="auto"/>
                        <w:tcMar>
                          <w:top w:w="15" w:type="dxa"/>
                          <w:bottom w:w="15" w:type="dxa"/>
                        </w:tcMar>
                      </w:tcPr>
                      <w:p w:rsidR="00D74D0D" w:rsidRDefault="00E53D12">
                        <w:r>
                          <w:rPr>
                            <w:color w:val="000000"/>
                            <w:sz w:val="24"/>
                            <w:szCs w:val="24"/>
                          </w:rPr>
                          <w:t>(19)</w:t>
                        </w:r>
                        <w:r>
                          <w:rPr>
                            <w:b/>
                            <w:color w:val="000000"/>
                            <w:sz w:val="24"/>
                            <w:szCs w:val="24"/>
                          </w:rPr>
                          <w:t>Number of care episodes</w:t>
                        </w:r>
                        <w:r>
                          <w:rPr>
                            <w:color w:val="000000"/>
                            <w:sz w:val="24"/>
                            <w:szCs w:val="24"/>
                          </w:rPr>
                          <w:t xml:space="preserve">: </w:t>
                        </w:r>
                        <w:r w:rsidR="00CC5F7D">
                          <w:rPr>
                            <w:color w:val="000000"/>
                            <w:sz w:val="24"/>
                            <w:szCs w:val="24"/>
                          </w:rPr>
                          <w:t xml:space="preserve"> </w:t>
                        </w:r>
                        <w:r>
                          <w:rPr>
                            <w:color w:val="000000"/>
                            <w:sz w:val="24"/>
                            <w:szCs w:val="24"/>
                          </w:rPr>
                          <w:t>1</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4166"/>
                  </w:tblGrid>
                  <w:tr w:rsidR="005A1AD8">
                    <w:tc>
                      <w:tcPr>
                        <w:tcW w:w="0" w:type="auto"/>
                        <w:tcMar>
                          <w:top w:w="15" w:type="dxa"/>
                          <w:bottom w:w="15" w:type="dxa"/>
                        </w:tcMar>
                      </w:tcPr>
                      <w:p w:rsidR="00D74D0D" w:rsidRDefault="00E53D12" w:rsidP="00CC5F7D">
                        <w:r>
                          <w:rPr>
                            <w:color w:val="000000"/>
                            <w:sz w:val="24"/>
                            <w:szCs w:val="24"/>
                          </w:rPr>
                          <w:t>(20)</w:t>
                        </w:r>
                        <w:r>
                          <w:rPr>
                            <w:b/>
                            <w:color w:val="000000"/>
                            <w:sz w:val="24"/>
                            <w:szCs w:val="24"/>
                          </w:rPr>
                          <w:t>Current placement type</w:t>
                        </w:r>
                        <w:r>
                          <w:rPr>
                            <w:color w:val="000000"/>
                            <w:sz w:val="24"/>
                            <w:szCs w:val="24"/>
                          </w:rPr>
                          <w:t xml:space="preserve">: </w:t>
                        </w:r>
                        <w:r w:rsidR="00F4743C">
                          <w:rPr>
                            <w:color w:val="000000"/>
                            <w:sz w:val="24"/>
                            <w:szCs w:val="24"/>
                          </w:rPr>
                          <w:t>Foster</w:t>
                        </w:r>
                        <w:r w:rsidR="00CC5F7D">
                          <w:t xml:space="preserve"> Care</w:t>
                        </w:r>
                      </w:p>
                    </w:tc>
                  </w:tr>
                </w:tbl>
                <w:p w:rsidR="00D74D0D" w:rsidRDefault="00D74D0D"/>
              </w:tc>
            </w:tr>
            <w:tr w:rsidR="00F4743C" w:rsidTr="006226F2">
              <w:tc>
                <w:tcPr>
                  <w:tcW w:w="5846" w:type="dxa"/>
                  <w:tcMar>
                    <w:top w:w="15" w:type="dxa"/>
                    <w:bottom w:w="15" w:type="dxa"/>
                  </w:tcMar>
                </w:tcPr>
                <w:tbl>
                  <w:tblPr>
                    <w:tblStyle w:val="NormalTablePHPDOCX"/>
                    <w:tblW w:w="0" w:type="auto"/>
                    <w:tblLook w:val="04A0" w:firstRow="1" w:lastRow="0" w:firstColumn="1" w:lastColumn="0" w:noHBand="0" w:noVBand="1"/>
                  </w:tblPr>
                  <w:tblGrid>
                    <w:gridCol w:w="4113"/>
                  </w:tblGrid>
                  <w:tr w:rsidR="00D74D0D">
                    <w:tc>
                      <w:tcPr>
                        <w:tcW w:w="0" w:type="auto"/>
                        <w:tcMar>
                          <w:top w:w="15" w:type="dxa"/>
                          <w:bottom w:w="15" w:type="dxa"/>
                        </w:tcMar>
                      </w:tcPr>
                      <w:p w:rsidR="00D74D0D" w:rsidRDefault="00E53D12">
                        <w:r>
                          <w:rPr>
                            <w:color w:val="000000"/>
                            <w:sz w:val="24"/>
                            <w:szCs w:val="24"/>
                          </w:rPr>
                          <w:t>(21)</w:t>
                        </w:r>
                        <w:r>
                          <w:rPr>
                            <w:b/>
                            <w:color w:val="000000"/>
                            <w:sz w:val="24"/>
                            <w:szCs w:val="24"/>
                          </w:rPr>
                          <w:t>Legal status</w:t>
                        </w:r>
                        <w:r>
                          <w:rPr>
                            <w:color w:val="000000"/>
                            <w:sz w:val="24"/>
                            <w:szCs w:val="24"/>
                          </w:rPr>
                          <w:t>: C1 - Interim care order</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3127"/>
                  </w:tblGrid>
                  <w:tr w:rsidR="00D74D0D">
                    <w:tc>
                      <w:tcPr>
                        <w:tcW w:w="0" w:type="auto"/>
                        <w:tcMar>
                          <w:top w:w="15" w:type="dxa"/>
                          <w:bottom w:w="15" w:type="dxa"/>
                        </w:tcMar>
                      </w:tcPr>
                      <w:p w:rsidR="00D74D0D" w:rsidRDefault="00E53D12">
                        <w:r>
                          <w:rPr>
                            <w:color w:val="000000"/>
                            <w:sz w:val="24"/>
                            <w:szCs w:val="24"/>
                          </w:rPr>
                          <w:t>(22)</w:t>
                        </w:r>
                        <w:r>
                          <w:rPr>
                            <w:b/>
                            <w:color w:val="000000"/>
                            <w:sz w:val="24"/>
                            <w:szCs w:val="24"/>
                          </w:rPr>
                          <w:t>Number of placements</w:t>
                        </w:r>
                        <w:r>
                          <w:rPr>
                            <w:color w:val="000000"/>
                            <w:sz w:val="24"/>
                            <w:szCs w:val="24"/>
                          </w:rPr>
                          <w:t>: 1</w:t>
                        </w:r>
                      </w:p>
                    </w:tc>
                  </w:tr>
                </w:tbl>
                <w:p w:rsidR="00D74D0D" w:rsidRDefault="00D74D0D"/>
              </w:tc>
            </w:tr>
            <w:tr w:rsidR="00D74D0D" w:rsidTr="006226F2">
              <w:tc>
                <w:tcPr>
                  <w:tcW w:w="10992" w:type="dxa"/>
                  <w:gridSpan w:val="2"/>
                  <w:tcMar>
                    <w:top w:w="15" w:type="dxa"/>
                    <w:bottom w:w="15" w:type="dxa"/>
                  </w:tcMar>
                </w:tcPr>
                <w:tbl>
                  <w:tblPr>
                    <w:tblStyle w:val="NormalTablePHPDOCX"/>
                    <w:tblW w:w="0" w:type="auto"/>
                    <w:tblLook w:val="04A0" w:firstRow="1" w:lastRow="0" w:firstColumn="1" w:lastColumn="0" w:noHBand="0" w:noVBand="1"/>
                  </w:tblPr>
                  <w:tblGrid>
                    <w:gridCol w:w="5082"/>
                  </w:tblGrid>
                  <w:tr w:rsidR="00D74D0D">
                    <w:tc>
                      <w:tcPr>
                        <w:tcW w:w="0" w:type="auto"/>
                        <w:tcMar>
                          <w:top w:w="15" w:type="dxa"/>
                          <w:bottom w:w="15" w:type="dxa"/>
                        </w:tcMar>
                      </w:tcPr>
                      <w:p w:rsidR="00D74D0D" w:rsidRDefault="00E53D12">
                        <w:r>
                          <w:rPr>
                            <w:color w:val="000000"/>
                            <w:sz w:val="24"/>
                            <w:szCs w:val="24"/>
                          </w:rPr>
                          <w:t>(23)</w:t>
                        </w:r>
                        <w:r>
                          <w:rPr>
                            <w:b/>
                            <w:color w:val="000000"/>
                            <w:sz w:val="24"/>
                            <w:szCs w:val="24"/>
                          </w:rPr>
                          <w:t>Past or current health concerns</w:t>
                        </w:r>
                        <w:r>
                          <w:rPr>
                            <w:color w:val="000000"/>
                            <w:sz w:val="24"/>
                            <w:szCs w:val="24"/>
                          </w:rPr>
                          <w:t xml:space="preserve">: </w:t>
                        </w:r>
                        <w:r w:rsidR="00CC5F7D">
                          <w:rPr>
                            <w:color w:val="000000"/>
                            <w:sz w:val="24"/>
                            <w:szCs w:val="24"/>
                          </w:rPr>
                          <w:t>None known</w:t>
                        </w:r>
                      </w:p>
                    </w:tc>
                  </w:tr>
                </w:tbl>
                <w:p w:rsidR="00D74D0D" w:rsidRDefault="00D74D0D"/>
              </w:tc>
            </w:tr>
            <w:tr w:rsidR="00D74D0D" w:rsidTr="006226F2">
              <w:tc>
                <w:tcPr>
                  <w:tcW w:w="10992" w:type="dxa"/>
                  <w:gridSpan w:val="2"/>
                  <w:tcMar>
                    <w:top w:w="15" w:type="dxa"/>
                    <w:bottom w:w="15" w:type="dxa"/>
                  </w:tcMar>
                </w:tcPr>
                <w:p w:rsidR="00D74D0D" w:rsidRDefault="00E53D12">
                  <w:r>
                    <w:pict>
                      <v:rect id="_x0000_i3105" style="width:0;height:1.5pt" o:hralign="center" o:hrstd="t" o:hr="t" fillcolor="#aca899" stroked="f"/>
                    </w:pict>
                  </w:r>
                </w:p>
                <w:p w:rsidR="00D74D0D" w:rsidRDefault="00E53D12">
                  <w:r>
                    <w:rPr>
                      <w:color w:val="000000"/>
                      <w:sz w:val="24"/>
                      <w:szCs w:val="24"/>
                    </w:rPr>
                    <w:t>My Strengths and Difficulties Questionnaire Score - Completed by Social Worker</w:t>
                  </w:r>
                  <w:r>
                    <w:rPr>
                      <w:color w:val="000000"/>
                      <w:sz w:val="24"/>
                      <w:szCs w:val="24"/>
                    </w:rPr>
                    <w:br/>
                  </w:r>
                  <w:r>
                    <w:rPr>
                      <w:color w:val="000000"/>
                      <w:sz w:val="24"/>
                      <w:szCs w:val="24"/>
                    </w:rPr>
                    <w:br/>
                    <w:t xml:space="preserve">Follow the link to access the: </w:t>
                  </w:r>
                  <w:hyperlink r:id="rId12" w:history="1">
                    <w:r>
                      <w:rPr>
                        <w:color w:val="FFFF00"/>
                        <w:sz w:val="24"/>
                        <w:szCs w:val="24"/>
                        <w:u w:val="single"/>
                      </w:rPr>
                      <w:t>Assessments (SDQ) section of the Virtual School PEP Toolkit</w:t>
                    </w:r>
                  </w:hyperlink>
                  <w:r>
                    <w:pict>
                      <v:rect id="_x0000_i3106" style="width:0;height:1.5pt" o:hralign="center" o:hrstd="t" o:hr="t" fillcolor="#aca899" stroked="f"/>
                    </w:pict>
                  </w:r>
                </w:p>
              </w:tc>
            </w:tr>
            <w:tr w:rsidR="00F4743C" w:rsidTr="006226F2">
              <w:tc>
                <w:tcPr>
                  <w:tcW w:w="5846" w:type="dxa"/>
                  <w:tcMar>
                    <w:top w:w="15" w:type="dxa"/>
                    <w:bottom w:w="15" w:type="dxa"/>
                  </w:tcMar>
                </w:tcPr>
                <w:p w:rsidR="00D74D0D" w:rsidRDefault="00E53D12">
                  <w:r>
                    <w:rPr>
                      <w:color w:val="000000"/>
                      <w:sz w:val="24"/>
                      <w:szCs w:val="24"/>
                    </w:rPr>
                    <w:t>(24)</w:t>
                  </w:r>
                  <w:r>
                    <w:rPr>
                      <w:b/>
                      <w:color w:val="000000"/>
                      <w:sz w:val="24"/>
                      <w:szCs w:val="24"/>
                    </w:rPr>
                    <w:t>What was the score from the young person's most recent Strengths and Difficulties Questionnaire?</w:t>
                  </w:r>
                  <w:r w:rsidR="00CC5F7D">
                    <w:rPr>
                      <w:color w:val="000000"/>
                      <w:sz w:val="24"/>
                      <w:szCs w:val="24"/>
                    </w:rPr>
                    <w:t xml:space="preserve"> 14</w:t>
                  </w:r>
                  <w:r w:rsidR="005A1AD8">
                    <w:rPr>
                      <w:color w:val="000000"/>
                      <w:sz w:val="24"/>
                      <w:szCs w:val="24"/>
                    </w:rPr>
                    <w:t xml:space="preserve"> (Slightly Raised)</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5617"/>
                  </w:tblGrid>
                  <w:tr w:rsidR="00D74D0D">
                    <w:tc>
                      <w:tcPr>
                        <w:tcW w:w="0" w:type="auto"/>
                        <w:tcMar>
                          <w:top w:w="15" w:type="dxa"/>
                          <w:bottom w:w="15" w:type="dxa"/>
                        </w:tcMar>
                      </w:tcPr>
                      <w:p w:rsidR="00D74D0D" w:rsidRDefault="00E53D12" w:rsidP="00F4743C">
                        <w:r>
                          <w:rPr>
                            <w:color w:val="000000"/>
                            <w:sz w:val="24"/>
                            <w:szCs w:val="24"/>
                          </w:rPr>
                          <w:t>(25)</w:t>
                        </w:r>
                        <w:r>
                          <w:rPr>
                            <w:b/>
                            <w:color w:val="000000"/>
                            <w:sz w:val="24"/>
                            <w:szCs w:val="24"/>
                          </w:rPr>
                          <w:t>Date of most recent Strengths and Difficulties Questionnaire</w:t>
                        </w:r>
                        <w:r>
                          <w:rPr>
                            <w:color w:val="000000"/>
                            <w:sz w:val="24"/>
                            <w:szCs w:val="24"/>
                          </w:rPr>
                          <w:t xml:space="preserve">: </w:t>
                        </w:r>
                        <w:r w:rsidR="00CC5F7D">
                          <w:rPr>
                            <w:color w:val="000000"/>
                            <w:sz w:val="24"/>
                            <w:szCs w:val="24"/>
                          </w:rPr>
                          <w:t>05</w:t>
                        </w:r>
                        <w:r w:rsidR="00F4743C">
                          <w:rPr>
                            <w:color w:val="000000"/>
                            <w:sz w:val="24"/>
                            <w:szCs w:val="24"/>
                          </w:rPr>
                          <w:t>/</w:t>
                        </w:r>
                        <w:r w:rsidR="00CC5F7D">
                          <w:rPr>
                            <w:color w:val="000000"/>
                            <w:sz w:val="24"/>
                            <w:szCs w:val="24"/>
                          </w:rPr>
                          <w:t>07</w:t>
                        </w:r>
                        <w:r w:rsidR="00F4743C">
                          <w:rPr>
                            <w:color w:val="000000"/>
                            <w:sz w:val="24"/>
                            <w:szCs w:val="24"/>
                          </w:rPr>
                          <w:t>/</w:t>
                        </w:r>
                        <w:r>
                          <w:rPr>
                            <w:color w:val="000000"/>
                            <w:sz w:val="24"/>
                            <w:szCs w:val="24"/>
                          </w:rPr>
                          <w:t>17</w:t>
                        </w:r>
                      </w:p>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(26)</w:t>
                  </w:r>
                  <w:r>
                    <w:rPr>
                      <w:b/>
                      <w:color w:val="000000"/>
                      <w:sz w:val="24"/>
                      <w:szCs w:val="24"/>
                    </w:rPr>
                    <w:t>What was the score from the young person's previous Strengths and Difficulties Questionnaire?</w:t>
                  </w:r>
                  <w:r>
                    <w:rPr>
                      <w:color w:val="000000"/>
                      <w:sz w:val="24"/>
                      <w:szCs w:val="24"/>
                    </w:rPr>
                    <w:t xml:space="preserve"> </w:t>
                  </w:r>
                  <w:r w:rsidR="00CC5F7D">
                    <w:rPr>
                      <w:color w:val="000000"/>
                      <w:sz w:val="24"/>
                      <w:szCs w:val="24"/>
                    </w:rPr>
                    <w:t>17</w:t>
                  </w:r>
                  <w:r w:rsidR="005A1AD8">
                    <w:rPr>
                      <w:color w:val="000000"/>
                      <w:sz w:val="24"/>
                      <w:szCs w:val="24"/>
                    </w:rPr>
                    <w:t xml:space="preserve"> (High)</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5617"/>
                  </w:tblGrid>
                  <w:tr w:rsidR="00D74D0D">
                    <w:tc>
                      <w:tcPr>
                        <w:tcW w:w="0" w:type="auto"/>
                        <w:tcMar>
                          <w:top w:w="15" w:type="dxa"/>
                          <w:bottom w:w="15" w:type="dxa"/>
                        </w:tcMar>
                      </w:tcPr>
                      <w:p w:rsidR="00D74D0D" w:rsidRDefault="00E53D12" w:rsidP="00F4743C">
                        <w:r>
                          <w:rPr>
                            <w:color w:val="000000"/>
                            <w:sz w:val="24"/>
                            <w:szCs w:val="24"/>
                          </w:rPr>
                          <w:t>(27)</w:t>
                        </w:r>
                        <w:r>
                          <w:rPr>
                            <w:b/>
                            <w:color w:val="000000"/>
                            <w:sz w:val="24"/>
                            <w:szCs w:val="24"/>
                          </w:rPr>
                          <w:t>Date of previous Strengths and Difficulties Questionnaire</w:t>
                        </w:r>
                        <w:r>
                          <w:rPr>
                            <w:color w:val="000000"/>
                            <w:sz w:val="24"/>
                            <w:szCs w:val="24"/>
                          </w:rPr>
                          <w:t>: 05</w:t>
                        </w:r>
                        <w:r w:rsidR="00F4743C">
                          <w:rPr>
                            <w:color w:val="000000"/>
                            <w:sz w:val="24"/>
                            <w:szCs w:val="24"/>
                          </w:rPr>
                          <w:t>/</w:t>
                        </w:r>
                        <w:r>
                          <w:rPr>
                            <w:color w:val="000000"/>
                            <w:sz w:val="24"/>
                            <w:szCs w:val="24"/>
                          </w:rPr>
                          <w:t>07</w:t>
                        </w:r>
                        <w:r w:rsidR="00F4743C">
                          <w:rPr>
                            <w:color w:val="000000"/>
                            <w:sz w:val="24"/>
                            <w:szCs w:val="24"/>
                          </w:rPr>
                          <w:t>/</w:t>
                        </w:r>
                        <w:r>
                          <w:rPr>
                            <w:color w:val="000000"/>
                            <w:sz w:val="24"/>
                            <w:szCs w:val="24"/>
                          </w:rPr>
                          <w:t>16</w:t>
                        </w:r>
                      </w:p>
                    </w:tc>
                  </w:tr>
                </w:tbl>
                <w:p w:rsidR="00D74D0D" w:rsidRDefault="00D74D0D"/>
              </w:tc>
            </w:tr>
            <w:tr w:rsidR="00D74D0D" w:rsidTr="006226F2">
              <w:tc>
                <w:tcPr>
                  <w:tcW w:w="10992" w:type="dxa"/>
                  <w:gridSpan w:val="2"/>
                  <w:tcMar>
                    <w:top w:w="15" w:type="dxa"/>
                    <w:bottom w:w="15" w:type="dxa"/>
                  </w:tcMar>
                </w:tcPr>
                <w:p w:rsidR="00D74D0D" w:rsidRDefault="00E53D12">
                  <w:r>
                    <w:rPr>
                      <w:color w:val="000000"/>
                      <w:sz w:val="24"/>
                      <w:szCs w:val="24"/>
                    </w:rPr>
                    <w:t>(28)</w:t>
                  </w:r>
                  <w:r>
                    <w:rPr>
                      <w:b/>
                      <w:color w:val="000000"/>
                      <w:sz w:val="24"/>
                      <w:szCs w:val="24"/>
                    </w:rPr>
                    <w:t>Details of this PEP</w:t>
                  </w:r>
                  <w:r>
                    <w:rPr>
                      <w:color w:val="000000"/>
                      <w:sz w:val="24"/>
                      <w:szCs w:val="24"/>
                    </w:rPr>
                    <w:t xml:space="preserve">: </w:t>
                  </w:r>
                </w:p>
                <w:tbl>
                  <w:tblPr>
                    <w:tblStyle w:val="NormalTablePHPDOCX"/>
                    <w:tblW w:w="0" w:type="auto"/>
                    <w:tblLook w:val="04A0" w:firstRow="1" w:lastRow="0" w:firstColumn="1" w:lastColumn="0" w:noHBand="0" w:noVBand="1"/>
                  </w:tblPr>
                  <w:tblGrid>
                    <w:gridCol w:w="10674"/>
                  </w:tblGrid>
                  <w:tr w:rsidR="00D74D0D">
                    <w:tc>
                      <w:tcPr>
                        <w:tcW w:w="0" w:type="auto"/>
                        <w:tcMar>
                          <w:top w:w="15" w:type="dxa"/>
                          <w:bottom w:w="15" w:type="dxa"/>
                        </w:tcMar>
                      </w:tcPr>
                      <w:tbl>
                        <w:tblPr>
                          <w:tblStyle w:val="TableGridPHPDOCX"/>
                          <w:tblW w:w="1044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09"/>
                          <w:gridCol w:w="1656"/>
                          <w:gridCol w:w="2113"/>
                          <w:gridCol w:w="5462"/>
                        </w:tblGrid>
                        <w:tr w:rsidR="00F4743C" w:rsidTr="00F4743C">
                          <w:tc>
                            <w:tcPr>
                              <w:tcW w:w="579"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79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This meeting</w:t>
                              </w:r>
                            </w:p>
                          </w:tc>
                          <w:tc>
                            <w:tcPr>
                              <w:tcW w:w="1012"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Next CLA review</w:t>
                              </w:r>
                            </w:p>
                          </w:tc>
                          <w:tc>
                            <w:tcPr>
                              <w:tcW w:w="2616"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Next SEN(D) review (if appropriate)</w:t>
                              </w:r>
                            </w:p>
                          </w:tc>
                        </w:tr>
                        <w:tr w:rsidR="00F4743C" w:rsidTr="00F4743C">
                          <w:tc>
                            <w:tcPr>
                              <w:tcW w:w="579"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Date of</w:t>
                              </w:r>
                            </w:p>
                          </w:tc>
                          <w:tc>
                            <w:tcPr>
                              <w:tcW w:w="79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CC5F7D">
                              <w:r>
                                <w:rPr>
                                  <w:color w:val="000000"/>
                                  <w:sz w:val="24"/>
                                  <w:szCs w:val="24"/>
                                </w:rPr>
                                <w:t>01</w:t>
                              </w:r>
                              <w:r w:rsidR="00E53D12">
                                <w:rPr>
                                  <w:color w:val="000000"/>
                                  <w:sz w:val="24"/>
                                  <w:szCs w:val="24"/>
                                </w:rPr>
                                <w:t>-Jul-2017</w:t>
                              </w:r>
                            </w:p>
                          </w:tc>
                          <w:tc>
                            <w:tcPr>
                              <w:tcW w:w="1012"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2616"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CC5F7D">
                              <w:r>
                                <w:t>N/A</w:t>
                              </w:r>
                            </w:p>
                          </w:tc>
                        </w:tr>
                      </w:tbl>
                      <w:p w:rsidR="00D74D0D" w:rsidRDefault="00D74D0D"/>
                    </w:tc>
                  </w:tr>
                </w:tbl>
                <w:p w:rsidR="00D74D0D" w:rsidRDefault="00D74D0D"/>
              </w:tc>
            </w:tr>
            <w:tr w:rsidR="00D74D0D" w:rsidTr="006226F2">
              <w:tc>
                <w:tcPr>
                  <w:tcW w:w="10992" w:type="dxa"/>
                  <w:gridSpan w:val="2"/>
                  <w:tcMar>
                    <w:top w:w="15" w:type="dxa"/>
                    <w:bottom w:w="15" w:type="dxa"/>
                  </w:tcMar>
                </w:tcPr>
                <w:p w:rsidR="00D74D0D" w:rsidRDefault="00E53D12">
                  <w:r>
                    <w:pict>
                      <v:rect id="_x0000_i3107" style="width:0;height:1.5pt" o:hralign="center" o:hrstd="t" o:hr="t" fillcolor="#aca899" stroked="f"/>
                    </w:pict>
                  </w:r>
                </w:p>
                <w:p w:rsidR="00D74D0D" w:rsidRDefault="00E53D12">
                  <w:r>
                    <w:rPr>
                      <w:color w:val="000000"/>
                      <w:sz w:val="24"/>
                      <w:szCs w:val="24"/>
                    </w:rPr>
                    <w:t>CONTACT INFORMATION</w:t>
                  </w:r>
                  <w:r>
                    <w:pict>
                      <v:rect id="_x0000_i3108" style="width:0;height:1.5pt" o:hralign="center" o:hrstd="t" o:hr="t" fillcolor="#aca899" stroked="f"/>
                    </w:pict>
                  </w:r>
                </w:p>
              </w:tc>
            </w:tr>
            <w:tr w:rsidR="00F4743C" w:rsidTr="006226F2">
              <w:tc>
                <w:tcPr>
                  <w:tcW w:w="5846" w:type="dxa"/>
                  <w:tcMar>
                    <w:top w:w="15" w:type="dxa"/>
                    <w:bottom w:w="15" w:type="dxa"/>
                  </w:tcMar>
                </w:tcPr>
                <w:p w:rsidR="00D74D0D" w:rsidRDefault="00E53D12">
                  <w:r>
                    <w:rPr>
                      <w:color w:val="000000"/>
                      <w:sz w:val="24"/>
                      <w:szCs w:val="24"/>
                    </w:rPr>
                    <w:t xml:space="preserve">(29) </w:t>
                  </w:r>
                  <w:r>
                    <w:rPr>
                      <w:b/>
                      <w:color w:val="000000"/>
                      <w:sz w:val="24"/>
                      <w:szCs w:val="24"/>
                    </w:rPr>
                    <w:t>Who should be contacted in an emergency?</w:t>
                  </w:r>
                </w:p>
                <w:tbl>
                  <w:tblPr>
                    <w:tblStyle w:val="NormalTablePHPDOCX"/>
                    <w:tblW w:w="0" w:type="auto"/>
                    <w:tblLook w:val="04A0" w:firstRow="1" w:lastRow="0" w:firstColumn="1" w:lastColumn="0" w:noHBand="0" w:noVBand="1"/>
                  </w:tblPr>
                  <w:tblGrid>
                    <w:gridCol w:w="4766"/>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550"/>
                        </w:tblGrid>
                        <w:tr w:rsidR="00D74D0D">
                          <w:tc>
                            <w:tcPr>
                              <w:tcW w:w="0" w:type="auto"/>
                              <w:tcMar>
                                <w:top w:w="15" w:type="dxa"/>
                                <w:bottom w:w="15" w:type="dxa"/>
                              </w:tcMar>
                            </w:tcPr>
                            <w:p w:rsidR="00D74D0D" w:rsidRDefault="00E53D12" w:rsidP="006226F2">
                              <w:r>
                                <w:fldChar w:fldCharType="begin">
                                  <w:ffData>
                                    <w:name w:val="cbox1596623e520fe6"/>
                                    <w:enabled/>
                                    <w:calcOnExit w:val="0"/>
                                    <w:checkBox>
                                      <w:sizeAuto/>
                                      <w:default w:val="0"/>
                                    </w:checkBox>
                                  </w:ffData>
                                </w:fldChar>
                              </w:r>
                              <w:bookmarkStart w:id="0" w:name="cbox1596623e520fe6"/>
                              <w:r>
                                <w:instrText xml:space="preserve"> FORMCHECKBOX </w:instrText>
                              </w:r>
                              <w:r>
                                <w:fldChar w:fldCharType="separate"/>
                              </w:r>
                              <w:r>
                                <w:fldChar w:fldCharType="end"/>
                              </w:r>
                              <w:bookmarkEnd w:id="0"/>
                              <w:proofErr w:type="spellStart"/>
                              <w:r>
                                <w:rPr>
                                  <w:color w:val="000000"/>
                                  <w:position w:val="-3"/>
                                  <w:sz w:val="24"/>
                                  <w:szCs w:val="24"/>
                                </w:rPr>
                                <w:t>Mother</w:t>
                              </w:r>
                              <w:r w:rsidR="00CC5F7D">
                                <w:fldChar w:fldCharType="begin">
                                  <w:ffData>
                                    <w:name w:val="cbox1596623e520fe6"/>
                                    <w:enabled/>
                                    <w:calcOnExit w:val="0"/>
                                    <w:checkBox>
                                      <w:sizeAuto/>
                                      <w:default w:val="0"/>
                                    </w:checkBox>
                                  </w:ffData>
                                </w:fldChar>
                              </w:r>
                              <w:r w:rsidR="00CC5F7D">
                                <w:instrText xml:space="preserve"> FORMCHECKBOX </w:instrText>
                              </w:r>
                              <w:r w:rsidR="00CC5F7D">
                                <w:fldChar w:fldCharType="separate"/>
                              </w:r>
                              <w:r w:rsidR="00CC5F7D">
                                <w:fldChar w:fldCharType="end"/>
                              </w:r>
                              <w:r>
                                <w:rPr>
                                  <w:color w:val="000000"/>
                                  <w:position w:val="-3"/>
                                  <w:sz w:val="24"/>
                                  <w:szCs w:val="24"/>
                                </w:rPr>
                                <w:t>Father</w:t>
                              </w:r>
                              <w:r w:rsidR="00CC5F7D">
                                <w:fldChar w:fldCharType="begin">
                                  <w:ffData>
                                    <w:name w:val="cbox1596623e521360"/>
                                    <w:enabled/>
                                    <w:calcOnExit w:val="0"/>
                                    <w:checkBox>
                                      <w:sizeAuto/>
                                      <w:default w:val="1"/>
                                    </w:checkBox>
                                  </w:ffData>
                                </w:fldChar>
                              </w:r>
                              <w:r w:rsidR="00CC5F7D">
                                <w:instrText xml:space="preserve"> FORMCHECKBOX </w:instrText>
                              </w:r>
                              <w:r w:rsidR="00CC5F7D">
                                <w:fldChar w:fldCharType="separate"/>
                              </w:r>
                              <w:r w:rsidR="00CC5F7D">
                                <w:fldChar w:fldCharType="end"/>
                              </w:r>
                              <w:r>
                                <w:rPr>
                                  <w:color w:val="000000"/>
                                  <w:position w:val="-3"/>
                                  <w:sz w:val="24"/>
                                  <w:szCs w:val="24"/>
                                </w:rPr>
                                <w:t>Carer</w:t>
                              </w:r>
                              <w:r>
                                <w:fldChar w:fldCharType="begin">
                                  <w:ffData>
                                    <w:name w:val="cbox1596623e521360"/>
                                    <w:enabled/>
                                    <w:calcOnExit w:val="0"/>
                                    <w:checkBox>
                                      <w:sizeAuto/>
                                      <w:default w:val="1"/>
                                    </w:checkBox>
                                  </w:ffData>
                                </w:fldChar>
                              </w:r>
                              <w:bookmarkStart w:id="1" w:name="cbox1596623e521360"/>
                              <w:r>
                                <w:instrText xml:space="preserve"> FORMCHECKBOX </w:instrText>
                              </w:r>
                              <w:r>
                                <w:fldChar w:fldCharType="separate"/>
                              </w:r>
                              <w:r>
                                <w:fldChar w:fldCharType="end"/>
                              </w:r>
                              <w:bookmarkEnd w:id="1"/>
                              <w:r w:rsidR="00CC5F7D">
                                <w:rPr>
                                  <w:color w:val="000000"/>
                                  <w:position w:val="-3"/>
                                  <w:sz w:val="24"/>
                                  <w:szCs w:val="24"/>
                                </w:rPr>
                                <w:t>Social</w:t>
                              </w:r>
                              <w:proofErr w:type="spellEnd"/>
                              <w:r w:rsidR="00CC5F7D">
                                <w:rPr>
                                  <w:color w:val="000000"/>
                                  <w:position w:val="-3"/>
                                  <w:sz w:val="24"/>
                                  <w:szCs w:val="24"/>
                                </w:rPr>
                                <w:t xml:space="preserve"> W</w:t>
                              </w:r>
                              <w:r>
                                <w:rPr>
                                  <w:color w:val="000000"/>
                                  <w:position w:val="-3"/>
                                  <w:sz w:val="24"/>
                                  <w:szCs w:val="24"/>
                                </w:rPr>
                                <w:t>orker</w:t>
                              </w:r>
                            </w:p>
                          </w:tc>
                        </w:tr>
                      </w:tbl>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 xml:space="preserve">(30) </w:t>
                  </w:r>
                  <w:r>
                    <w:rPr>
                      <w:b/>
                      <w:color w:val="000000"/>
                      <w:sz w:val="24"/>
                      <w:szCs w:val="24"/>
                    </w:rPr>
                    <w:t>Who will receive school information?</w:t>
                  </w:r>
                </w:p>
                <w:tbl>
                  <w:tblPr>
                    <w:tblStyle w:val="NormalTablePHPDOCX"/>
                    <w:tblW w:w="0" w:type="auto"/>
                    <w:tblLook w:val="04A0" w:firstRow="1" w:lastRow="0" w:firstColumn="1" w:lastColumn="0" w:noHBand="0" w:noVBand="1"/>
                  </w:tblPr>
                  <w:tblGrid>
                    <w:gridCol w:w="472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508"/>
                        </w:tblGrid>
                        <w:tr w:rsidR="00D74D0D">
                          <w:tc>
                            <w:tcPr>
                              <w:tcW w:w="0" w:type="auto"/>
                              <w:tcMar>
                                <w:top w:w="15" w:type="dxa"/>
                                <w:bottom w:w="15" w:type="dxa"/>
                              </w:tcMar>
                            </w:tcPr>
                            <w:p w:rsidR="00D74D0D" w:rsidRDefault="00E53D12" w:rsidP="006226F2">
                              <w:r>
                                <w:fldChar w:fldCharType="begin">
                                  <w:ffData>
                                    <w:name w:val="cbox1596623e5218f8"/>
                                    <w:enabled/>
                                    <w:calcOnExit w:val="0"/>
                                    <w:checkBox>
                                      <w:sizeAuto/>
                                      <w:default w:val="0"/>
                                    </w:checkBox>
                                  </w:ffData>
                                </w:fldChar>
                              </w:r>
                              <w:bookmarkStart w:id="2" w:name="cbox1596623e5218f8"/>
                              <w:r>
                                <w:instrText xml:space="preserve"> FORMCHECKBOX </w:instrText>
                              </w:r>
                              <w:r>
                                <w:fldChar w:fldCharType="separate"/>
                              </w:r>
                              <w:r>
                                <w:fldChar w:fldCharType="end"/>
                              </w:r>
                              <w:bookmarkEnd w:id="2"/>
                              <w:proofErr w:type="spellStart"/>
                              <w:r>
                                <w:rPr>
                                  <w:color w:val="000000"/>
                                  <w:position w:val="-3"/>
                                  <w:sz w:val="24"/>
                                  <w:szCs w:val="24"/>
                                </w:rPr>
                                <w:t>Mother</w:t>
                              </w:r>
                              <w:r w:rsidR="00CC5F7D">
                                <w:fldChar w:fldCharType="begin">
                                  <w:ffData>
                                    <w:name w:val="cbox1596623e521ae4"/>
                                    <w:enabled/>
                                    <w:calcOnExit w:val="0"/>
                                    <w:checkBox>
                                      <w:sizeAuto/>
                                      <w:default w:val="0"/>
                                    </w:checkBox>
                                  </w:ffData>
                                </w:fldChar>
                              </w:r>
                              <w:bookmarkStart w:id="3" w:name="cbox1596623e521ae4"/>
                              <w:r w:rsidR="00CC5F7D">
                                <w:instrText xml:space="preserve"> FORMCHECKBOX </w:instrText>
                              </w:r>
                              <w:r w:rsidR="00CC5F7D">
                                <w:fldChar w:fldCharType="separate"/>
                              </w:r>
                              <w:r w:rsidR="00CC5F7D">
                                <w:fldChar w:fldCharType="end"/>
                              </w:r>
                              <w:bookmarkEnd w:id="3"/>
                              <w:r>
                                <w:rPr>
                                  <w:color w:val="000000"/>
                                  <w:position w:val="-3"/>
                                  <w:sz w:val="24"/>
                                  <w:szCs w:val="24"/>
                                </w:rPr>
                                <w:t>Father</w:t>
                              </w:r>
                              <w:r w:rsidR="00CC5F7D">
                                <w:fldChar w:fldCharType="begin">
                                  <w:ffData>
                                    <w:name w:val="cbox1596623e5219f1"/>
                                    <w:enabled/>
                                    <w:calcOnExit w:val="0"/>
                                    <w:checkBox>
                                      <w:sizeAuto/>
                                      <w:default w:val="1"/>
                                    </w:checkBox>
                                  </w:ffData>
                                </w:fldChar>
                              </w:r>
                              <w:r w:rsidR="00CC5F7D">
                                <w:instrText xml:space="preserve"> FORMCHECKBOX </w:instrText>
                              </w:r>
                              <w:r w:rsidR="00CC5F7D">
                                <w:fldChar w:fldCharType="separate"/>
                              </w:r>
                              <w:r w:rsidR="00CC5F7D">
                                <w:fldChar w:fldCharType="end"/>
                              </w:r>
                              <w:r>
                                <w:rPr>
                                  <w:color w:val="000000"/>
                                  <w:position w:val="-3"/>
                                  <w:sz w:val="24"/>
                                  <w:szCs w:val="24"/>
                                </w:rPr>
                                <w:t>Carer</w:t>
                              </w:r>
                              <w:r>
                                <w:fldChar w:fldCharType="begin">
                                  <w:ffData>
                                    <w:name w:val="cbox1596623e521bd4"/>
                                    <w:enabled/>
                                    <w:calcOnExit w:val="0"/>
                                    <w:checkBox>
                                      <w:sizeAuto/>
                                      <w:default w:val="0"/>
                                    </w:checkBox>
                                  </w:ffData>
                                </w:fldChar>
                              </w:r>
                              <w:bookmarkStart w:id="4" w:name="cbox1596623e521bd4"/>
                              <w:r>
                                <w:instrText xml:space="preserve"> FORMCHECKBOX </w:instrText>
                              </w:r>
                              <w:r>
                                <w:fldChar w:fldCharType="separate"/>
                              </w:r>
                              <w:r>
                                <w:fldChar w:fldCharType="end"/>
                              </w:r>
                              <w:bookmarkEnd w:id="4"/>
                              <w:r>
                                <w:rPr>
                                  <w:color w:val="000000"/>
                                  <w:position w:val="-3"/>
                                  <w:sz w:val="24"/>
                                  <w:szCs w:val="24"/>
                                </w:rPr>
                                <w:t>Social</w:t>
                              </w:r>
                              <w:proofErr w:type="spellEnd"/>
                              <w:r>
                                <w:rPr>
                                  <w:color w:val="000000"/>
                                  <w:position w:val="-3"/>
                                  <w:sz w:val="24"/>
                                  <w:szCs w:val="24"/>
                                </w:rPr>
                                <w:t xml:space="preserve"> worker</w:t>
                              </w:r>
                            </w:p>
                          </w:tc>
                        </w:tr>
                      </w:tbl>
                      <w:p w:rsidR="00D74D0D" w:rsidRDefault="00D74D0D"/>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 xml:space="preserve">(31) </w:t>
                  </w:r>
                  <w:r>
                    <w:rPr>
                      <w:b/>
                      <w:color w:val="000000"/>
                      <w:sz w:val="24"/>
                      <w:szCs w:val="24"/>
                    </w:rPr>
                    <w:t>Who will attend parents evenings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4778"/>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562"/>
                        </w:tblGrid>
                        <w:tr w:rsidR="00D74D0D">
                          <w:tc>
                            <w:tcPr>
                              <w:tcW w:w="0" w:type="auto"/>
                              <w:tcMar>
                                <w:top w:w="15" w:type="dxa"/>
                                <w:bottom w:w="15" w:type="dxa"/>
                              </w:tcMar>
                            </w:tcPr>
                            <w:p w:rsidR="00D74D0D" w:rsidRDefault="00E53D12" w:rsidP="006226F2">
                              <w:r>
                                <w:fldChar w:fldCharType="begin">
                                  <w:ffData>
                                    <w:name w:val="cbox1596623e5222a2"/>
                                    <w:enabled/>
                                    <w:calcOnExit w:val="0"/>
                                    <w:checkBox>
                                      <w:sizeAuto/>
                                      <w:default w:val="0"/>
                                    </w:checkBox>
                                  </w:ffData>
                                </w:fldChar>
                              </w:r>
                              <w:bookmarkStart w:id="5" w:name="cbox1596623e5222a2"/>
                              <w:r>
                                <w:instrText xml:space="preserve"> FORMCHECKBOX </w:instrText>
                              </w:r>
                              <w:r>
                                <w:fldChar w:fldCharType="separate"/>
                              </w:r>
                              <w:r>
                                <w:fldChar w:fldCharType="end"/>
                              </w:r>
                              <w:bookmarkEnd w:id="5"/>
                              <w:proofErr w:type="spellStart"/>
                              <w:r>
                                <w:rPr>
                                  <w:color w:val="000000"/>
                                  <w:position w:val="-3"/>
                                  <w:sz w:val="24"/>
                                  <w:szCs w:val="24"/>
                                </w:rPr>
                                <w:t>Mother</w:t>
                              </w:r>
                              <w:r w:rsidR="00CC5F7D">
                                <w:fldChar w:fldCharType="begin">
                                  <w:ffData>
                                    <w:name w:val="cbox1596623e521263"/>
                                    <w:enabled/>
                                    <w:calcOnExit w:val="0"/>
                                    <w:checkBox>
                                      <w:sizeAuto/>
                                      <w:default w:val="0"/>
                                    </w:checkBox>
                                  </w:ffData>
                                </w:fldChar>
                              </w:r>
                              <w:bookmarkStart w:id="6" w:name="cbox1596623e521263"/>
                              <w:r w:rsidR="00CC5F7D">
                                <w:instrText xml:space="preserve"> FORMCHECKBOX </w:instrText>
                              </w:r>
                              <w:r w:rsidR="00CC5F7D">
                                <w:fldChar w:fldCharType="separate"/>
                              </w:r>
                              <w:r w:rsidR="00CC5F7D">
                                <w:fldChar w:fldCharType="end"/>
                              </w:r>
                              <w:bookmarkEnd w:id="6"/>
                              <w:r>
                                <w:rPr>
                                  <w:color w:val="000000"/>
                                  <w:position w:val="-3"/>
                                  <w:sz w:val="24"/>
                                  <w:szCs w:val="24"/>
                                </w:rPr>
                                <w:t>Father</w:t>
                              </w:r>
                              <w:proofErr w:type="spellEnd"/>
                              <w:r w:rsidR="00CC5F7D">
                                <w:rPr>
                                  <w:color w:val="000000"/>
                                  <w:position w:val="-3"/>
                                  <w:sz w:val="24"/>
                                  <w:szCs w:val="24"/>
                                </w:rPr>
                                <w:t xml:space="preserve"> </w:t>
                              </w:r>
                              <w:r w:rsidR="00CC5F7D">
                                <w:fldChar w:fldCharType="begin">
                                  <w:ffData>
                                    <w:name w:val="cbox1596623e522bd7"/>
                                    <w:enabled/>
                                    <w:calcOnExit w:val="0"/>
                                    <w:checkBox>
                                      <w:sizeAuto/>
                                      <w:default w:val="1"/>
                                    </w:checkBox>
                                  </w:ffData>
                                </w:fldChar>
                              </w:r>
                              <w:r w:rsidR="00CC5F7D">
                                <w:instrText xml:space="preserve"> FORMCHECKBOX </w:instrText>
                              </w:r>
                              <w:r w:rsidR="00CC5F7D">
                                <w:fldChar w:fldCharType="separate"/>
                              </w:r>
                              <w:r w:rsidR="00CC5F7D">
                                <w:fldChar w:fldCharType="end"/>
                              </w:r>
                              <w:proofErr w:type="spellStart"/>
                              <w:r>
                                <w:rPr>
                                  <w:color w:val="000000"/>
                                  <w:position w:val="-3"/>
                                  <w:sz w:val="24"/>
                                  <w:szCs w:val="24"/>
                                </w:rPr>
                                <w:t>Carer</w:t>
                              </w:r>
                              <w:r>
                                <w:fldChar w:fldCharType="begin">
                                  <w:ffData>
                                    <w:name w:val="cbox1596623e5225f3"/>
                                    <w:enabled/>
                                    <w:calcOnExit w:val="0"/>
                                    <w:checkBox>
                                      <w:sizeAuto/>
                                      <w:default w:val="0"/>
                                    </w:checkBox>
                                  </w:ffData>
                                </w:fldChar>
                              </w:r>
                              <w:bookmarkStart w:id="7" w:name="cbox1596623e5225f3"/>
                              <w:r>
                                <w:instrText xml:space="preserve"> FORMCHECKBOX </w:instrText>
                              </w:r>
                              <w:r>
                                <w:fldChar w:fldCharType="separate"/>
                              </w:r>
                              <w:r>
                                <w:fldChar w:fldCharType="end"/>
                              </w:r>
                              <w:bookmarkEnd w:id="7"/>
                              <w:r>
                                <w:rPr>
                                  <w:color w:val="000000"/>
                                  <w:position w:val="-3"/>
                                  <w:sz w:val="24"/>
                                  <w:szCs w:val="24"/>
                                </w:rPr>
                                <w:t>Social</w:t>
                              </w:r>
                              <w:proofErr w:type="spellEnd"/>
                              <w:r>
                                <w:rPr>
                                  <w:color w:val="000000"/>
                                  <w:position w:val="-3"/>
                                  <w:sz w:val="24"/>
                                  <w:szCs w:val="24"/>
                                </w:rPr>
                                <w:t xml:space="preserve"> worker</w:t>
                              </w:r>
                            </w:p>
                          </w:tc>
                        </w:tr>
                      </w:tbl>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 xml:space="preserve">(32) </w:t>
                  </w:r>
                  <w:r>
                    <w:rPr>
                      <w:b/>
                      <w:color w:val="000000"/>
                      <w:sz w:val="24"/>
                      <w:szCs w:val="24"/>
                    </w:rPr>
                    <w:t xml:space="preserve">Who will give </w:t>
                  </w:r>
                  <w:r w:rsidR="00CC5F7D">
                    <w:rPr>
                      <w:b/>
                      <w:color w:val="000000"/>
                      <w:sz w:val="24"/>
                      <w:szCs w:val="24"/>
                    </w:rPr>
                    <w:t>permission for school day trips?</w:t>
                  </w:r>
                </w:p>
                <w:tbl>
                  <w:tblPr>
                    <w:tblStyle w:val="NormalTablePHPDOCX"/>
                    <w:tblW w:w="0" w:type="auto"/>
                    <w:tblLook w:val="04A0" w:firstRow="1" w:lastRow="0" w:firstColumn="1" w:lastColumn="0" w:noHBand="0" w:noVBand="1"/>
                  </w:tblPr>
                  <w:tblGrid>
                    <w:gridCol w:w="4778"/>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562"/>
                        </w:tblGrid>
                        <w:tr w:rsidR="00D74D0D">
                          <w:tc>
                            <w:tcPr>
                              <w:tcW w:w="0" w:type="auto"/>
                              <w:tcMar>
                                <w:top w:w="15" w:type="dxa"/>
                                <w:bottom w:w="15" w:type="dxa"/>
                              </w:tcMar>
                            </w:tcPr>
                            <w:p w:rsidR="00D74D0D" w:rsidRDefault="00E53D12" w:rsidP="006226F2">
                              <w:r>
                                <w:fldChar w:fldCharType="begin">
                                  <w:ffData>
                                    <w:name w:val="cbox1596623e522a94"/>
                                    <w:enabled/>
                                    <w:calcOnExit w:val="0"/>
                                    <w:checkBox>
                                      <w:sizeAuto/>
                                      <w:default w:val="0"/>
                                    </w:checkBox>
                                  </w:ffData>
                                </w:fldChar>
                              </w:r>
                              <w:bookmarkStart w:id="8" w:name="cbox1596623e522a94"/>
                              <w:r>
                                <w:instrText xml:space="preserve"> FORMCHECKBOX </w:instrText>
                              </w:r>
                              <w:r>
                                <w:fldChar w:fldCharType="separate"/>
                              </w:r>
                              <w:r>
                                <w:fldChar w:fldCharType="end"/>
                              </w:r>
                              <w:bookmarkEnd w:id="8"/>
                              <w:r>
                                <w:rPr>
                                  <w:color w:val="000000"/>
                                  <w:position w:val="-3"/>
                                  <w:sz w:val="24"/>
                                  <w:szCs w:val="24"/>
                                </w:rPr>
                                <w:t>Mother</w:t>
                              </w:r>
                              <w:r w:rsidR="00CC5F7D">
                                <w:rPr>
                                  <w:color w:val="000000"/>
                                  <w:position w:val="-3"/>
                                  <w:sz w:val="24"/>
                                  <w:szCs w:val="24"/>
                                </w:rPr>
                                <w:t xml:space="preserve"> </w:t>
                              </w:r>
                              <w:r w:rsidR="00CC5F7D">
                                <w:fldChar w:fldCharType="begin">
                                  <w:ffData>
                                    <w:name w:val="cbox1596623e5224cf"/>
                                    <w:enabled/>
                                    <w:calcOnExit w:val="0"/>
                                    <w:checkBox>
                                      <w:sizeAuto/>
                                      <w:default w:val="0"/>
                                    </w:checkBox>
                                  </w:ffData>
                                </w:fldChar>
                              </w:r>
                              <w:r w:rsidR="00CC5F7D">
                                <w:instrText xml:space="preserve"> FORMCHECKBOX </w:instrText>
                              </w:r>
                              <w:r w:rsidR="00CC5F7D">
                                <w:fldChar w:fldCharType="separate"/>
                              </w:r>
                              <w:r w:rsidR="00CC5F7D">
                                <w:fldChar w:fldCharType="end"/>
                              </w:r>
                              <w:proofErr w:type="spellStart"/>
                              <w:r>
                                <w:rPr>
                                  <w:color w:val="000000"/>
                                  <w:position w:val="-3"/>
                                  <w:sz w:val="24"/>
                                  <w:szCs w:val="24"/>
                                </w:rPr>
                                <w:t>Father</w:t>
                              </w:r>
                              <w:r w:rsidR="00FB5B35">
                                <w:fldChar w:fldCharType="begin">
                                  <w:ffData>
                                    <w:name w:val="cbox1596623e522bd7"/>
                                    <w:enabled/>
                                    <w:calcOnExit w:val="0"/>
                                    <w:checkBox>
                                      <w:sizeAuto/>
                                      <w:default w:val="1"/>
                                    </w:checkBox>
                                  </w:ffData>
                                </w:fldChar>
                              </w:r>
                              <w:r w:rsidR="00FB5B35">
                                <w:instrText xml:space="preserve"> FORMCHECKBOX </w:instrText>
                              </w:r>
                              <w:r w:rsidR="00FB5B35">
                                <w:fldChar w:fldCharType="separate"/>
                              </w:r>
                              <w:r w:rsidR="00FB5B35">
                                <w:fldChar w:fldCharType="end"/>
                              </w:r>
                              <w:r>
                                <w:rPr>
                                  <w:color w:val="000000"/>
                                  <w:position w:val="-3"/>
                                  <w:sz w:val="24"/>
                                  <w:szCs w:val="24"/>
                                </w:rPr>
                                <w:t>Carer</w:t>
                              </w:r>
                              <w:r w:rsidR="00FB5B35">
                                <w:fldChar w:fldCharType="begin">
                                  <w:ffData>
                                    <w:name w:val="cbox1596623e522bd7"/>
                                    <w:enabled/>
                                    <w:calcOnExit w:val="0"/>
                                    <w:checkBox>
                                      <w:sizeAuto/>
                                      <w:default w:val="1"/>
                                    </w:checkBox>
                                  </w:ffData>
                                </w:fldChar>
                              </w:r>
                              <w:bookmarkStart w:id="9" w:name="cbox1596623e522bd7"/>
                              <w:r w:rsidR="00FB5B35">
                                <w:instrText xml:space="preserve"> FORMCHECKBOX </w:instrText>
                              </w:r>
                              <w:r w:rsidR="00FB5B35">
                                <w:fldChar w:fldCharType="separate"/>
                              </w:r>
                              <w:r w:rsidR="00FB5B35">
                                <w:fldChar w:fldCharType="end"/>
                              </w:r>
                              <w:bookmarkEnd w:id="9"/>
                              <w:r>
                                <w:rPr>
                                  <w:color w:val="000000"/>
                                  <w:position w:val="-3"/>
                                  <w:sz w:val="24"/>
                                  <w:szCs w:val="24"/>
                                </w:rPr>
                                <w:t>Social</w:t>
                              </w:r>
                              <w:proofErr w:type="spellEnd"/>
                              <w:r>
                                <w:rPr>
                                  <w:color w:val="000000"/>
                                  <w:position w:val="-3"/>
                                  <w:sz w:val="24"/>
                                  <w:szCs w:val="24"/>
                                </w:rPr>
                                <w:t xml:space="preserve"> worker</w:t>
                              </w:r>
                            </w:p>
                          </w:tc>
                        </w:tr>
                      </w:tbl>
                      <w:p w:rsidR="00D74D0D" w:rsidRDefault="00D74D0D"/>
                    </w:tc>
                  </w:tr>
                </w:tbl>
                <w:p w:rsidR="00D74D0D" w:rsidRDefault="00D74D0D"/>
              </w:tc>
            </w:tr>
            <w:tr w:rsidR="00F4743C" w:rsidTr="006226F2">
              <w:tc>
                <w:tcPr>
                  <w:tcW w:w="5846" w:type="dxa"/>
                  <w:tcMar>
                    <w:top w:w="15" w:type="dxa"/>
                    <w:bottom w:w="15" w:type="dxa"/>
                  </w:tcMar>
                </w:tcPr>
                <w:p w:rsidR="00D74D0D" w:rsidRDefault="00E53D12">
                  <w:r>
                    <w:rPr>
                      <w:color w:val="000000"/>
                      <w:sz w:val="24"/>
                      <w:szCs w:val="24"/>
                    </w:rPr>
                    <w:t xml:space="preserve">(33) </w:t>
                  </w:r>
                  <w:r>
                    <w:rPr>
                      <w:b/>
                      <w:color w:val="000000"/>
                      <w:sz w:val="24"/>
                      <w:szCs w:val="24"/>
                    </w:rPr>
                    <w:t>Who will give permission for residential trips?</w:t>
                  </w:r>
                </w:p>
                <w:tbl>
                  <w:tblPr>
                    <w:tblStyle w:val="NormalTablePHPDOCX"/>
                    <w:tblW w:w="0" w:type="auto"/>
                    <w:tblLook w:val="04A0" w:firstRow="1" w:lastRow="0" w:firstColumn="1" w:lastColumn="0" w:noHBand="0" w:noVBand="1"/>
                  </w:tblPr>
                  <w:tblGrid>
                    <w:gridCol w:w="472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508"/>
                        </w:tblGrid>
                        <w:tr w:rsidR="00D74D0D">
                          <w:tc>
                            <w:tcPr>
                              <w:tcW w:w="0" w:type="auto"/>
                              <w:tcMar>
                                <w:top w:w="15" w:type="dxa"/>
                                <w:bottom w:w="15" w:type="dxa"/>
                              </w:tcMar>
                            </w:tcPr>
                            <w:p w:rsidR="00D74D0D" w:rsidRDefault="00E53D12" w:rsidP="006226F2">
                              <w:r>
                                <w:fldChar w:fldCharType="begin">
                                  <w:ffData>
                                    <w:name w:val="cbox1596623e523236"/>
                                    <w:enabled/>
                                    <w:calcOnExit w:val="0"/>
                                    <w:checkBox>
                                      <w:sizeAuto/>
                                      <w:default w:val="0"/>
                                    </w:checkBox>
                                  </w:ffData>
                                </w:fldChar>
                              </w:r>
                              <w:bookmarkStart w:id="10" w:name="cbox1596623e523236"/>
                              <w:r>
                                <w:instrText xml:space="preserve"> FORMCHECKBOX </w:instrText>
                              </w:r>
                              <w:r>
                                <w:fldChar w:fldCharType="separate"/>
                              </w:r>
                              <w:r>
                                <w:fldChar w:fldCharType="end"/>
                              </w:r>
                              <w:bookmarkEnd w:id="10"/>
                              <w:proofErr w:type="spellStart"/>
                              <w:r>
                                <w:rPr>
                                  <w:color w:val="000000"/>
                                  <w:position w:val="-3"/>
                                  <w:sz w:val="24"/>
                                  <w:szCs w:val="24"/>
                                </w:rPr>
                                <w:t>Mother</w:t>
                              </w:r>
                              <w:r w:rsidR="00FB5B35">
                                <w:fldChar w:fldCharType="begin">
                                  <w:ffData>
                                    <w:name w:val="cbox1596623e523236"/>
                                    <w:enabled/>
                                    <w:calcOnExit w:val="0"/>
                                    <w:checkBox>
                                      <w:sizeAuto/>
                                      <w:default w:val="0"/>
                                    </w:checkBox>
                                  </w:ffData>
                                </w:fldChar>
                              </w:r>
                              <w:r w:rsidR="00FB5B35">
                                <w:instrText xml:space="preserve"> FORMCHECKBOX </w:instrText>
                              </w:r>
                              <w:r w:rsidR="00FB5B35">
                                <w:fldChar w:fldCharType="separate"/>
                              </w:r>
                              <w:r w:rsidR="00FB5B35">
                                <w:fldChar w:fldCharType="end"/>
                              </w:r>
                              <w:r>
                                <w:rPr>
                                  <w:color w:val="000000"/>
                                  <w:position w:val="-3"/>
                                  <w:sz w:val="24"/>
                                  <w:szCs w:val="24"/>
                                </w:rPr>
                                <w:t>Father</w:t>
                              </w:r>
                              <w:r>
                                <w:fldChar w:fldCharType="begin">
                                  <w:ffData>
                                    <w:name w:val="cbox1596623e523436"/>
                                    <w:enabled/>
                                    <w:calcOnExit w:val="0"/>
                                    <w:checkBox>
                                      <w:sizeAuto/>
                                      <w:default w:val="0"/>
                                    </w:checkBox>
                                  </w:ffData>
                                </w:fldChar>
                              </w:r>
                              <w:bookmarkStart w:id="11" w:name="cbox1596623e523436"/>
                              <w:r>
                                <w:instrText xml:space="preserve"> FORMCHECKBOX </w:instrText>
                              </w:r>
                              <w:r>
                                <w:fldChar w:fldCharType="separate"/>
                              </w:r>
                              <w:r>
                                <w:fldChar w:fldCharType="end"/>
                              </w:r>
                              <w:bookmarkEnd w:id="11"/>
                              <w:r>
                                <w:rPr>
                                  <w:color w:val="000000"/>
                                  <w:position w:val="-3"/>
                                  <w:sz w:val="24"/>
                                  <w:szCs w:val="24"/>
                                </w:rPr>
                                <w:t>Carer</w:t>
                              </w:r>
                              <w:r w:rsidR="00FB5B35">
                                <w:fldChar w:fldCharType="begin">
                                  <w:ffData>
                                    <w:name w:val="cbox1596623e522bd7"/>
                                    <w:enabled/>
                                    <w:calcOnExit w:val="0"/>
                                    <w:checkBox>
                                      <w:sizeAuto/>
                                      <w:default w:val="1"/>
                                    </w:checkBox>
                                  </w:ffData>
                                </w:fldChar>
                              </w:r>
                              <w:r w:rsidR="00FB5B35">
                                <w:instrText xml:space="preserve"> FORMCHECKBOX </w:instrText>
                              </w:r>
                              <w:r w:rsidR="00FB5B35">
                                <w:fldChar w:fldCharType="separate"/>
                              </w:r>
                              <w:r w:rsidR="00FB5B35">
                                <w:fldChar w:fldCharType="end"/>
                              </w:r>
                              <w:r>
                                <w:rPr>
                                  <w:color w:val="000000"/>
                                  <w:position w:val="-3"/>
                                  <w:sz w:val="24"/>
                                  <w:szCs w:val="24"/>
                                </w:rPr>
                                <w:t>Social</w:t>
                              </w:r>
                              <w:proofErr w:type="spellEnd"/>
                              <w:r>
                                <w:rPr>
                                  <w:color w:val="000000"/>
                                  <w:position w:val="-3"/>
                                  <w:sz w:val="24"/>
                                  <w:szCs w:val="24"/>
                                </w:rPr>
                                <w:t xml:space="preserve"> worker</w:t>
                              </w:r>
                            </w:p>
                            <w:p w:rsidR="006226F2" w:rsidRDefault="006226F2" w:rsidP="006226F2"/>
                          </w:tc>
                        </w:tr>
                      </w:tbl>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rsidTr="006226F2">
              <w:tc>
                <w:tcPr>
                  <w:tcW w:w="10992" w:type="dxa"/>
                  <w:gridSpan w:val="2"/>
                  <w:tcMar>
                    <w:top w:w="15" w:type="dxa"/>
                    <w:bottom w:w="15" w:type="dxa"/>
                  </w:tcMar>
                </w:tcPr>
                <w:p w:rsidR="00D74D0D" w:rsidRDefault="00E53D12">
                  <w:r>
                    <w:rPr>
                      <w:color w:val="000000"/>
                      <w:sz w:val="24"/>
                      <w:szCs w:val="24"/>
                    </w:rPr>
                    <w:t>(34)</w:t>
                  </w:r>
                  <w:r>
                    <w:rPr>
                      <w:b/>
                      <w:color w:val="000000"/>
                      <w:sz w:val="24"/>
                      <w:szCs w:val="24"/>
                    </w:rPr>
                    <w:t>Additional information</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bl>
          <w:p w:rsidR="00D74D0D" w:rsidRDefault="00D74D0D"/>
        </w:tc>
      </w:tr>
    </w:tbl>
    <w:p w:rsidR="00D74D0D" w:rsidRDefault="00D74D0D">
      <w:pPr>
        <w:sectPr w:rsidR="00D74D0D" w:rsidSect="000F6147">
          <w:headerReference w:type="default" r:id="rId13"/>
          <w:footerReference w:type="default" r:id="rId14"/>
          <w:pgSz w:w="11906" w:h="16838" w:code="9"/>
          <w:pgMar w:top="1417" w:right="150" w:bottom="1417" w:left="150" w:header="708" w:footer="708" w:gutter="0"/>
          <w:cols w:space="708"/>
          <w:docGrid w:linePitch="360"/>
        </w:sectPr>
      </w:pPr>
    </w:p>
    <w:p w:rsidR="00D74D0D" w:rsidRDefault="00E53D12">
      <w:pPr>
        <w:pStyle w:val="TitlePHPDOCX"/>
        <w:jc w:val="center"/>
      </w:pPr>
      <w:r>
        <w:rPr>
          <w:sz w:val="36"/>
        </w:rPr>
        <w:lastRenderedPageBreak/>
        <w:t>Education</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7352"/>
              <w:gridCol w:w="4146"/>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3341"/>
                  </w:tblGrid>
                  <w:tr w:rsidR="00D74D0D">
                    <w:tc>
                      <w:tcPr>
                        <w:tcW w:w="0" w:type="auto"/>
                        <w:tcMar>
                          <w:top w:w="15" w:type="dxa"/>
                          <w:bottom w:w="15" w:type="dxa"/>
                        </w:tcMar>
                      </w:tcPr>
                      <w:p w:rsidR="00D74D0D" w:rsidRDefault="00E53D12">
                        <w:r>
                          <w:rPr>
                            <w:color w:val="000000"/>
                            <w:sz w:val="24"/>
                            <w:szCs w:val="24"/>
                          </w:rPr>
                          <w:t>(1)</w:t>
                        </w:r>
                        <w:r>
                          <w:rPr>
                            <w:b/>
                            <w:color w:val="000000"/>
                            <w:sz w:val="24"/>
                            <w:szCs w:val="24"/>
                          </w:rPr>
                          <w:t>School name</w:t>
                        </w:r>
                        <w:r>
                          <w:rPr>
                            <w:color w:val="000000"/>
                            <w:sz w:val="24"/>
                            <w:szCs w:val="24"/>
                          </w:rPr>
                          <w:t>: Primary School</w:t>
                        </w:r>
                      </w:p>
                    </w:tc>
                  </w:tr>
                </w:tbl>
                <w:p w:rsidR="00D74D0D" w:rsidRDefault="00D74D0D"/>
                <w:p w:rsidR="00D74D0D" w:rsidRDefault="00FB5B35">
                  <w:r>
                    <w:rPr>
                      <w:b/>
                      <w:color w:val="000000"/>
                      <w:sz w:val="24"/>
                      <w:szCs w:val="24"/>
                    </w:rPr>
                    <w:t xml:space="preserve">OFSTED ratings found: </w:t>
                  </w:r>
                  <w:r w:rsidRPr="00FB5B35">
                    <w:rPr>
                      <w:color w:val="000000"/>
                      <w:sz w:val="24"/>
                      <w:szCs w:val="24"/>
                    </w:rPr>
                    <w:t xml:space="preserve">February </w:t>
                  </w:r>
                  <w:r w:rsidR="00E53D12">
                    <w:rPr>
                      <w:color w:val="000000"/>
                      <w:sz w:val="24"/>
                      <w:szCs w:val="24"/>
                    </w:rPr>
                    <w:t>2014 / Good</w:t>
                  </w:r>
                </w:p>
              </w:tc>
              <w:tc>
                <w:tcPr>
                  <w:tcW w:w="0" w:type="auto"/>
                  <w:tcMar>
                    <w:top w:w="15" w:type="dxa"/>
                    <w:bottom w:w="15" w:type="dxa"/>
                  </w:tcMar>
                </w:tcPr>
                <w:p w:rsidR="00D74D0D" w:rsidRDefault="00E53D12">
                  <w:r>
                    <w:rPr>
                      <w:color w:val="000000"/>
                      <w:sz w:val="24"/>
                      <w:szCs w:val="24"/>
                    </w:rPr>
                    <w:t>(2)</w:t>
                  </w:r>
                  <w:r>
                    <w:rPr>
                      <w:b/>
                      <w:color w:val="000000"/>
                      <w:sz w:val="24"/>
                      <w:szCs w:val="24"/>
                    </w:rPr>
                    <w:t>School address/ contact details</w:t>
                  </w:r>
                  <w:r>
                    <w:rPr>
                      <w:color w:val="000000"/>
                      <w:sz w:val="24"/>
                      <w:szCs w:val="24"/>
                    </w:rPr>
                    <w:t xml:space="preserve">: </w:t>
                  </w:r>
                </w:p>
                <w:tbl>
                  <w:tblPr>
                    <w:tblStyle w:val="NormalTablePHPDOCX"/>
                    <w:tblW w:w="0" w:type="auto"/>
                    <w:tblLook w:val="04A0" w:firstRow="1" w:lastRow="0" w:firstColumn="1" w:lastColumn="0" w:noHBand="0" w:noVBand="1"/>
                  </w:tblPr>
                  <w:tblGrid>
                    <w:gridCol w:w="3930"/>
                  </w:tblGrid>
                  <w:tr w:rsidR="00D74D0D">
                    <w:tc>
                      <w:tcPr>
                        <w:tcW w:w="0" w:type="auto"/>
                        <w:tcMar>
                          <w:top w:w="15" w:type="dxa"/>
                          <w:bottom w:w="15" w:type="dxa"/>
                        </w:tcMar>
                      </w:tcPr>
                      <w:p w:rsidR="00D74D0D" w:rsidRDefault="00FB5B35" w:rsidP="00FB5B35">
                        <w:r>
                          <w:rPr>
                            <w:color w:val="000000"/>
                            <w:sz w:val="24"/>
                            <w:szCs w:val="24"/>
                          </w:rPr>
                          <w:t>New Road, Oxford, Oxfordshire,OX1</w:t>
                        </w:r>
                        <w:r w:rsidR="00E53D12">
                          <w:rPr>
                            <w:color w:val="000000"/>
                            <w:sz w:val="24"/>
                            <w:szCs w:val="24"/>
                          </w:rPr>
                          <w:t xml:space="preserve"> </w:t>
                        </w:r>
                        <w:r>
                          <w:rPr>
                            <w:color w:val="000000"/>
                            <w:sz w:val="24"/>
                            <w:szCs w:val="24"/>
                          </w:rPr>
                          <w:t>1</w:t>
                        </w:r>
                        <w:r w:rsidR="00E53D12">
                          <w:rPr>
                            <w:color w:val="000000"/>
                            <w:sz w:val="24"/>
                            <w:szCs w:val="24"/>
                          </w:rPr>
                          <w:t>DN</w:t>
                        </w:r>
                      </w:p>
                    </w:tc>
                  </w:tr>
                </w:tbl>
                <w:p w:rsidR="00D74D0D" w:rsidRDefault="00D74D0D"/>
                <w:p w:rsidR="00D74D0D" w:rsidRDefault="00D74D0D"/>
              </w:tc>
            </w:tr>
            <w:tr w:rsidR="00D74D0D">
              <w:tc>
                <w:tcPr>
                  <w:tcW w:w="0" w:type="auto"/>
                  <w:tcMar>
                    <w:top w:w="15" w:type="dxa"/>
                    <w:bottom w:w="15" w:type="dxa"/>
                  </w:tcMar>
                </w:tcPr>
                <w:p w:rsidR="00D74D0D" w:rsidRDefault="00E53D12">
                  <w:r>
                    <w:rPr>
                      <w:color w:val="000000"/>
                      <w:sz w:val="24"/>
                      <w:szCs w:val="24"/>
                    </w:rPr>
                    <w:t>(3)</w:t>
                  </w:r>
                  <w:r>
                    <w:rPr>
                      <w:b/>
                      <w:color w:val="000000"/>
                      <w:sz w:val="24"/>
                      <w:szCs w:val="24"/>
                    </w:rPr>
                    <w:t>If the Ofsted Inspection rating is not shown above or the education provision is inspected under a different body please state the grade/rating here</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(4)</w:t>
                  </w:r>
                  <w:r>
                    <w:rPr>
                      <w:b/>
                      <w:color w:val="000000"/>
                      <w:sz w:val="24"/>
                      <w:szCs w:val="24"/>
                    </w:rPr>
                    <w:t>Date grade/rating was given</w:t>
                  </w:r>
                  <w:r>
                    <w:rPr>
                      <w:color w:val="000000"/>
                      <w:sz w:val="24"/>
                      <w:szCs w:val="24"/>
                    </w:rPr>
                    <w:t xml:space="preserve">: </w:t>
                  </w:r>
                </w:p>
                <w:tbl>
                  <w:tblPr>
                    <w:tblStyle w:val="NormalTablePHPDOCX"/>
                    <w:tblW w:w="0" w:type="auto"/>
                    <w:tblLook w:val="04A0" w:firstRow="1" w:lastRow="0" w:firstColumn="1" w:lastColumn="0" w:noHBand="0" w:noVBand="1"/>
                  </w:tblPr>
                  <w:tblGrid>
                    <w:gridCol w:w="1337"/>
                  </w:tblGrid>
                  <w:tr w:rsidR="00D74D0D">
                    <w:tc>
                      <w:tcPr>
                        <w:tcW w:w="0" w:type="auto"/>
                        <w:tcMar>
                          <w:top w:w="15" w:type="dxa"/>
                          <w:bottom w:w="15" w:type="dxa"/>
                        </w:tcMar>
                      </w:tcPr>
                      <w:p w:rsidR="00D74D0D" w:rsidRDefault="00FB5B35">
                        <w:r>
                          <w:rPr>
                            <w:color w:val="000000"/>
                            <w:sz w:val="24"/>
                            <w:szCs w:val="24"/>
                          </w:rPr>
                          <w:t>01</w:t>
                        </w:r>
                        <w:r w:rsidR="00E53D12">
                          <w:rPr>
                            <w:color w:val="000000"/>
                            <w:sz w:val="24"/>
                            <w:szCs w:val="24"/>
                          </w:rPr>
                          <w:t>-02-2014</w:t>
                        </w:r>
                      </w:p>
                    </w:tc>
                  </w:tr>
                </w:tbl>
                <w:p w:rsidR="00D74D0D" w:rsidRDefault="00D74D0D"/>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1813"/>
                  </w:tblGrid>
                  <w:tr w:rsidR="00D74D0D">
                    <w:tc>
                      <w:tcPr>
                        <w:tcW w:w="0" w:type="auto"/>
                        <w:tcMar>
                          <w:top w:w="15" w:type="dxa"/>
                          <w:bottom w:w="15" w:type="dxa"/>
                        </w:tcMar>
                      </w:tcPr>
                      <w:p w:rsidR="00D74D0D" w:rsidRDefault="00E53D12">
                        <w:r>
                          <w:rPr>
                            <w:color w:val="000000"/>
                            <w:sz w:val="24"/>
                            <w:szCs w:val="24"/>
                          </w:rPr>
                          <w:t>(5)</w:t>
                        </w:r>
                        <w:r>
                          <w:rPr>
                            <w:b/>
                            <w:color w:val="000000"/>
                            <w:sz w:val="24"/>
                            <w:szCs w:val="24"/>
                          </w:rPr>
                          <w:t>Year group</w:t>
                        </w:r>
                        <w:r>
                          <w:rPr>
                            <w:color w:val="000000"/>
                            <w:sz w:val="24"/>
                            <w:szCs w:val="24"/>
                          </w:rPr>
                          <w:t>: 0</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3248"/>
                  </w:tblGrid>
                  <w:tr w:rsidR="00D74D0D">
                    <w:tc>
                      <w:tcPr>
                        <w:tcW w:w="0" w:type="auto"/>
                        <w:tcMar>
                          <w:top w:w="15" w:type="dxa"/>
                          <w:bottom w:w="15" w:type="dxa"/>
                        </w:tcMar>
                      </w:tcPr>
                      <w:p w:rsidR="00D74D0D" w:rsidRDefault="00E53D12">
                        <w:r>
                          <w:rPr>
                            <w:color w:val="000000"/>
                            <w:sz w:val="24"/>
                            <w:szCs w:val="24"/>
                          </w:rPr>
                          <w:t>(6)</w:t>
                        </w:r>
                        <w:r>
                          <w:rPr>
                            <w:b/>
                            <w:color w:val="000000"/>
                            <w:sz w:val="24"/>
                            <w:szCs w:val="24"/>
                          </w:rPr>
                          <w:t>Key stage</w:t>
                        </w:r>
                        <w:r>
                          <w:rPr>
                            <w:color w:val="000000"/>
                            <w:sz w:val="24"/>
                            <w:szCs w:val="24"/>
                          </w:rPr>
                          <w:t>: Foundation stage</w:t>
                        </w:r>
                      </w:p>
                    </w:tc>
                  </w:tr>
                </w:tbl>
                <w:p w:rsidR="00D74D0D" w:rsidRDefault="00D74D0D"/>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3519"/>
                  </w:tblGrid>
                  <w:tr w:rsidR="00D74D0D">
                    <w:tc>
                      <w:tcPr>
                        <w:tcW w:w="0" w:type="auto"/>
                        <w:tcMar>
                          <w:top w:w="15" w:type="dxa"/>
                          <w:bottom w:w="15" w:type="dxa"/>
                        </w:tcMar>
                      </w:tcPr>
                      <w:p w:rsidR="00D74D0D" w:rsidRDefault="00E53D12" w:rsidP="00FB5B35">
                        <w:r>
                          <w:rPr>
                            <w:color w:val="000000"/>
                            <w:sz w:val="24"/>
                            <w:szCs w:val="24"/>
                          </w:rPr>
                          <w:t>(7)</w:t>
                        </w:r>
                        <w:r>
                          <w:rPr>
                            <w:b/>
                            <w:color w:val="000000"/>
                            <w:sz w:val="24"/>
                            <w:szCs w:val="24"/>
                          </w:rPr>
                          <w:t>Designated teacher</w:t>
                        </w:r>
                        <w:r>
                          <w:rPr>
                            <w:color w:val="000000"/>
                            <w:sz w:val="24"/>
                            <w:szCs w:val="24"/>
                          </w:rPr>
                          <w:t xml:space="preserve">: </w:t>
                        </w:r>
                        <w:r w:rsidR="00FB5B35">
                          <w:rPr>
                            <w:color w:val="000000"/>
                            <w:sz w:val="24"/>
                            <w:szCs w:val="24"/>
                          </w:rPr>
                          <w:t>D Teacher</w:t>
                        </w:r>
                      </w:p>
                    </w:tc>
                  </w:tr>
                </w:tbl>
                <w:p w:rsidR="00D74D0D" w:rsidRDefault="00D74D0D"/>
              </w:tc>
              <w:tc>
                <w:tcPr>
                  <w:tcW w:w="0" w:type="auto"/>
                  <w:tcMar>
                    <w:top w:w="15" w:type="dxa"/>
                    <w:bottom w:w="15" w:type="dxa"/>
                  </w:tcMar>
                </w:tcPr>
                <w:p w:rsidR="00D74D0D" w:rsidRDefault="00E53D12">
                  <w:r>
                    <w:rPr>
                      <w:color w:val="000000"/>
                      <w:sz w:val="24"/>
                      <w:szCs w:val="24"/>
                    </w:rPr>
                    <w:t>(8)</w:t>
                  </w:r>
                  <w:r>
                    <w:rPr>
                      <w:b/>
                      <w:color w:val="000000"/>
                      <w:sz w:val="24"/>
                      <w:szCs w:val="24"/>
                    </w:rPr>
                    <w:t>Designated teacher email address</w:t>
                  </w:r>
                  <w:r>
                    <w:rPr>
                      <w:color w:val="000000"/>
                      <w:sz w:val="24"/>
                      <w:szCs w:val="24"/>
                    </w:rPr>
                    <w:t xml:space="preserve">: </w:t>
                  </w:r>
                </w:p>
                <w:tbl>
                  <w:tblPr>
                    <w:tblStyle w:val="NormalTablePHPDOCX"/>
                    <w:tblW w:w="0" w:type="auto"/>
                    <w:tblLook w:val="04A0" w:firstRow="1" w:lastRow="0" w:firstColumn="1" w:lastColumn="0" w:noHBand="0" w:noVBand="1"/>
                  </w:tblPr>
                  <w:tblGrid>
                    <w:gridCol w:w="2536"/>
                  </w:tblGrid>
                  <w:tr w:rsidR="00D74D0D">
                    <w:tc>
                      <w:tcPr>
                        <w:tcW w:w="0" w:type="auto"/>
                        <w:tcMar>
                          <w:top w:w="15" w:type="dxa"/>
                          <w:bottom w:w="15" w:type="dxa"/>
                        </w:tcMar>
                      </w:tcPr>
                      <w:p w:rsidR="00D74D0D" w:rsidRDefault="00FB5B35" w:rsidP="00FB5B35">
                        <w:r>
                          <w:rPr>
                            <w:color w:val="000000"/>
                            <w:sz w:val="24"/>
                            <w:szCs w:val="24"/>
                          </w:rPr>
                          <w:t>…………</w:t>
                        </w:r>
                        <w:r w:rsidR="00E53D12">
                          <w:rPr>
                            <w:color w:val="000000"/>
                            <w:sz w:val="24"/>
                            <w:szCs w:val="24"/>
                          </w:rPr>
                          <w:t>@</w:t>
                        </w:r>
                        <w:r>
                          <w:rPr>
                            <w:color w:val="000000"/>
                            <w:sz w:val="24"/>
                            <w:szCs w:val="24"/>
                          </w:rPr>
                          <w:t>primary.sch</w:t>
                        </w:r>
                        <w:r w:rsidR="00E53D12">
                          <w:rPr>
                            <w:color w:val="000000"/>
                            <w:sz w:val="24"/>
                            <w:szCs w:val="24"/>
                          </w:rPr>
                          <w:t>.uk</w:t>
                        </w:r>
                      </w:p>
                    </w:tc>
                  </w:tr>
                </w:tbl>
                <w:p w:rsidR="00D74D0D" w:rsidRDefault="00D74D0D"/>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3320"/>
                  </w:tblGrid>
                  <w:tr w:rsidR="00D74D0D">
                    <w:tc>
                      <w:tcPr>
                        <w:tcW w:w="0" w:type="auto"/>
                        <w:tcMar>
                          <w:top w:w="15" w:type="dxa"/>
                          <w:bottom w:w="15" w:type="dxa"/>
                        </w:tcMar>
                      </w:tcPr>
                      <w:p w:rsidR="00D74D0D" w:rsidRDefault="00E53D12" w:rsidP="00FB5B35">
                        <w:r>
                          <w:rPr>
                            <w:color w:val="000000"/>
                            <w:sz w:val="24"/>
                            <w:szCs w:val="24"/>
                          </w:rPr>
                          <w:t>(9)</w:t>
                        </w:r>
                        <w:r>
                          <w:rPr>
                            <w:b/>
                            <w:color w:val="000000"/>
                            <w:sz w:val="24"/>
                            <w:szCs w:val="24"/>
                          </w:rPr>
                          <w:t>Attendance officer</w:t>
                        </w:r>
                        <w:r>
                          <w:rPr>
                            <w:color w:val="000000"/>
                            <w:sz w:val="24"/>
                            <w:szCs w:val="24"/>
                          </w:rPr>
                          <w:t xml:space="preserve">: </w:t>
                        </w:r>
                        <w:r w:rsidR="00FB5B35">
                          <w:rPr>
                            <w:color w:val="000000"/>
                            <w:sz w:val="24"/>
                            <w:szCs w:val="24"/>
                          </w:rPr>
                          <w:t>A Officer</w:t>
                        </w:r>
                      </w:p>
                    </w:tc>
                  </w:tr>
                </w:tbl>
                <w:p w:rsidR="00D74D0D" w:rsidRDefault="00D74D0D"/>
              </w:tc>
              <w:tc>
                <w:tcPr>
                  <w:tcW w:w="0" w:type="auto"/>
                  <w:tcMar>
                    <w:top w:w="15" w:type="dxa"/>
                    <w:bottom w:w="15" w:type="dxa"/>
                  </w:tcMar>
                </w:tcPr>
                <w:p w:rsidR="00D74D0D" w:rsidRDefault="00E53D12">
                  <w:pPr>
                    <w:rPr>
                      <w:color w:val="000000"/>
                      <w:sz w:val="24"/>
                      <w:szCs w:val="24"/>
                    </w:rPr>
                  </w:pPr>
                  <w:r>
                    <w:rPr>
                      <w:color w:val="000000"/>
                      <w:sz w:val="24"/>
                      <w:szCs w:val="24"/>
                    </w:rPr>
                    <w:t>(10)</w:t>
                  </w:r>
                  <w:r>
                    <w:rPr>
                      <w:b/>
                      <w:color w:val="000000"/>
                      <w:sz w:val="24"/>
                      <w:szCs w:val="24"/>
                    </w:rPr>
                    <w:t>Attendance officer email address</w:t>
                  </w:r>
                  <w:r>
                    <w:rPr>
                      <w:color w:val="000000"/>
                      <w:sz w:val="24"/>
                      <w:szCs w:val="24"/>
                    </w:rPr>
                    <w:t xml:space="preserve">: </w:t>
                  </w:r>
                </w:p>
                <w:p w:rsidR="00FB5B35" w:rsidRDefault="00FB5B35">
                  <w:r>
                    <w:rPr>
                      <w:color w:val="000000"/>
                      <w:sz w:val="24"/>
                      <w:szCs w:val="24"/>
                    </w:rPr>
                    <w:t>………….@primary.sch.uk</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tcMar>
                    <w:top w:w="15" w:type="dxa"/>
                    <w:bottom w:w="15" w:type="dxa"/>
                  </w:tcMar>
                </w:tcPr>
                <w:p w:rsidR="00D74D0D" w:rsidRDefault="00E53D12">
                  <w:r>
                    <w:rPr>
                      <w:color w:val="000000"/>
                      <w:sz w:val="24"/>
                      <w:szCs w:val="24"/>
                    </w:rPr>
                    <w:t>(11)</w:t>
                  </w:r>
                  <w:r>
                    <w:rPr>
                      <w:b/>
                      <w:color w:val="000000"/>
                      <w:sz w:val="24"/>
                      <w:szCs w:val="24"/>
                    </w:rPr>
                    <w:t>Name of finance contact</w:t>
                  </w:r>
                  <w:r>
                    <w:rPr>
                      <w:color w:val="000000"/>
                      <w:sz w:val="24"/>
                      <w:szCs w:val="24"/>
                    </w:rPr>
                    <w:t xml:space="preserve">: </w:t>
                  </w:r>
                  <w:r w:rsidR="00FB5B35">
                    <w:rPr>
                      <w:color w:val="000000"/>
                      <w:sz w:val="24"/>
                      <w:szCs w:val="24"/>
                    </w:rPr>
                    <w:t>Headteacher</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rPr>
                      <w:color w:val="000000"/>
                      <w:sz w:val="24"/>
                      <w:szCs w:val="24"/>
                    </w:rPr>
                    <w:t>(12)</w:t>
                  </w:r>
                  <w:r>
                    <w:rPr>
                      <w:b/>
                      <w:color w:val="000000"/>
                      <w:sz w:val="24"/>
                      <w:szCs w:val="24"/>
                    </w:rPr>
                    <w:t>Please provide the email address and telephone contact number for your schools Finance contact for</w:t>
                  </w:r>
                  <w:r w:rsidR="00FB5B35">
                    <w:rPr>
                      <w:b/>
                      <w:color w:val="000000"/>
                      <w:sz w:val="24"/>
                      <w:szCs w:val="24"/>
                    </w:rPr>
                    <w:t xml:space="preserve"> Pupil Premium payment purposes: </w:t>
                  </w:r>
                  <w:r w:rsidR="00FB5B35" w:rsidRPr="00FB5B35">
                    <w:rPr>
                      <w:color w:val="000000"/>
                      <w:sz w:val="24"/>
                      <w:szCs w:val="24"/>
                    </w:rPr>
                    <w:t>office@primary.sch.uk</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4857"/>
                  </w:tblGrid>
                  <w:tr w:rsidR="00D74D0D">
                    <w:tc>
                      <w:tcPr>
                        <w:tcW w:w="0" w:type="auto"/>
                        <w:tcMar>
                          <w:top w:w="15" w:type="dxa"/>
                          <w:bottom w:w="15" w:type="dxa"/>
                        </w:tcMar>
                      </w:tcPr>
                      <w:p w:rsidR="00D74D0D" w:rsidRDefault="00E53D12" w:rsidP="00FB5B35">
                        <w:r>
                          <w:rPr>
                            <w:color w:val="000000"/>
                            <w:sz w:val="24"/>
                            <w:szCs w:val="24"/>
                          </w:rPr>
                          <w:t>(13)</w:t>
                        </w:r>
                        <w:r>
                          <w:rPr>
                            <w:b/>
                            <w:color w:val="000000"/>
                            <w:sz w:val="24"/>
                            <w:szCs w:val="24"/>
                          </w:rPr>
                          <w:t>Date started at present school</w:t>
                        </w:r>
                        <w:r>
                          <w:rPr>
                            <w:color w:val="000000"/>
                            <w:sz w:val="24"/>
                            <w:szCs w:val="24"/>
                          </w:rPr>
                          <w:t xml:space="preserve">: </w:t>
                        </w:r>
                        <w:r w:rsidR="00FB5B35">
                          <w:rPr>
                            <w:color w:val="000000"/>
                            <w:sz w:val="24"/>
                            <w:szCs w:val="24"/>
                          </w:rPr>
                          <w:t>01-10</w:t>
                        </w:r>
                        <w:r>
                          <w:rPr>
                            <w:color w:val="000000"/>
                            <w:sz w:val="24"/>
                            <w:szCs w:val="24"/>
                          </w:rPr>
                          <w:t>-2016</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35" style="width:0;height:1.5pt" o:hralign="center" o:hrstd="t" o:hr="t" fillcolor="#aca899" stroked="f"/>
                    </w:pict>
                  </w:r>
                </w:p>
                <w:p w:rsidR="00D74D0D" w:rsidRDefault="00E53D12">
                  <w:r>
                    <w:rPr>
                      <w:color w:val="000000"/>
                      <w:sz w:val="24"/>
                      <w:szCs w:val="24"/>
                    </w:rPr>
                    <w:t>PREVIOUS SCHOOL HISTORY</w:t>
                  </w:r>
                  <w:r>
                    <w:pict>
                      <v:rect id="_x0000_i1036" style="width:0;height:1.5pt" o:hralign="center" o:hrstd="t" o:hr="t" fillcolor="#aca899" stroked="f"/>
                    </w:pict>
                  </w:r>
                </w:p>
              </w:tc>
            </w:tr>
            <w:tr w:rsidR="00D74D0D">
              <w:tc>
                <w:tcPr>
                  <w:tcW w:w="0" w:type="auto"/>
                  <w:gridSpan w:val="2"/>
                  <w:tcMar>
                    <w:top w:w="15" w:type="dxa"/>
                    <w:bottom w:w="15" w:type="dxa"/>
                  </w:tcMar>
                </w:tcPr>
                <w:p w:rsidR="00D74D0D" w:rsidRDefault="00E53D12">
                  <w:r>
                    <w:rPr>
                      <w:color w:val="000000"/>
                      <w:sz w:val="24"/>
                      <w:szCs w:val="24"/>
                    </w:rPr>
                    <w:t>(14)</w:t>
                  </w:r>
                  <w:r>
                    <w:rPr>
                      <w:b/>
                      <w:color w:val="000000"/>
                      <w:sz w:val="24"/>
                      <w:szCs w:val="24"/>
                    </w:rPr>
                    <w:t>Previous school history</w:t>
                  </w:r>
                  <w:r>
                    <w:rPr>
                      <w:color w:val="000000"/>
                      <w:sz w:val="24"/>
                      <w:szCs w:val="24"/>
                    </w:rPr>
                    <w:t xml:space="preserve">: </w:t>
                  </w:r>
                </w:p>
                <w:tbl>
                  <w:tblPr>
                    <w:tblStyle w:val="NormalTablePHPDOCX"/>
                    <w:tblW w:w="0" w:type="auto"/>
                    <w:tblLook w:val="04A0" w:firstRow="1" w:lastRow="0" w:firstColumn="1" w:lastColumn="0" w:noHBand="0" w:noVBand="1"/>
                  </w:tblPr>
                  <w:tblGrid>
                    <w:gridCol w:w="10823"/>
                  </w:tblGrid>
                  <w:tr w:rsidR="00D74D0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17"/>
                          <w:gridCol w:w="2118"/>
                          <w:gridCol w:w="2118"/>
                          <w:gridCol w:w="2118"/>
                          <w:gridCol w:w="2118"/>
                        </w:tblGrid>
                        <w:tr w:rsidR="00D74D0D">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School address</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Date from</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Date to</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Type of school</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Reason for leaving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AE40C9">
                              <w:r>
                                <w:t>N/A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bl>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37" style="width:0;height:1.5pt" o:hralign="center" o:hrstd="t" o:hr="t" fillcolor="#aca899" stroked="f"/>
                    </w:pict>
                  </w:r>
                </w:p>
                <w:p w:rsidR="00D74D0D" w:rsidRDefault="00E53D12">
                  <w:r>
                    <w:rPr>
                      <w:color w:val="000000"/>
                      <w:sz w:val="24"/>
                      <w:szCs w:val="24"/>
                    </w:rPr>
                    <w:t>ADDITIONAL INFORMATION</w:t>
                  </w:r>
                  <w:r>
                    <w:pict>
                      <v:rect id="_x0000_i1038" style="width:0;height:1.5pt" o:hralign="center" o:hrstd="t" o:hr="t" fillcolor="#aca899" stroked="f"/>
                    </w:pict>
                  </w:r>
                </w:p>
              </w:tc>
            </w:tr>
            <w:tr w:rsidR="00D74D0D">
              <w:tc>
                <w:tcPr>
                  <w:tcW w:w="0" w:type="auto"/>
                  <w:tcMar>
                    <w:top w:w="15" w:type="dxa"/>
                    <w:bottom w:w="15" w:type="dxa"/>
                  </w:tcMar>
                </w:tcPr>
                <w:p w:rsidR="00D74D0D" w:rsidRDefault="00E53D12">
                  <w:r>
                    <w:rPr>
                      <w:color w:val="000000"/>
                      <w:sz w:val="24"/>
                      <w:szCs w:val="24"/>
                    </w:rPr>
                    <w:t>(15)</w:t>
                  </w:r>
                  <w:r>
                    <w:rPr>
                      <w:b/>
                      <w:color w:val="000000"/>
                      <w:sz w:val="24"/>
                      <w:szCs w:val="24"/>
                    </w:rPr>
                    <w:t xml:space="preserve">If the child is not participating in full-time education, please outline provision being provided, including number of </w:t>
                  </w:r>
                  <w:proofErr w:type="gramStart"/>
                  <w:r>
                    <w:rPr>
                      <w:b/>
                      <w:color w:val="000000"/>
                      <w:sz w:val="24"/>
                      <w:szCs w:val="24"/>
                    </w:rPr>
                    <w:t>hours.</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39" style="width:0;height:1.5pt" o:hralign="center" o:hrstd="t" o:hr="t" fillcolor="#aca899" stroked="f"/>
                    </w:pict>
                  </w:r>
                </w:p>
                <w:p w:rsidR="00D74D0D" w:rsidRDefault="00E53D12">
                  <w:r>
                    <w:rPr>
                      <w:color w:val="000000"/>
                      <w:sz w:val="24"/>
                      <w:szCs w:val="24"/>
                    </w:rPr>
                    <w:t>ATTENDANCE</w:t>
                  </w:r>
                  <w:r>
                    <w:pict>
                      <v:rect id="_x0000_i1040" style="width:0;height:1.5pt" o:hralign="center" o:hrstd="t" o:hr="t" fillcolor="#aca899" stroked="f"/>
                    </w:pict>
                  </w:r>
                </w:p>
              </w:tc>
            </w:tr>
            <w:tr w:rsidR="00D74D0D">
              <w:tc>
                <w:tcPr>
                  <w:tcW w:w="0" w:type="auto"/>
                  <w:tcMar>
                    <w:top w:w="15" w:type="dxa"/>
                    <w:bottom w:w="15" w:type="dxa"/>
                  </w:tcMar>
                </w:tcPr>
                <w:p w:rsidR="00D74D0D" w:rsidRDefault="00E53D12">
                  <w:r>
                    <w:rPr>
                      <w:color w:val="000000"/>
                      <w:sz w:val="24"/>
                      <w:szCs w:val="24"/>
                    </w:rPr>
                    <w:t>(16)</w:t>
                  </w:r>
                  <w:r>
                    <w:rPr>
                      <w:b/>
                      <w:color w:val="000000"/>
                      <w:sz w:val="24"/>
                      <w:szCs w:val="24"/>
                    </w:rPr>
                    <w:t>Previous year attendance</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(17)</w:t>
                  </w:r>
                  <w:r>
                    <w:rPr>
                      <w:b/>
                      <w:color w:val="000000"/>
                      <w:sz w:val="24"/>
                      <w:szCs w:val="24"/>
                    </w:rPr>
                    <w:t xml:space="preserve">Current </w:t>
                  </w:r>
                  <w:proofErr w:type="spellStart"/>
                  <w:r>
                    <w:rPr>
                      <w:b/>
                      <w:color w:val="000000"/>
                      <w:sz w:val="24"/>
                      <w:szCs w:val="24"/>
                    </w:rPr>
                    <w:t>years</w:t>
                  </w:r>
                  <w:proofErr w:type="spellEnd"/>
                  <w:r>
                    <w:rPr>
                      <w:b/>
                      <w:color w:val="000000"/>
                      <w:sz w:val="24"/>
                      <w:szCs w:val="24"/>
                    </w:rPr>
                    <w:t xml:space="preserve"> attendance summary</w:t>
                  </w:r>
                  <w:r>
                    <w:rPr>
                      <w:color w:val="000000"/>
                      <w:sz w:val="24"/>
                      <w:szCs w:val="24"/>
                    </w:rPr>
                    <w:t xml:space="preserve">: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4"/>
                    <w:gridCol w:w="1738"/>
                  </w:tblGrid>
                  <w:tr w:rsidR="00D74D0D">
                    <w:tc>
                      <w:tcPr>
                        <w:tcW w:w="250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2000"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 of possible</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Present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AE40C9">
                        <w:r>
                          <w:rPr>
                            <w:color w:val="000000"/>
                            <w:sz w:val="24"/>
                            <w:szCs w:val="24"/>
                          </w:rPr>
                          <w:t>98.</w:t>
                        </w:r>
                        <w:r w:rsidR="00E53D12">
                          <w:rPr>
                            <w:color w:val="000000"/>
                            <w:sz w:val="24"/>
                            <w:szCs w:val="24"/>
                          </w:rPr>
                          <w:t>%</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Total absences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AE40C9">
                        <w:r>
                          <w:rPr>
                            <w:color w:val="000000"/>
                            <w:sz w:val="24"/>
                            <w:szCs w:val="24"/>
                          </w:rPr>
                          <w:t>1</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AE40C9">
                        <w:r>
                          <w:rPr>
                            <w:color w:val="000000"/>
                            <w:sz w:val="24"/>
                            <w:szCs w:val="24"/>
                          </w:rPr>
                          <w:t>0</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Unauthorised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0</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Late before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AE40C9">
                        <w:r>
                          <w:rPr>
                            <w:color w:val="000000"/>
                            <w:sz w:val="24"/>
                            <w:szCs w:val="24"/>
                          </w:rPr>
                          <w:t>1</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Late after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0</w:t>
                        </w:r>
                      </w:p>
                    </w:tc>
                  </w:tr>
                </w:tbl>
                <w:p w:rsidR="00D74D0D" w:rsidRDefault="00D74D0D"/>
              </w:tc>
            </w:tr>
            <w:tr w:rsidR="00D74D0D">
              <w:tc>
                <w:tcPr>
                  <w:tcW w:w="0" w:type="auto"/>
                  <w:gridSpan w:val="2"/>
                  <w:tcMar>
                    <w:top w:w="15" w:type="dxa"/>
                    <w:bottom w:w="15" w:type="dxa"/>
                  </w:tcMar>
                </w:tcPr>
                <w:p w:rsidR="00D74D0D" w:rsidRDefault="00E53D12">
                  <w:r>
                    <w:rPr>
                      <w:color w:val="000000"/>
                      <w:sz w:val="24"/>
                      <w:szCs w:val="24"/>
                    </w:rPr>
                    <w:lastRenderedPageBreak/>
                    <w:t>(18)</w:t>
                  </w:r>
                  <w:r>
                    <w:rPr>
                      <w:b/>
                      <w:color w:val="000000"/>
                      <w:sz w:val="24"/>
                      <w:szCs w:val="24"/>
                    </w:rPr>
                    <w:t>Actions to support attendance</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41" style="width:0;height:1.5pt" o:hralign="center" o:hrstd="t" o:hr="t" fillcolor="#aca899" stroked="f"/>
                    </w:pict>
                  </w:r>
                </w:p>
                <w:p w:rsidR="00D74D0D" w:rsidRDefault="00E53D12">
                  <w:r>
                    <w:rPr>
                      <w:color w:val="000000"/>
                      <w:sz w:val="24"/>
                      <w:szCs w:val="24"/>
                    </w:rPr>
                    <w:t>EXCLUSIONS</w:t>
                  </w:r>
                  <w:r>
                    <w:pict>
                      <v:rect id="_x0000_i1042" style="width:0;height:1.5pt" o:hralign="center" o:hrstd="t" o:hr="t" fillcolor="#aca899" stroked="f"/>
                    </w:pict>
                  </w:r>
                </w:p>
              </w:tc>
            </w:tr>
            <w:tr w:rsidR="00D74D0D">
              <w:tc>
                <w:tcPr>
                  <w:tcW w:w="0" w:type="auto"/>
                  <w:gridSpan w:val="2"/>
                  <w:tcMar>
                    <w:top w:w="15" w:type="dxa"/>
                    <w:bottom w:w="15" w:type="dxa"/>
                  </w:tcMar>
                </w:tcPr>
                <w:p w:rsidR="00D74D0D" w:rsidRDefault="00E53D12">
                  <w:r>
                    <w:rPr>
                      <w:color w:val="000000"/>
                      <w:sz w:val="24"/>
                      <w:szCs w:val="24"/>
                    </w:rPr>
                    <w:t>(19)</w:t>
                  </w:r>
                  <w:r>
                    <w:rPr>
                      <w:b/>
                      <w:color w:val="000000"/>
                      <w:sz w:val="24"/>
                      <w:szCs w:val="24"/>
                    </w:rPr>
                    <w:t>Exclusions</w:t>
                  </w:r>
                  <w:r>
                    <w:rPr>
                      <w:color w:val="000000"/>
                      <w:sz w:val="24"/>
                      <w:szCs w:val="24"/>
                    </w:rPr>
                    <w:t xml:space="preserve">: </w:t>
                  </w:r>
                </w:p>
                <w:tbl>
                  <w:tblPr>
                    <w:tblStyle w:val="NormalTablePHPDOCX"/>
                    <w:tblW w:w="0" w:type="auto"/>
                    <w:tblLook w:val="04A0" w:firstRow="1" w:lastRow="0" w:firstColumn="1" w:lastColumn="0" w:noHBand="0" w:noVBand="1"/>
                  </w:tblPr>
                  <w:tblGrid>
                    <w:gridCol w:w="9615"/>
                  </w:tblGrid>
                  <w:tr w:rsidR="00D74D0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46"/>
                          <w:gridCol w:w="2345"/>
                          <w:gridCol w:w="2345"/>
                          <w:gridCol w:w="2345"/>
                        </w:tblGrid>
                        <w:tr w:rsidR="00D74D0D">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Type of exclusion</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Date from</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Date to</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Reason for exclusion</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r>
                      </w:tbl>
                      <w:p w:rsidR="00D74D0D" w:rsidRDefault="00D74D0D"/>
                    </w:tc>
                  </w:tr>
                </w:tbl>
                <w:p w:rsidR="00D74D0D" w:rsidRDefault="00D74D0D"/>
              </w:tc>
            </w:tr>
            <w:tr w:rsidR="00D74D0D">
              <w:tc>
                <w:tcPr>
                  <w:tcW w:w="0" w:type="auto"/>
                  <w:gridSpan w:val="2"/>
                  <w:tcMar>
                    <w:top w:w="15" w:type="dxa"/>
                    <w:bottom w:w="15" w:type="dxa"/>
                  </w:tcMar>
                </w:tcPr>
                <w:p w:rsidR="00D74D0D" w:rsidRDefault="00E53D12">
                  <w:r>
                    <w:rPr>
                      <w:color w:val="000000"/>
                      <w:sz w:val="24"/>
                      <w:szCs w:val="24"/>
                    </w:rPr>
                    <w:t>(20)</w:t>
                  </w:r>
                  <w:r>
                    <w:rPr>
                      <w:b/>
                      <w:color w:val="000000"/>
                      <w:sz w:val="24"/>
                      <w:szCs w:val="24"/>
                    </w:rPr>
                    <w:t>Preventative actions by the school to reduce further exclusions</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43" style="width:0;height:1.5pt" o:hralign="center" o:hrstd="t" o:hr="t" fillcolor="#aca899" stroked="f"/>
                    </w:pict>
                  </w:r>
                </w:p>
                <w:p w:rsidR="00D74D0D" w:rsidRDefault="00E53D12">
                  <w:r>
                    <w:rPr>
                      <w:color w:val="000000"/>
                      <w:sz w:val="24"/>
                      <w:szCs w:val="24"/>
                    </w:rPr>
                    <w:t>SPECIAL EDUCATION NEEDS-EHCP PROVISION/SUPPORT</w:t>
                  </w:r>
                  <w:r>
                    <w:pict>
                      <v:rect id="_x0000_i1044" style="width:0;height:1.5pt" o:hralign="center" o:hrstd="t" o:hr="t" fillcolor="#aca899" stroked="f"/>
                    </w:pict>
                  </w:r>
                </w:p>
              </w:tc>
            </w:tr>
            <w:tr w:rsidR="00D74D0D">
              <w:tc>
                <w:tcPr>
                  <w:tcW w:w="0" w:type="auto"/>
                  <w:tcMar>
                    <w:top w:w="15" w:type="dxa"/>
                    <w:bottom w:w="15" w:type="dxa"/>
                  </w:tcMar>
                </w:tcPr>
                <w:p w:rsidR="00D74D0D" w:rsidRDefault="00E53D12">
                  <w:r>
                    <w:rPr>
                      <w:color w:val="000000"/>
                      <w:sz w:val="24"/>
                      <w:szCs w:val="24"/>
                    </w:rPr>
                    <w:t>(21)</w:t>
                  </w:r>
                  <w:r>
                    <w:rPr>
                      <w:b/>
                      <w:color w:val="000000"/>
                      <w:sz w:val="24"/>
                      <w:szCs w:val="24"/>
                    </w:rPr>
                    <w:t>Does the pupil have special education needs?</w:t>
                  </w:r>
                  <w:r w:rsidR="00AE40C9">
                    <w:rPr>
                      <w:color w:val="000000"/>
                      <w:sz w:val="24"/>
                      <w:szCs w:val="24"/>
                    </w:rPr>
                    <w:t xml:space="preserve"> </w:t>
                  </w:r>
                </w:p>
                <w:tbl>
                  <w:tblPr>
                    <w:tblStyle w:val="NormalTablePHPDOCX"/>
                    <w:tblW w:w="0" w:type="auto"/>
                    <w:tblLook w:val="04A0" w:firstRow="1" w:lastRow="0" w:firstColumn="1" w:lastColumn="0" w:noHBand="0" w:noVBand="1"/>
                  </w:tblPr>
                  <w:tblGrid>
                    <w:gridCol w:w="4679"/>
                  </w:tblGrid>
                  <w:tr w:rsidR="00D74D0D">
                    <w:tc>
                      <w:tcPr>
                        <w:tcW w:w="0" w:type="auto"/>
                        <w:tcMar>
                          <w:top w:w="15" w:type="dxa"/>
                          <w:bottom w:w="15" w:type="dxa"/>
                        </w:tcMar>
                      </w:tcPr>
                      <w:p w:rsidR="00D74D0D" w:rsidRDefault="00E53D12">
                        <w:r>
                          <w:rPr>
                            <w:color w:val="000000"/>
                            <w:sz w:val="24"/>
                            <w:szCs w:val="24"/>
                          </w:rPr>
                          <w:t>Statement of Special Educational Needs (SEN)</w:t>
                        </w:r>
                      </w:p>
                    </w:tc>
                  </w:tr>
                </w:tbl>
                <w:p w:rsidR="00D74D0D" w:rsidRDefault="00D74D0D"/>
              </w:tc>
              <w:tc>
                <w:tcPr>
                  <w:tcW w:w="0" w:type="auto"/>
                  <w:tcMar>
                    <w:top w:w="15" w:type="dxa"/>
                    <w:bottom w:w="15" w:type="dxa"/>
                  </w:tcMar>
                </w:tcPr>
                <w:p w:rsidR="00D74D0D" w:rsidRDefault="00E53D12">
                  <w:r>
                    <w:rPr>
                      <w:color w:val="000000"/>
                      <w:sz w:val="24"/>
                      <w:szCs w:val="24"/>
                    </w:rPr>
                    <w:t>(22)</w:t>
                  </w:r>
                  <w:r>
                    <w:rPr>
                      <w:b/>
                      <w:color w:val="000000"/>
                      <w:sz w:val="24"/>
                      <w:szCs w:val="24"/>
                    </w:rPr>
                    <w:t>What is the Primary need?</w:t>
                  </w:r>
                </w:p>
                <w:tbl>
                  <w:tblPr>
                    <w:tblStyle w:val="NormalTablePHPDOCX"/>
                    <w:tblW w:w="0" w:type="auto"/>
                    <w:tblLook w:val="04A0" w:firstRow="1" w:lastRow="0" w:firstColumn="1" w:lastColumn="0" w:noHBand="0" w:noVBand="1"/>
                  </w:tblPr>
                  <w:tblGrid>
                    <w:gridCol w:w="3930"/>
                  </w:tblGrid>
                  <w:tr w:rsidR="00D74D0D">
                    <w:tc>
                      <w:tcPr>
                        <w:tcW w:w="0" w:type="auto"/>
                        <w:tcMar>
                          <w:top w:w="15" w:type="dxa"/>
                          <w:bottom w:w="15" w:type="dxa"/>
                        </w:tcMar>
                      </w:tcPr>
                      <w:p w:rsidR="00D74D0D" w:rsidRDefault="00E53D12">
                        <w:r>
                          <w:rPr>
                            <w:color w:val="000000"/>
                            <w:sz w:val="24"/>
                            <w:szCs w:val="24"/>
                          </w:rPr>
                          <w:t>Speech, language and communication needs (SLCN)</w:t>
                        </w:r>
                      </w:p>
                    </w:tc>
                  </w:tr>
                </w:tbl>
                <w:p w:rsidR="00D74D0D" w:rsidRDefault="00D74D0D"/>
              </w:tc>
            </w:tr>
            <w:tr w:rsidR="00D74D0D">
              <w:tc>
                <w:tcPr>
                  <w:tcW w:w="0" w:type="auto"/>
                  <w:tcMar>
                    <w:top w:w="15" w:type="dxa"/>
                    <w:bottom w:w="15" w:type="dxa"/>
                  </w:tcMar>
                </w:tcPr>
                <w:p w:rsidR="00D74D0D" w:rsidRDefault="00E53D12">
                  <w:r>
                    <w:rPr>
                      <w:color w:val="000000"/>
                      <w:sz w:val="24"/>
                      <w:szCs w:val="24"/>
                    </w:rPr>
                    <w:t>(23)</w:t>
                  </w:r>
                  <w:r>
                    <w:rPr>
                      <w:b/>
                      <w:color w:val="000000"/>
                      <w:sz w:val="24"/>
                      <w:szCs w:val="24"/>
                    </w:rPr>
                    <w:t>What is the secondary need</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p w:rsidR="00D74D0D" w:rsidRDefault="00E53D12">
                  <w:r>
                    <w:rPr>
                      <w:color w:val="000000"/>
                      <w:sz w:val="24"/>
                      <w:szCs w:val="24"/>
                    </w:rPr>
                    <w:t>(24)</w:t>
                  </w:r>
                  <w:r>
                    <w:rPr>
                      <w:b/>
                      <w:color w:val="000000"/>
                      <w:sz w:val="24"/>
                      <w:szCs w:val="24"/>
                    </w:rPr>
                    <w:t>What support is specified on the statement/ EHC plan?</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rPr>
                <w:gridAfter w:val="1"/>
              </w:trPr>
              <w:tc>
                <w:tcPr>
                  <w:tcW w:w="0" w:type="auto"/>
                  <w:tcMar>
                    <w:top w:w="15" w:type="dxa"/>
                    <w:bottom w:w="15" w:type="dxa"/>
                  </w:tcMar>
                </w:tcPr>
                <w:tbl>
                  <w:tblPr>
                    <w:tblStyle w:val="NormalTablePHPDOCX"/>
                    <w:tblW w:w="0" w:type="auto"/>
                    <w:tblLook w:val="04A0" w:firstRow="1" w:lastRow="0" w:firstColumn="1" w:lastColumn="0" w:noHBand="0" w:noVBand="1"/>
                  </w:tblPr>
                  <w:tblGrid>
                    <w:gridCol w:w="7136"/>
                  </w:tblGrid>
                  <w:tr w:rsidR="00D74D0D">
                    <w:tc>
                      <w:tcPr>
                        <w:tcW w:w="0" w:type="auto"/>
                        <w:tcMar>
                          <w:top w:w="15" w:type="dxa"/>
                          <w:bottom w:w="15" w:type="dxa"/>
                        </w:tcMar>
                      </w:tcPr>
                      <w:p w:rsidR="00D74D0D" w:rsidRDefault="00E53D12" w:rsidP="00AE40C9">
                        <w:r>
                          <w:rPr>
                            <w:color w:val="000000"/>
                            <w:sz w:val="24"/>
                            <w:szCs w:val="24"/>
                          </w:rPr>
                          <w:t>(25)</w:t>
                        </w:r>
                        <w:r>
                          <w:rPr>
                            <w:b/>
                            <w:color w:val="000000"/>
                            <w:sz w:val="24"/>
                            <w:szCs w:val="24"/>
                          </w:rPr>
                          <w:t>Which local authority is responsible for maintaining the statement or EHC plan?</w:t>
                        </w:r>
                      </w:p>
                    </w:tc>
                  </w:tr>
                </w:tbl>
                <w:p w:rsidR="00D74D0D" w:rsidRDefault="00D74D0D"/>
              </w:tc>
            </w:tr>
          </w:tbl>
          <w:p w:rsidR="00D74D0D" w:rsidRDefault="00D74D0D"/>
        </w:tc>
      </w:tr>
    </w:tbl>
    <w:p w:rsidR="00D74D0D" w:rsidRDefault="00D74D0D">
      <w:pPr>
        <w:sectPr w:rsidR="00D74D0D" w:rsidSect="000F6147">
          <w:headerReference w:type="default" r:id="rId15"/>
          <w:footerReference w:type="default" r:id="rId16"/>
          <w:pgSz w:w="11906" w:h="16838" w:code="9"/>
          <w:pgMar w:top="1417" w:right="150" w:bottom="1417" w:left="150" w:header="708" w:footer="708" w:gutter="0"/>
          <w:cols w:space="708"/>
          <w:docGrid w:linePitch="360"/>
        </w:sectPr>
      </w:pPr>
    </w:p>
    <w:p w:rsidR="00D74D0D" w:rsidRDefault="00E53D12">
      <w:pPr>
        <w:pStyle w:val="TitlePHPDOCX"/>
        <w:jc w:val="center"/>
      </w:pPr>
      <w:r>
        <w:rPr>
          <w:sz w:val="36"/>
        </w:rPr>
        <w:lastRenderedPageBreak/>
        <w:t>Primary Age Pupil's Voice</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5589"/>
              <w:gridCol w:w="5909"/>
            </w:tblGrid>
            <w:tr w:rsidR="00D74D0D">
              <w:tc>
                <w:tcPr>
                  <w:tcW w:w="0" w:type="auto"/>
                  <w:gridSpan w:val="2"/>
                  <w:tcMar>
                    <w:top w:w="15" w:type="dxa"/>
                    <w:bottom w:w="15" w:type="dxa"/>
                  </w:tcMar>
                </w:tcPr>
                <w:p w:rsidR="00D74D0D" w:rsidRDefault="00E53D12">
                  <w:r>
                    <w:pict>
                      <v:rect id="_x0000_i1045" style="width:0;height:1.5pt" o:hralign="center" o:hrstd="t" o:hr="t" fillcolor="#aca899" stroked="f"/>
                    </w:pict>
                  </w:r>
                </w:p>
                <w:p w:rsidR="00D74D0D" w:rsidRDefault="00E53D12">
                  <w:r>
                    <w:rPr>
                      <w:color w:val="000000"/>
                      <w:sz w:val="24"/>
                      <w:szCs w:val="24"/>
                    </w:rPr>
                    <w:t>PUPIL'S VOICE</w:t>
                  </w:r>
                  <w:r>
                    <w:pict>
                      <v:rect id="_x0000_i1046" style="width:0;height:1.5pt" o:hralign="center" o:hrstd="t" o:hr="t" fillcolor="#aca899" stroked="f"/>
                    </w:pict>
                  </w:r>
                </w:p>
              </w:tc>
            </w:tr>
            <w:tr w:rsidR="00AE40C9">
              <w:tc>
                <w:tcPr>
                  <w:tcW w:w="0" w:type="auto"/>
                  <w:tcMar>
                    <w:top w:w="15" w:type="dxa"/>
                    <w:bottom w:w="15" w:type="dxa"/>
                  </w:tcMar>
                </w:tcPr>
                <w:p w:rsidR="00D74D0D" w:rsidRDefault="00E53D12">
                  <w:r>
                    <w:rPr>
                      <w:color w:val="000000"/>
                      <w:sz w:val="24"/>
                      <w:szCs w:val="24"/>
                    </w:rPr>
                    <w:t>(1)</w:t>
                  </w:r>
                  <w:r>
                    <w:rPr>
                      <w:b/>
                      <w:color w:val="000000"/>
                      <w:sz w:val="24"/>
                      <w:szCs w:val="24"/>
                    </w:rPr>
                    <w:t>Date of completion</w:t>
                  </w:r>
                  <w:r>
                    <w:rPr>
                      <w:color w:val="000000"/>
                      <w:sz w:val="24"/>
                      <w:szCs w:val="24"/>
                    </w:rPr>
                    <w:t xml:space="preserve">: </w:t>
                  </w:r>
                </w:p>
                <w:tbl>
                  <w:tblPr>
                    <w:tblStyle w:val="NormalTablePHPDOCX"/>
                    <w:tblW w:w="0" w:type="auto"/>
                    <w:tblLook w:val="04A0" w:firstRow="1" w:lastRow="0" w:firstColumn="1" w:lastColumn="0" w:noHBand="0" w:noVBand="1"/>
                  </w:tblPr>
                  <w:tblGrid>
                    <w:gridCol w:w="1337"/>
                  </w:tblGrid>
                  <w:tr w:rsidR="00D74D0D">
                    <w:tc>
                      <w:tcPr>
                        <w:tcW w:w="0" w:type="auto"/>
                        <w:tcMar>
                          <w:top w:w="15" w:type="dxa"/>
                          <w:bottom w:w="15" w:type="dxa"/>
                        </w:tcMar>
                      </w:tcPr>
                      <w:p w:rsidR="00D74D0D" w:rsidRDefault="00AE40C9">
                        <w:r>
                          <w:rPr>
                            <w:color w:val="000000"/>
                            <w:sz w:val="24"/>
                            <w:szCs w:val="24"/>
                          </w:rPr>
                          <w:t>31-06</w:t>
                        </w:r>
                        <w:r w:rsidR="00E53D12">
                          <w:rPr>
                            <w:color w:val="000000"/>
                            <w:sz w:val="24"/>
                            <w:szCs w:val="24"/>
                          </w:rPr>
                          <w:t>-2017</w:t>
                        </w:r>
                      </w:p>
                    </w:tc>
                  </w:tr>
                </w:tbl>
                <w:p w:rsidR="00D74D0D" w:rsidRDefault="00D74D0D"/>
              </w:tc>
              <w:tc>
                <w:tcPr>
                  <w:tcW w:w="0" w:type="auto"/>
                  <w:tcMar>
                    <w:top w:w="15" w:type="dxa"/>
                    <w:bottom w:w="15" w:type="dxa"/>
                  </w:tcMar>
                </w:tcPr>
                <w:p w:rsidR="00D74D0D" w:rsidRDefault="00E53D12">
                  <w:r>
                    <w:rPr>
                      <w:color w:val="000000"/>
                      <w:sz w:val="24"/>
                      <w:szCs w:val="24"/>
                    </w:rPr>
                    <w:t>(2)</w:t>
                  </w:r>
                  <w:r>
                    <w:rPr>
                      <w:b/>
                      <w:color w:val="000000"/>
                      <w:sz w:val="24"/>
                      <w:szCs w:val="24"/>
                    </w:rPr>
                    <w:t>This section was completed by the pupil</w:t>
                  </w:r>
                  <w:r>
                    <w:rPr>
                      <w:color w:val="000000"/>
                      <w:sz w:val="24"/>
                      <w:szCs w:val="24"/>
                    </w:rPr>
                    <w:t xml:space="preserve">: </w:t>
                  </w:r>
                </w:p>
                <w:tbl>
                  <w:tblPr>
                    <w:tblStyle w:val="NormalTablePHPDOCX"/>
                    <w:tblW w:w="0" w:type="auto"/>
                    <w:tblLook w:val="04A0" w:firstRow="1" w:lastRow="0" w:firstColumn="1" w:lastColumn="0" w:noHBand="0" w:noVBand="1"/>
                  </w:tblPr>
                  <w:tblGrid>
                    <w:gridCol w:w="3728"/>
                  </w:tblGrid>
                  <w:tr w:rsidR="00D74D0D">
                    <w:tc>
                      <w:tcPr>
                        <w:tcW w:w="0" w:type="auto"/>
                        <w:tcMar>
                          <w:top w:w="15" w:type="dxa"/>
                          <w:bottom w:w="15" w:type="dxa"/>
                        </w:tcMar>
                      </w:tcPr>
                      <w:p w:rsidR="00D74D0D" w:rsidRDefault="00E53D12">
                        <w:r>
                          <w:rPr>
                            <w:color w:val="000000"/>
                            <w:sz w:val="24"/>
                            <w:szCs w:val="24"/>
                          </w:rPr>
                          <w:t>By the pupil with help from an adult</w:t>
                        </w:r>
                      </w:p>
                    </w:tc>
                  </w:tr>
                </w:tbl>
                <w:p w:rsidR="00D74D0D" w:rsidRDefault="00D74D0D"/>
              </w:tc>
            </w:tr>
            <w:tr w:rsidR="00D74D0D">
              <w:tc>
                <w:tcPr>
                  <w:tcW w:w="0" w:type="auto"/>
                  <w:gridSpan w:val="2"/>
                  <w:tcMar>
                    <w:top w:w="15" w:type="dxa"/>
                    <w:bottom w:w="15" w:type="dxa"/>
                  </w:tcMar>
                </w:tcPr>
                <w:p w:rsidR="00D74D0D" w:rsidRDefault="00E53D12">
                  <w:r>
                    <w:pict>
                      <v:rect id="_x0000_i1047" style="width:0;height:1.5pt" o:hralign="center" o:hrstd="t" o:hr="t" fillcolor="#aca899" stroked="f"/>
                    </w:pict>
                  </w:r>
                </w:p>
                <w:p w:rsidR="00D74D0D" w:rsidRDefault="00E53D12">
                  <w:r>
                    <w:rPr>
                      <w:color w:val="000000"/>
                      <w:sz w:val="24"/>
                      <w:szCs w:val="24"/>
                    </w:rPr>
                    <w:t>IN SCHOOL</w:t>
                  </w:r>
                  <w:r>
                    <w:pict>
                      <v:rect id="_x0000_i1048" style="width:0;height:1.5pt" o:hralign="center" o:hrstd="t" o:hr="t" fillcolor="#aca899" stroked="f"/>
                    </w:pict>
                  </w:r>
                </w:p>
              </w:tc>
            </w:tr>
            <w:tr w:rsidR="00AE40C9">
              <w:tc>
                <w:tcPr>
                  <w:tcW w:w="0" w:type="auto"/>
                  <w:tcMar>
                    <w:top w:w="15" w:type="dxa"/>
                    <w:bottom w:w="15" w:type="dxa"/>
                  </w:tcMar>
                </w:tcPr>
                <w:tbl>
                  <w:tblPr>
                    <w:tblStyle w:val="NormalTablePHPDOCX"/>
                    <w:tblW w:w="0" w:type="auto"/>
                    <w:tblLook w:val="04A0" w:firstRow="1" w:lastRow="0" w:firstColumn="1" w:lastColumn="0" w:noHBand="0" w:noVBand="1"/>
                  </w:tblPr>
                  <w:tblGrid>
                    <w:gridCol w:w="5373"/>
                  </w:tblGrid>
                  <w:tr w:rsidR="00AE40C9">
                    <w:tc>
                      <w:tcPr>
                        <w:tcW w:w="0" w:type="auto"/>
                        <w:tcMar>
                          <w:top w:w="15" w:type="dxa"/>
                          <w:bottom w:w="15" w:type="dxa"/>
                        </w:tcMar>
                      </w:tcPr>
                      <w:p w:rsidR="00D74D0D" w:rsidRDefault="00E53D12" w:rsidP="00AE40C9">
                        <w:r>
                          <w:rPr>
                            <w:color w:val="000000"/>
                            <w:sz w:val="24"/>
                            <w:szCs w:val="24"/>
                          </w:rPr>
                          <w:t>(3)</w:t>
                        </w:r>
                        <w:r>
                          <w:rPr>
                            <w:b/>
                            <w:color w:val="000000"/>
                            <w:sz w:val="24"/>
                            <w:szCs w:val="24"/>
                          </w:rPr>
                          <w:t>What do you like about school?</w:t>
                        </w:r>
                        <w:r w:rsidR="00AE40C9">
                          <w:rPr>
                            <w:b/>
                            <w:color w:val="000000"/>
                            <w:sz w:val="24"/>
                            <w:szCs w:val="24"/>
                          </w:rPr>
                          <w:t xml:space="preserve"> </w:t>
                        </w:r>
                        <w:r w:rsidR="00AE40C9">
                          <w:rPr>
                            <w:color w:val="000000"/>
                            <w:sz w:val="24"/>
                            <w:szCs w:val="24"/>
                          </w:rPr>
                          <w:t>My friends,</w:t>
                        </w:r>
                        <w:r>
                          <w:rPr>
                            <w:color w:val="000000"/>
                            <w:sz w:val="24"/>
                            <w:szCs w:val="24"/>
                          </w:rPr>
                          <w:t xml:space="preserve"> playing games.</w:t>
                        </w:r>
                      </w:p>
                    </w:tc>
                  </w:tr>
                </w:tbl>
                <w:p w:rsidR="00D74D0D" w:rsidRDefault="00D74D0D"/>
              </w:tc>
              <w:tc>
                <w:tcPr>
                  <w:tcW w:w="0" w:type="auto"/>
                  <w:tcMar>
                    <w:top w:w="15" w:type="dxa"/>
                    <w:bottom w:w="15" w:type="dxa"/>
                  </w:tcMar>
                </w:tcPr>
                <w:p w:rsidR="00D74D0D" w:rsidRDefault="00E53D12">
                  <w:r>
                    <w:rPr>
                      <w:color w:val="000000"/>
                      <w:sz w:val="24"/>
                      <w:szCs w:val="24"/>
                    </w:rPr>
                    <w:t>(4)</w:t>
                  </w:r>
                  <w:r>
                    <w:rPr>
                      <w:b/>
                      <w:color w:val="000000"/>
                      <w:sz w:val="24"/>
                      <w:szCs w:val="24"/>
                    </w:rPr>
                    <w:t>What do you dislike about school?</w:t>
                  </w:r>
                </w:p>
                <w:tbl>
                  <w:tblPr>
                    <w:tblStyle w:val="NormalTablePHPDOCX"/>
                    <w:tblW w:w="0" w:type="auto"/>
                    <w:tblLook w:val="04A0" w:firstRow="1" w:lastRow="0" w:firstColumn="1" w:lastColumn="0" w:noHBand="0" w:noVBand="1"/>
                  </w:tblPr>
                  <w:tblGrid>
                    <w:gridCol w:w="5635"/>
                  </w:tblGrid>
                  <w:tr w:rsidR="00AE40C9">
                    <w:tc>
                      <w:tcPr>
                        <w:tcW w:w="0" w:type="auto"/>
                        <w:tcMar>
                          <w:top w:w="15" w:type="dxa"/>
                          <w:bottom w:w="15" w:type="dxa"/>
                        </w:tcMar>
                      </w:tcPr>
                      <w:p w:rsidR="00D74D0D" w:rsidRDefault="00AE40C9" w:rsidP="00AE40C9">
                        <w:r>
                          <w:rPr>
                            <w:color w:val="000000"/>
                            <w:sz w:val="24"/>
                            <w:szCs w:val="24"/>
                          </w:rPr>
                          <w:t>Sometimes I upset</w:t>
                        </w:r>
                        <w:r w:rsidR="00E53D12">
                          <w:rPr>
                            <w:color w:val="000000"/>
                            <w:sz w:val="24"/>
                            <w:szCs w:val="24"/>
                          </w:rPr>
                          <w:t xml:space="preserve"> my friends. </w:t>
                        </w:r>
                        <w:r>
                          <w:rPr>
                            <w:color w:val="000000"/>
                            <w:sz w:val="24"/>
                            <w:szCs w:val="24"/>
                          </w:rPr>
                          <w:t>S</w:t>
                        </w:r>
                        <w:r w:rsidR="00E53D12">
                          <w:rPr>
                            <w:color w:val="000000"/>
                            <w:sz w:val="24"/>
                            <w:szCs w:val="24"/>
                          </w:rPr>
                          <w:t xml:space="preserve">ometimes I </w:t>
                        </w:r>
                        <w:r>
                          <w:rPr>
                            <w:color w:val="000000"/>
                            <w:sz w:val="24"/>
                            <w:szCs w:val="24"/>
                          </w:rPr>
                          <w:t xml:space="preserve">am </w:t>
                        </w:r>
                        <w:r w:rsidR="00E53D12">
                          <w:rPr>
                            <w:color w:val="000000"/>
                            <w:sz w:val="24"/>
                            <w:szCs w:val="24"/>
                          </w:rPr>
                          <w:t>naughty</w:t>
                        </w:r>
                      </w:p>
                    </w:tc>
                  </w:tr>
                </w:tbl>
                <w:p w:rsidR="00D74D0D" w:rsidRDefault="00D74D0D"/>
              </w:tc>
            </w:tr>
            <w:tr w:rsidR="00AE40C9">
              <w:tc>
                <w:tcPr>
                  <w:tcW w:w="0" w:type="auto"/>
                  <w:tcMar>
                    <w:top w:w="15" w:type="dxa"/>
                    <w:bottom w:w="15" w:type="dxa"/>
                  </w:tcMar>
                </w:tcPr>
                <w:tbl>
                  <w:tblPr>
                    <w:tblStyle w:val="NormalTablePHPDOCX"/>
                    <w:tblW w:w="0" w:type="auto"/>
                    <w:tblLook w:val="04A0" w:firstRow="1" w:lastRow="0" w:firstColumn="1" w:lastColumn="0" w:noHBand="0" w:noVBand="1"/>
                  </w:tblPr>
                  <w:tblGrid>
                    <w:gridCol w:w="5373"/>
                  </w:tblGrid>
                  <w:tr w:rsidR="00AE40C9">
                    <w:tc>
                      <w:tcPr>
                        <w:tcW w:w="0" w:type="auto"/>
                        <w:tcMar>
                          <w:top w:w="15" w:type="dxa"/>
                          <w:bottom w:w="15" w:type="dxa"/>
                        </w:tcMar>
                      </w:tcPr>
                      <w:p w:rsidR="00D74D0D" w:rsidRDefault="00E53D12">
                        <w:r>
                          <w:rPr>
                            <w:color w:val="000000"/>
                            <w:sz w:val="24"/>
                            <w:szCs w:val="24"/>
                          </w:rPr>
                          <w:t>(5)</w:t>
                        </w:r>
                        <w:r>
                          <w:rPr>
                            <w:b/>
                            <w:color w:val="000000"/>
                            <w:sz w:val="24"/>
                            <w:szCs w:val="24"/>
                          </w:rPr>
                          <w:t>What do you find easy?</w:t>
                        </w:r>
                        <w:r w:rsidR="00AE40C9">
                          <w:rPr>
                            <w:b/>
                            <w:color w:val="000000"/>
                            <w:sz w:val="24"/>
                            <w:szCs w:val="24"/>
                          </w:rPr>
                          <w:t xml:space="preserve"> </w:t>
                        </w:r>
                        <w:r>
                          <w:rPr>
                            <w:color w:val="000000"/>
                            <w:sz w:val="24"/>
                            <w:szCs w:val="24"/>
                          </w:rPr>
                          <w:t>I think playing, writi</w:t>
                        </w:r>
                        <w:r w:rsidR="00AE40C9">
                          <w:rPr>
                            <w:color w:val="000000"/>
                            <w:sz w:val="24"/>
                            <w:szCs w:val="24"/>
                          </w:rPr>
                          <w:t>ng and my friends.</w:t>
                        </w:r>
                      </w:p>
                    </w:tc>
                  </w:tr>
                </w:tbl>
                <w:p w:rsidR="00D74D0D" w:rsidRDefault="00D74D0D"/>
              </w:tc>
              <w:tc>
                <w:tcPr>
                  <w:tcW w:w="0" w:type="auto"/>
                  <w:tcMar>
                    <w:top w:w="15" w:type="dxa"/>
                    <w:bottom w:w="15" w:type="dxa"/>
                  </w:tcMar>
                </w:tcPr>
                <w:p w:rsidR="00D74D0D" w:rsidRDefault="00E53D12">
                  <w:r>
                    <w:rPr>
                      <w:color w:val="000000"/>
                      <w:sz w:val="24"/>
                      <w:szCs w:val="24"/>
                    </w:rPr>
                    <w:t>(6)</w:t>
                  </w:r>
                  <w:r>
                    <w:rPr>
                      <w:b/>
                      <w:color w:val="000000"/>
                      <w:sz w:val="24"/>
                      <w:szCs w:val="24"/>
                    </w:rPr>
                    <w:t>What do you find difficult?</w:t>
                  </w:r>
                </w:p>
                <w:tbl>
                  <w:tblPr>
                    <w:tblStyle w:val="NormalTablePHPDOCX"/>
                    <w:tblW w:w="0" w:type="auto"/>
                    <w:tblLook w:val="04A0" w:firstRow="1" w:lastRow="0" w:firstColumn="1" w:lastColumn="0" w:noHBand="0" w:noVBand="1"/>
                  </w:tblPr>
                  <w:tblGrid>
                    <w:gridCol w:w="4488"/>
                  </w:tblGrid>
                  <w:tr w:rsidR="00AE40C9">
                    <w:tc>
                      <w:tcPr>
                        <w:tcW w:w="0" w:type="auto"/>
                        <w:tcMar>
                          <w:top w:w="15" w:type="dxa"/>
                          <w:bottom w:w="15" w:type="dxa"/>
                        </w:tcMar>
                      </w:tcPr>
                      <w:p w:rsidR="00D74D0D" w:rsidRDefault="00E53D12">
                        <w:r>
                          <w:rPr>
                            <w:color w:val="000000"/>
                            <w:sz w:val="24"/>
                            <w:szCs w:val="24"/>
                          </w:rPr>
                          <w:t>I find writing difficult. I find number difficult</w:t>
                        </w:r>
                      </w:p>
                    </w:tc>
                  </w:tr>
                </w:tbl>
                <w:p w:rsidR="00D74D0D" w:rsidRDefault="00D74D0D"/>
              </w:tc>
            </w:tr>
            <w:tr w:rsidR="00AE40C9">
              <w:tc>
                <w:tcPr>
                  <w:tcW w:w="0" w:type="auto"/>
                  <w:tcMar>
                    <w:top w:w="15" w:type="dxa"/>
                    <w:bottom w:w="15" w:type="dxa"/>
                  </w:tcMar>
                </w:tcPr>
                <w:tbl>
                  <w:tblPr>
                    <w:tblStyle w:val="NormalTablePHPDOCX"/>
                    <w:tblW w:w="0" w:type="auto"/>
                    <w:tblLook w:val="04A0" w:firstRow="1" w:lastRow="0" w:firstColumn="1" w:lastColumn="0" w:noHBand="0" w:noVBand="1"/>
                  </w:tblPr>
                  <w:tblGrid>
                    <w:gridCol w:w="4782"/>
                  </w:tblGrid>
                  <w:tr w:rsidR="00D74D0D">
                    <w:tc>
                      <w:tcPr>
                        <w:tcW w:w="0" w:type="auto"/>
                        <w:tcMar>
                          <w:top w:w="15" w:type="dxa"/>
                          <w:bottom w:w="15" w:type="dxa"/>
                        </w:tcMar>
                      </w:tcPr>
                      <w:p w:rsidR="00D74D0D" w:rsidRDefault="00E53D12">
                        <w:r>
                          <w:rPr>
                            <w:color w:val="000000"/>
                            <w:sz w:val="24"/>
                            <w:szCs w:val="24"/>
                          </w:rPr>
                          <w:t>(7)</w:t>
                        </w:r>
                        <w:r>
                          <w:rPr>
                            <w:b/>
                            <w:color w:val="000000"/>
                            <w:sz w:val="24"/>
                            <w:szCs w:val="24"/>
                          </w:rPr>
                          <w:t>What helps you to learn best?</w:t>
                        </w:r>
                        <w:r w:rsidR="00AE40C9">
                          <w:rPr>
                            <w:b/>
                            <w:color w:val="000000"/>
                            <w:sz w:val="24"/>
                            <w:szCs w:val="24"/>
                          </w:rPr>
                          <w:t xml:space="preserve"> </w:t>
                        </w:r>
                        <w:r>
                          <w:rPr>
                            <w:color w:val="000000"/>
                            <w:sz w:val="24"/>
                            <w:szCs w:val="24"/>
                          </w:rPr>
                          <w:t>The teachers</w:t>
                        </w:r>
                      </w:p>
                    </w:tc>
                  </w:tr>
                </w:tbl>
                <w:p w:rsidR="00D74D0D" w:rsidRDefault="00D74D0D"/>
              </w:tc>
              <w:tc>
                <w:tcPr>
                  <w:tcW w:w="0" w:type="auto"/>
                  <w:tcMar>
                    <w:top w:w="15" w:type="dxa"/>
                    <w:bottom w:w="15" w:type="dxa"/>
                  </w:tcMar>
                </w:tcPr>
                <w:p w:rsidR="00D74D0D" w:rsidRDefault="00E53D12">
                  <w:r>
                    <w:rPr>
                      <w:color w:val="000000"/>
                      <w:sz w:val="24"/>
                      <w:szCs w:val="24"/>
                    </w:rPr>
                    <w:t>(8)</w:t>
                  </w:r>
                  <w:r>
                    <w:rPr>
                      <w:b/>
                      <w:color w:val="000000"/>
                      <w:sz w:val="24"/>
                      <w:szCs w:val="24"/>
                    </w:rPr>
                    <w:t>Is there anything else you think would help?</w:t>
                  </w:r>
                </w:p>
                <w:tbl>
                  <w:tblPr>
                    <w:tblStyle w:val="NormalTablePHPDOCX"/>
                    <w:tblW w:w="0" w:type="auto"/>
                    <w:tblLook w:val="04A0" w:firstRow="1" w:lastRow="0" w:firstColumn="1" w:lastColumn="0" w:noHBand="0" w:noVBand="1"/>
                  </w:tblPr>
                  <w:tblGrid>
                    <w:gridCol w:w="4344"/>
                  </w:tblGrid>
                  <w:tr w:rsidR="00D74D0D">
                    <w:tc>
                      <w:tcPr>
                        <w:tcW w:w="0" w:type="auto"/>
                        <w:tcMar>
                          <w:top w:w="15" w:type="dxa"/>
                          <w:bottom w:w="15" w:type="dxa"/>
                        </w:tcMar>
                      </w:tcPr>
                      <w:p w:rsidR="00D74D0D" w:rsidRDefault="00E53D12" w:rsidP="00AE40C9">
                        <w:r>
                          <w:rPr>
                            <w:color w:val="000000"/>
                            <w:sz w:val="24"/>
                            <w:szCs w:val="24"/>
                          </w:rPr>
                          <w:t>To play more games. I like dinosaur games</w:t>
                        </w:r>
                      </w:p>
                    </w:tc>
                  </w:tr>
                </w:tbl>
                <w:p w:rsidR="00D74D0D" w:rsidRDefault="00D74D0D"/>
              </w:tc>
            </w:tr>
            <w:tr w:rsidR="00D74D0D">
              <w:tc>
                <w:tcPr>
                  <w:tcW w:w="0" w:type="auto"/>
                  <w:gridSpan w:val="2"/>
                  <w:tcMar>
                    <w:top w:w="15" w:type="dxa"/>
                    <w:bottom w:w="15" w:type="dxa"/>
                  </w:tcMar>
                </w:tcPr>
                <w:p w:rsidR="00D74D0D" w:rsidRDefault="00E53D12">
                  <w:r>
                    <w:pict>
                      <v:rect id="_x0000_i1049" style="width:0;height:1.5pt" o:hralign="center" o:hrstd="t" o:hr="t" fillcolor="#aca899" stroked="f"/>
                    </w:pict>
                  </w:r>
                </w:p>
                <w:p w:rsidR="00D74D0D" w:rsidRDefault="00E53D12">
                  <w:r>
                    <w:rPr>
                      <w:color w:val="000000"/>
                      <w:sz w:val="24"/>
                      <w:szCs w:val="24"/>
                    </w:rPr>
                    <w:t>OUT OF SCHOOL</w:t>
                  </w:r>
                  <w:r>
                    <w:pict>
                      <v:rect id="_x0000_i1050" style="width:0;height:1.5pt" o:hralign="center" o:hrstd="t" o:hr="t" fillcolor="#aca899" stroked="f"/>
                    </w:pict>
                  </w:r>
                </w:p>
              </w:tc>
            </w:tr>
            <w:tr w:rsidR="00AE40C9">
              <w:tc>
                <w:tcPr>
                  <w:tcW w:w="0" w:type="auto"/>
                  <w:tcMar>
                    <w:top w:w="15" w:type="dxa"/>
                    <w:bottom w:w="15" w:type="dxa"/>
                  </w:tcMar>
                </w:tcPr>
                <w:p w:rsidR="00D74D0D" w:rsidRDefault="00E53D12">
                  <w:r>
                    <w:rPr>
                      <w:color w:val="000000"/>
                      <w:sz w:val="24"/>
                      <w:szCs w:val="24"/>
                    </w:rPr>
                    <w:t>(9)</w:t>
                  </w:r>
                  <w:r>
                    <w:rPr>
                      <w:b/>
                      <w:color w:val="000000"/>
                      <w:sz w:val="24"/>
                      <w:szCs w:val="24"/>
                    </w:rPr>
                    <w:t>What do you like doing out of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3912"/>
                  </w:tblGrid>
                  <w:tr w:rsidR="00D74D0D">
                    <w:tc>
                      <w:tcPr>
                        <w:tcW w:w="0" w:type="auto"/>
                        <w:tcMar>
                          <w:top w:w="15" w:type="dxa"/>
                          <w:bottom w:w="15" w:type="dxa"/>
                        </w:tcMar>
                      </w:tcPr>
                      <w:p w:rsidR="00D74D0D" w:rsidRDefault="00E53D12" w:rsidP="00AE40C9">
                        <w:r>
                          <w:rPr>
                            <w:color w:val="000000"/>
                            <w:sz w:val="24"/>
                            <w:szCs w:val="24"/>
                          </w:rPr>
                          <w:t>I play lot</w:t>
                        </w:r>
                        <w:r w:rsidR="00AE40C9">
                          <w:rPr>
                            <w:color w:val="000000"/>
                            <w:sz w:val="24"/>
                            <w:szCs w:val="24"/>
                          </w:rPr>
                          <w:t xml:space="preserve">s of toys. I play </w:t>
                        </w:r>
                        <w:r>
                          <w:rPr>
                            <w:color w:val="000000"/>
                            <w:sz w:val="24"/>
                            <w:szCs w:val="24"/>
                          </w:rPr>
                          <w:t xml:space="preserve">in the garden. </w:t>
                        </w:r>
                      </w:p>
                    </w:tc>
                  </w:tr>
                </w:tbl>
                <w:p w:rsidR="00D74D0D" w:rsidRDefault="00D74D0D"/>
              </w:tc>
              <w:tc>
                <w:tcPr>
                  <w:tcW w:w="0" w:type="auto"/>
                  <w:tcMar>
                    <w:top w:w="15" w:type="dxa"/>
                    <w:bottom w:w="15" w:type="dxa"/>
                  </w:tcMar>
                </w:tcPr>
                <w:p w:rsidR="00D74D0D" w:rsidRDefault="00E53D12">
                  <w:r>
                    <w:rPr>
                      <w:color w:val="000000"/>
                      <w:sz w:val="24"/>
                      <w:szCs w:val="24"/>
                    </w:rPr>
                    <w:t>(10)</w:t>
                  </w:r>
                  <w:r>
                    <w:rPr>
                      <w:b/>
                      <w:color w:val="000000"/>
                      <w:sz w:val="24"/>
                      <w:szCs w:val="24"/>
                    </w:rPr>
                    <w:t>What are you good at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4355"/>
                  </w:tblGrid>
                  <w:tr w:rsidR="00AE40C9">
                    <w:tc>
                      <w:tcPr>
                        <w:tcW w:w="0" w:type="auto"/>
                        <w:tcMar>
                          <w:top w:w="15" w:type="dxa"/>
                          <w:bottom w:w="15" w:type="dxa"/>
                        </w:tcMar>
                      </w:tcPr>
                      <w:p w:rsidR="00D74D0D" w:rsidRDefault="00E53D12">
                        <w:r>
                          <w:rPr>
                            <w:color w:val="000000"/>
                            <w:sz w:val="24"/>
                            <w:szCs w:val="24"/>
                          </w:rPr>
                          <w:t xml:space="preserve">I am good at school. I </w:t>
                        </w:r>
                        <w:r w:rsidR="00AE40C9">
                          <w:rPr>
                            <w:color w:val="000000"/>
                            <w:sz w:val="24"/>
                            <w:szCs w:val="24"/>
                          </w:rPr>
                          <w:t xml:space="preserve">am </w:t>
                        </w:r>
                        <w:r>
                          <w:rPr>
                            <w:color w:val="000000"/>
                            <w:sz w:val="24"/>
                            <w:szCs w:val="24"/>
                          </w:rPr>
                          <w:t>good a</w:t>
                        </w:r>
                        <w:r w:rsidR="00AE40C9">
                          <w:rPr>
                            <w:color w:val="000000"/>
                            <w:sz w:val="24"/>
                            <w:szCs w:val="24"/>
                          </w:rPr>
                          <w:t xml:space="preserve">t drawing. </w:t>
                        </w:r>
                      </w:p>
                    </w:tc>
                  </w:tr>
                </w:tbl>
                <w:p w:rsidR="00D74D0D" w:rsidRDefault="00D74D0D"/>
              </w:tc>
            </w:tr>
            <w:tr w:rsidR="00AE40C9">
              <w:tc>
                <w:tcPr>
                  <w:tcW w:w="0" w:type="auto"/>
                  <w:tcMar>
                    <w:top w:w="15" w:type="dxa"/>
                    <w:bottom w:w="15" w:type="dxa"/>
                  </w:tcMar>
                </w:tcPr>
                <w:p w:rsidR="00D74D0D" w:rsidRDefault="00E53D12">
                  <w:r>
                    <w:rPr>
                      <w:color w:val="000000"/>
                      <w:sz w:val="24"/>
                      <w:szCs w:val="24"/>
                    </w:rPr>
                    <w:t>(11)</w:t>
                  </w:r>
                  <w:r>
                    <w:rPr>
                      <w:b/>
                      <w:color w:val="000000"/>
                      <w:sz w:val="24"/>
                      <w:szCs w:val="24"/>
                    </w:rPr>
                    <w:t>Do you go to any clubs or groups? If so, which ones?</w:t>
                  </w:r>
                  <w:r>
                    <w:rPr>
                      <w:color w:val="000000"/>
                      <w:sz w:val="24"/>
                      <w:szCs w:val="24"/>
                    </w:rPr>
                    <w:t xml:space="preserve"> </w:t>
                  </w:r>
                </w:p>
                <w:tbl>
                  <w:tblPr>
                    <w:tblStyle w:val="NormalTablePHPDOCX"/>
                    <w:tblW w:w="0" w:type="auto"/>
                    <w:tblLook w:val="04A0" w:firstRow="1" w:lastRow="0" w:firstColumn="1" w:lastColumn="0" w:noHBand="0" w:noVBand="1"/>
                  </w:tblPr>
                  <w:tblGrid>
                    <w:gridCol w:w="1623"/>
                  </w:tblGrid>
                  <w:tr w:rsidR="00D74D0D">
                    <w:tc>
                      <w:tcPr>
                        <w:tcW w:w="0" w:type="auto"/>
                        <w:tcMar>
                          <w:top w:w="15" w:type="dxa"/>
                          <w:bottom w:w="15" w:type="dxa"/>
                        </w:tcMar>
                      </w:tcPr>
                      <w:p w:rsidR="00D74D0D" w:rsidRDefault="00AE40C9">
                        <w:r>
                          <w:rPr>
                            <w:color w:val="000000"/>
                            <w:sz w:val="24"/>
                            <w:szCs w:val="24"/>
                          </w:rPr>
                          <w:t>I go</w:t>
                        </w:r>
                        <w:r w:rsidR="00E53D12">
                          <w:rPr>
                            <w:color w:val="000000"/>
                            <w:sz w:val="24"/>
                            <w:szCs w:val="24"/>
                          </w:rPr>
                          <w:t xml:space="preserve"> swim</w:t>
                        </w:r>
                        <w:r>
                          <w:rPr>
                            <w:color w:val="000000"/>
                            <w:sz w:val="24"/>
                            <w:szCs w:val="24"/>
                          </w:rPr>
                          <w:t>ming</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51" style="width:0;height:1.5pt" o:hralign="center" o:hrstd="t" o:hr="t" fillcolor="#aca899" stroked="f"/>
                    </w:pict>
                  </w:r>
                </w:p>
                <w:p w:rsidR="00D74D0D" w:rsidRDefault="00E53D12">
                  <w:r>
                    <w:rPr>
                      <w:color w:val="000000"/>
                      <w:sz w:val="24"/>
                      <w:szCs w:val="24"/>
                    </w:rPr>
                    <w:t>RELATIONSHIPS</w:t>
                  </w:r>
                  <w:r>
                    <w:pict>
                      <v:rect id="_x0000_i1052" style="width:0;height:1.5pt" o:hralign="center" o:hrstd="t" o:hr="t" fillcolor="#aca899" stroked="f"/>
                    </w:pict>
                  </w:r>
                </w:p>
              </w:tc>
            </w:tr>
            <w:tr w:rsidR="00AE40C9">
              <w:tc>
                <w:tcPr>
                  <w:tcW w:w="0" w:type="auto"/>
                  <w:tcMar>
                    <w:top w:w="15" w:type="dxa"/>
                    <w:bottom w:w="15" w:type="dxa"/>
                  </w:tcMar>
                </w:tcPr>
                <w:p w:rsidR="00D74D0D" w:rsidRDefault="00E53D12">
                  <w:r>
                    <w:rPr>
                      <w:color w:val="000000"/>
                      <w:sz w:val="24"/>
                      <w:szCs w:val="24"/>
                    </w:rPr>
                    <w:t>(12)</w:t>
                  </w:r>
                  <w:r>
                    <w:rPr>
                      <w:b/>
                      <w:color w:val="000000"/>
                      <w:sz w:val="24"/>
                      <w:szCs w:val="24"/>
                    </w:rPr>
                    <w:t>Who are your friends?</w:t>
                  </w:r>
                </w:p>
                <w:tbl>
                  <w:tblPr>
                    <w:tblStyle w:val="NormalTablePHPDOCX"/>
                    <w:tblW w:w="0" w:type="auto"/>
                    <w:tblLook w:val="04A0" w:firstRow="1" w:lastRow="0" w:firstColumn="1" w:lastColumn="0" w:noHBand="0" w:noVBand="1"/>
                  </w:tblPr>
                  <w:tblGrid>
                    <w:gridCol w:w="4007"/>
                  </w:tblGrid>
                  <w:tr w:rsidR="00D74D0D">
                    <w:tc>
                      <w:tcPr>
                        <w:tcW w:w="0" w:type="auto"/>
                        <w:tcMar>
                          <w:top w:w="15" w:type="dxa"/>
                          <w:bottom w:w="15" w:type="dxa"/>
                        </w:tcMar>
                      </w:tcPr>
                      <w:p w:rsidR="00D74D0D" w:rsidRDefault="00AE40C9" w:rsidP="00AE40C9">
                        <w:r>
                          <w:rPr>
                            <w:color w:val="000000"/>
                            <w:sz w:val="24"/>
                            <w:szCs w:val="24"/>
                          </w:rPr>
                          <w:t>My friends are ……… and …</w:t>
                        </w:r>
                        <w:r w:rsidR="00E53D12">
                          <w:rPr>
                            <w:color w:val="000000"/>
                            <w:sz w:val="24"/>
                            <w:szCs w:val="24"/>
                          </w:rPr>
                          <w:t xml:space="preserve">. I like </w:t>
                        </w:r>
                        <w:r>
                          <w:rPr>
                            <w:color w:val="000000"/>
                            <w:sz w:val="24"/>
                            <w:szCs w:val="24"/>
                          </w:rPr>
                          <w:t>……….</w:t>
                        </w:r>
                      </w:p>
                    </w:tc>
                  </w:tr>
                </w:tbl>
                <w:p w:rsidR="00D74D0D" w:rsidRDefault="00D74D0D"/>
              </w:tc>
              <w:tc>
                <w:tcPr>
                  <w:tcW w:w="0" w:type="auto"/>
                  <w:tcMar>
                    <w:top w:w="15" w:type="dxa"/>
                    <w:bottom w:w="15" w:type="dxa"/>
                  </w:tcMar>
                </w:tcPr>
                <w:p w:rsidR="00D74D0D" w:rsidRDefault="00E53D12">
                  <w:r>
                    <w:rPr>
                      <w:color w:val="000000"/>
                      <w:sz w:val="24"/>
                      <w:szCs w:val="24"/>
                    </w:rPr>
                    <w:t>(13)</w:t>
                  </w:r>
                  <w:r>
                    <w:rPr>
                      <w:b/>
                      <w:color w:val="000000"/>
                      <w:sz w:val="24"/>
                      <w:szCs w:val="24"/>
                    </w:rPr>
                    <w:t>Which adults do you get on best with: In school? Out of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1909"/>
                  </w:tblGrid>
                  <w:tr w:rsidR="00D74D0D">
                    <w:tc>
                      <w:tcPr>
                        <w:tcW w:w="0" w:type="auto"/>
                        <w:tcMar>
                          <w:top w:w="15" w:type="dxa"/>
                          <w:bottom w:w="15" w:type="dxa"/>
                        </w:tcMar>
                      </w:tcPr>
                      <w:p w:rsidR="00D74D0D" w:rsidRDefault="00E53D12" w:rsidP="00AE40C9">
                        <w:r>
                          <w:rPr>
                            <w:color w:val="000000"/>
                            <w:sz w:val="24"/>
                            <w:szCs w:val="24"/>
                          </w:rPr>
                          <w:t>Mrs H</w:t>
                        </w:r>
                        <w:r w:rsidR="00AE40C9">
                          <w:rPr>
                            <w:color w:val="000000"/>
                            <w:sz w:val="24"/>
                            <w:szCs w:val="24"/>
                          </w:rPr>
                          <w:t xml:space="preserve"> and Miss C</w:t>
                        </w:r>
                      </w:p>
                    </w:tc>
                  </w:tr>
                </w:tbl>
                <w:p w:rsidR="00D74D0D" w:rsidRDefault="00D74D0D"/>
              </w:tc>
            </w:tr>
            <w:tr w:rsidR="00AE40C9">
              <w:tc>
                <w:tcPr>
                  <w:tcW w:w="0" w:type="auto"/>
                  <w:tcMar>
                    <w:top w:w="15" w:type="dxa"/>
                    <w:bottom w:w="15" w:type="dxa"/>
                  </w:tcMar>
                </w:tcPr>
                <w:p w:rsidR="00D74D0D" w:rsidRDefault="00E53D12">
                  <w:r>
                    <w:rPr>
                      <w:color w:val="000000"/>
                      <w:sz w:val="24"/>
                      <w:szCs w:val="24"/>
                    </w:rPr>
                    <w:t>(14)</w:t>
                  </w:r>
                  <w:r>
                    <w:rPr>
                      <w:b/>
                      <w:color w:val="000000"/>
                      <w:sz w:val="24"/>
                      <w:szCs w:val="24"/>
                    </w:rPr>
                    <w:t>Are you happy? Can you say why or why not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5373"/>
                  </w:tblGrid>
                  <w:tr w:rsidR="00AE40C9">
                    <w:tc>
                      <w:tcPr>
                        <w:tcW w:w="0" w:type="auto"/>
                        <w:tcMar>
                          <w:top w:w="15" w:type="dxa"/>
                          <w:bottom w:w="15" w:type="dxa"/>
                        </w:tcMar>
                      </w:tcPr>
                      <w:p w:rsidR="00D74D0D" w:rsidRDefault="00AE40C9" w:rsidP="00AE40C9">
                        <w:r>
                          <w:rPr>
                            <w:color w:val="000000"/>
                            <w:sz w:val="24"/>
                            <w:szCs w:val="24"/>
                          </w:rPr>
                          <w:t>Yes be</w:t>
                        </w:r>
                        <w:r w:rsidR="00E53D12">
                          <w:rPr>
                            <w:color w:val="000000"/>
                            <w:sz w:val="24"/>
                            <w:szCs w:val="24"/>
                          </w:rPr>
                          <w:t xml:space="preserve">cause the teachers say I </w:t>
                        </w:r>
                        <w:r>
                          <w:rPr>
                            <w:color w:val="000000"/>
                            <w:sz w:val="24"/>
                            <w:szCs w:val="24"/>
                          </w:rPr>
                          <w:t>have g</w:t>
                        </w:r>
                        <w:r w:rsidR="00E53D12">
                          <w:rPr>
                            <w:color w:val="000000"/>
                            <w:sz w:val="24"/>
                            <w:szCs w:val="24"/>
                          </w:rPr>
                          <w:t xml:space="preserve">ood listening ears. </w:t>
                        </w:r>
                        <w:r>
                          <w:rPr>
                            <w:color w:val="000000"/>
                            <w:sz w:val="24"/>
                            <w:szCs w:val="24"/>
                          </w:rPr>
                          <w:t xml:space="preserve">I like </w:t>
                        </w:r>
                        <w:r w:rsidR="00E53D12">
                          <w:rPr>
                            <w:color w:val="000000"/>
                            <w:sz w:val="24"/>
                            <w:szCs w:val="24"/>
                          </w:rPr>
                          <w:t xml:space="preserve">cake, I eat </w:t>
                        </w:r>
                        <w:r>
                          <w:rPr>
                            <w:color w:val="000000"/>
                            <w:sz w:val="24"/>
                            <w:szCs w:val="24"/>
                          </w:rPr>
                          <w:t>lots of it.</w:t>
                        </w:r>
                      </w:p>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53" style="width:0;height:1.5pt" o:hralign="center" o:hrstd="t" o:hr="t" fillcolor="#aca899" stroked="f"/>
                    </w:pict>
                  </w:r>
                </w:p>
                <w:p w:rsidR="00D74D0D" w:rsidRDefault="00E53D12">
                  <w:r>
                    <w:rPr>
                      <w:color w:val="000000"/>
                      <w:sz w:val="24"/>
                      <w:szCs w:val="24"/>
                    </w:rPr>
                    <w:t>Future Planning: Careers and Aspirations</w:t>
                  </w:r>
                  <w:r>
                    <w:pict>
                      <v:rect id="_x0000_i1054" style="width:0;height:1.5pt" o:hralign="center" o:hrstd="t" o:hr="t" fillcolor="#aca899" stroked="f"/>
                    </w:pict>
                  </w:r>
                </w:p>
              </w:tc>
            </w:tr>
            <w:tr w:rsidR="00AE40C9">
              <w:tc>
                <w:tcPr>
                  <w:tcW w:w="0" w:type="auto"/>
                  <w:tcMar>
                    <w:top w:w="15" w:type="dxa"/>
                    <w:bottom w:w="15" w:type="dxa"/>
                  </w:tcMar>
                </w:tcPr>
                <w:tbl>
                  <w:tblPr>
                    <w:tblStyle w:val="NormalTablePHPDOCX"/>
                    <w:tblW w:w="0" w:type="auto"/>
                    <w:tblLook w:val="04A0" w:firstRow="1" w:lastRow="0" w:firstColumn="1" w:lastColumn="0" w:noHBand="0" w:noVBand="1"/>
                  </w:tblPr>
                  <w:tblGrid>
                    <w:gridCol w:w="5373"/>
                  </w:tblGrid>
                  <w:tr w:rsidR="00D74D0D">
                    <w:tc>
                      <w:tcPr>
                        <w:tcW w:w="0" w:type="auto"/>
                        <w:tcMar>
                          <w:top w:w="15" w:type="dxa"/>
                          <w:bottom w:w="15" w:type="dxa"/>
                        </w:tcMar>
                      </w:tcPr>
                      <w:p w:rsidR="00D74D0D" w:rsidRDefault="00E53D12">
                        <w:r>
                          <w:rPr>
                            <w:color w:val="000000"/>
                            <w:sz w:val="24"/>
                            <w:szCs w:val="24"/>
                          </w:rPr>
                          <w:t>(15)</w:t>
                        </w:r>
                        <w:r>
                          <w:rPr>
                            <w:b/>
                            <w:color w:val="000000"/>
                            <w:sz w:val="24"/>
                            <w:szCs w:val="24"/>
                          </w:rPr>
                          <w:t>What do you think you might want to do for a job or career in the future and why?</w:t>
                        </w:r>
                        <w:r w:rsidR="00AE40C9">
                          <w:rPr>
                            <w:b/>
                            <w:color w:val="000000"/>
                            <w:sz w:val="24"/>
                            <w:szCs w:val="24"/>
                          </w:rPr>
                          <w:t xml:space="preserve"> </w:t>
                        </w:r>
                        <w:r>
                          <w:rPr>
                            <w:color w:val="000000"/>
                            <w:sz w:val="24"/>
                            <w:szCs w:val="24"/>
                          </w:rPr>
                          <w:t>I like singing</w:t>
                        </w:r>
                      </w:p>
                    </w:tc>
                  </w:tr>
                </w:tbl>
                <w:p w:rsidR="00D74D0D" w:rsidRDefault="00D74D0D"/>
              </w:tc>
              <w:tc>
                <w:tcPr>
                  <w:tcW w:w="0" w:type="auto"/>
                  <w:tcMar>
                    <w:top w:w="15" w:type="dxa"/>
                    <w:bottom w:w="15" w:type="dxa"/>
                  </w:tcMar>
                </w:tcPr>
                <w:p w:rsidR="00D74D0D" w:rsidRDefault="00E53D12">
                  <w:r>
                    <w:rPr>
                      <w:color w:val="000000"/>
                      <w:sz w:val="24"/>
                      <w:szCs w:val="24"/>
                    </w:rPr>
                    <w:t>(16)</w:t>
                  </w:r>
                  <w:r>
                    <w:rPr>
                      <w:b/>
                      <w:color w:val="000000"/>
                      <w:sz w:val="24"/>
                      <w:szCs w:val="24"/>
                    </w:rPr>
                    <w:t>If you don't know what you want to do yet, are there any jobs that you might like to find out more about?</w:t>
                  </w:r>
                  <w:r>
                    <w:rPr>
                      <w:color w:val="000000"/>
                      <w:sz w:val="24"/>
                      <w:szCs w:val="24"/>
                    </w:rPr>
                    <w:t xml:space="preserve"> </w:t>
                  </w:r>
                </w:p>
                <w:tbl>
                  <w:tblPr>
                    <w:tblStyle w:val="NormalTablePHPDOCX"/>
                    <w:tblW w:w="0" w:type="auto"/>
                    <w:tblLook w:val="04A0" w:firstRow="1" w:lastRow="0" w:firstColumn="1" w:lastColumn="0" w:noHBand="0" w:noVBand="1"/>
                  </w:tblPr>
                  <w:tblGrid>
                    <w:gridCol w:w="3079"/>
                  </w:tblGrid>
                  <w:tr w:rsidR="00AE40C9">
                    <w:tc>
                      <w:tcPr>
                        <w:tcW w:w="0" w:type="auto"/>
                        <w:tcMar>
                          <w:top w:w="15" w:type="dxa"/>
                          <w:bottom w:w="15" w:type="dxa"/>
                        </w:tcMar>
                      </w:tcPr>
                      <w:p w:rsidR="00D74D0D" w:rsidRDefault="00E53D12" w:rsidP="00AE40C9">
                        <w:r>
                          <w:rPr>
                            <w:color w:val="000000"/>
                            <w:sz w:val="24"/>
                            <w:szCs w:val="24"/>
                          </w:rPr>
                          <w:t xml:space="preserve">I don't know. </w:t>
                        </w:r>
                        <w:proofErr w:type="gramStart"/>
                        <w:r>
                          <w:rPr>
                            <w:color w:val="000000"/>
                            <w:sz w:val="24"/>
                            <w:szCs w:val="24"/>
                          </w:rPr>
                          <w:t>cooking</w:t>
                        </w:r>
                        <w:proofErr w:type="gramEnd"/>
                        <w:r>
                          <w:rPr>
                            <w:color w:val="000000"/>
                            <w:sz w:val="24"/>
                            <w:szCs w:val="24"/>
                          </w:rPr>
                          <w:t xml:space="preserve"> maybe. </w:t>
                        </w:r>
                      </w:p>
                    </w:tc>
                  </w:tr>
                </w:tbl>
                <w:p w:rsidR="00D74D0D" w:rsidRDefault="00D74D0D"/>
              </w:tc>
            </w:tr>
            <w:tr w:rsidR="00AE40C9">
              <w:trPr>
                <w:gridAfter w:val="1"/>
              </w:trPr>
              <w:tc>
                <w:tcPr>
                  <w:tcW w:w="0" w:type="auto"/>
                  <w:tcMar>
                    <w:top w:w="15" w:type="dxa"/>
                    <w:bottom w:w="15" w:type="dxa"/>
                  </w:tcMar>
                </w:tcPr>
                <w:p w:rsidR="00D74D0D" w:rsidRDefault="00E53D12">
                  <w:r>
                    <w:rPr>
                      <w:color w:val="000000"/>
                      <w:sz w:val="24"/>
                      <w:szCs w:val="24"/>
                    </w:rPr>
                    <w:t>(17)</w:t>
                  </w:r>
                  <w:r>
                    <w:rPr>
                      <w:b/>
                      <w:color w:val="000000"/>
                      <w:sz w:val="24"/>
                      <w:szCs w:val="24"/>
                    </w:rPr>
                    <w:t>What do you think you need to do to help you work towards these future ideas? Who can help you?</w:t>
                  </w:r>
                </w:p>
                <w:tbl>
                  <w:tblPr>
                    <w:tblStyle w:val="NormalTablePHPDOCX"/>
                    <w:tblW w:w="0" w:type="auto"/>
                    <w:tblLook w:val="04A0" w:firstRow="1" w:lastRow="0" w:firstColumn="1" w:lastColumn="0" w:noHBand="0" w:noVBand="1"/>
                  </w:tblPr>
                  <w:tblGrid>
                    <w:gridCol w:w="1092"/>
                  </w:tblGrid>
                  <w:tr w:rsidR="00D74D0D">
                    <w:tc>
                      <w:tcPr>
                        <w:tcW w:w="0" w:type="auto"/>
                        <w:tcMar>
                          <w:top w:w="15" w:type="dxa"/>
                          <w:bottom w:w="15" w:type="dxa"/>
                        </w:tcMar>
                      </w:tcPr>
                      <w:p w:rsidR="00D74D0D" w:rsidRDefault="00E53D12">
                        <w:r>
                          <w:rPr>
                            <w:color w:val="000000"/>
                            <w:sz w:val="24"/>
                            <w:szCs w:val="24"/>
                          </w:rPr>
                          <w:t>Teachers</w:t>
                        </w:r>
                      </w:p>
                    </w:tc>
                  </w:tr>
                </w:tbl>
                <w:p w:rsidR="00D74D0D" w:rsidRDefault="00D74D0D"/>
              </w:tc>
            </w:tr>
          </w:tbl>
          <w:p w:rsidR="00D74D0D" w:rsidRDefault="00D74D0D"/>
        </w:tc>
      </w:tr>
    </w:tbl>
    <w:p w:rsidR="00D74D0D" w:rsidRDefault="00D74D0D">
      <w:pPr>
        <w:sectPr w:rsidR="00D74D0D" w:rsidSect="000F6147">
          <w:headerReference w:type="default" r:id="rId17"/>
          <w:footerReference w:type="default" r:id="rId18"/>
          <w:pgSz w:w="11906" w:h="16838" w:code="9"/>
          <w:pgMar w:top="1417" w:right="150" w:bottom="1417" w:left="150" w:header="708" w:footer="708" w:gutter="0"/>
          <w:cols w:space="708"/>
          <w:docGrid w:linePitch="360"/>
        </w:sectPr>
      </w:pPr>
    </w:p>
    <w:p w:rsidR="00D74D0D" w:rsidRDefault="00E53D12">
      <w:pPr>
        <w:pStyle w:val="TitlePHPDOCX"/>
        <w:jc w:val="center"/>
      </w:pPr>
      <w:r>
        <w:rPr>
          <w:sz w:val="36"/>
        </w:rPr>
        <w:lastRenderedPageBreak/>
        <w:t>Attainment</w:t>
      </w:r>
    </w:p>
    <w:p w:rsidR="00D74D0D" w:rsidRDefault="00E53D12">
      <w:pPr>
        <w:spacing w:after="0" w:line="240" w:lineRule="auto"/>
      </w:pPr>
      <w:r>
        <w:rPr>
          <w:color w:val="000000"/>
          <w:sz w:val="24"/>
          <w:szCs w:val="24"/>
        </w:rPr>
        <w:t xml:space="preserve">Early Years / Foundation </w:t>
      </w:r>
    </w:p>
    <w:p w:rsidR="00D74D0D" w:rsidRDefault="00E53D12">
      <w:pPr>
        <w:spacing w:before="299" w:after="299" w:line="360" w:lineRule="auto"/>
        <w:outlineLvl w:val="1"/>
      </w:pPr>
      <w:r>
        <w:rPr>
          <w:b/>
          <w:color w:val="000000"/>
          <w:sz w:val="36"/>
          <w:szCs w:val="36"/>
        </w:rPr>
        <w:t>Reception Year</w:t>
      </w:r>
    </w:p>
    <w:p w:rsidR="00D74D0D" w:rsidRDefault="00E53D12">
      <w:pPr>
        <w:spacing w:after="0" w:line="240" w:lineRule="auto"/>
      </w:pPr>
      <w:r>
        <w:rPr>
          <w:color w:val="000000"/>
          <w:sz w:val="24"/>
          <w:szCs w:val="24"/>
        </w:rPr>
        <w:t xml:space="preserve"> Please answer all the questions below to give a clear indication of the young </w:t>
      </w:r>
      <w:proofErr w:type="spellStart"/>
      <w:proofErr w:type="gramStart"/>
      <w:r>
        <w:rPr>
          <w:color w:val="000000"/>
          <w:sz w:val="24"/>
          <w:szCs w:val="24"/>
        </w:rPr>
        <w:t>persons</w:t>
      </w:r>
      <w:proofErr w:type="spellEnd"/>
      <w:proofErr w:type="gramEnd"/>
      <w:r>
        <w:rPr>
          <w:color w:val="000000"/>
          <w:sz w:val="24"/>
          <w:szCs w:val="24"/>
        </w:rPr>
        <w:t xml:space="preserve"> current attainment and the progress they are making. Please record any additional comments in the comments box.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826"/>
        <w:gridCol w:w="1586"/>
        <w:gridCol w:w="1498"/>
        <w:gridCol w:w="1586"/>
        <w:gridCol w:w="1498"/>
        <w:gridCol w:w="1586"/>
        <w:gridCol w:w="1498"/>
      </w:tblGrid>
      <w:tr w:rsidR="00D74D0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Subject</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Term 1 Autumn</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Term 2 Spring</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Term 3 Summer</w:t>
            </w:r>
          </w:p>
        </w:tc>
      </w:tr>
      <w:tr w:rsidR="00D74D0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D74D0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Age/stage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Grade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Age/stage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Grade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Age/stage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Grade</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ELG01 Listening and attention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ELG02 Understanding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ELG03 Speaking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ELG04 Moving and handling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ELG05 Health and self-Care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ELG06 Self-confidence and self-awareness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ELG07 Managing feelings and behaviour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ELG08 Making relationships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ELG09 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ELG10 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ELG11 Numbers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ELG12 Shape, space and measures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ELG13 People and communities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ELG14 The world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lastRenderedPageBreak/>
              <w:t>ELG15 Technology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ELG16 Exploring and using media and materials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ELG17 Being imaginative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22-36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Emerging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30-50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40-60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Expected</w:t>
            </w:r>
          </w:p>
        </w:tc>
      </w:tr>
    </w:tbl>
    <w:p w:rsidR="005A1AD8" w:rsidRDefault="005A1AD8">
      <w:pPr>
        <w:spacing w:after="0" w:line="240" w:lineRule="auto"/>
        <w:rPr>
          <w:color w:val="000000"/>
          <w:sz w:val="24"/>
          <w:szCs w:val="24"/>
        </w:rPr>
      </w:pPr>
    </w:p>
    <w:p w:rsidR="006464A4" w:rsidRPr="005A1AD8" w:rsidRDefault="00E53D12">
      <w:pPr>
        <w:spacing w:after="0" w:line="240" w:lineRule="auto"/>
      </w:pPr>
      <w:r>
        <w:rPr>
          <w:color w:val="000000"/>
          <w:sz w:val="24"/>
          <w:szCs w:val="24"/>
        </w:rPr>
        <w:t xml:space="preserve"> Based on the above assessments predict below whether this child will achieve a Good Level of Development (GLD) at the end of EYFS? </w:t>
      </w:r>
      <w:r w:rsidR="00AE40C9">
        <w:rPr>
          <w:color w:val="000000"/>
          <w:sz w:val="24"/>
          <w:szCs w:val="24"/>
        </w:rPr>
        <w:br/>
      </w:r>
    </w:p>
    <w:p w:rsidR="00D74D0D" w:rsidRDefault="00AE40C9">
      <w:pPr>
        <w:spacing w:after="0" w:line="240" w:lineRule="auto"/>
      </w:pPr>
      <w:r>
        <w:rPr>
          <w:color w:val="000000"/>
          <w:sz w:val="24"/>
          <w:szCs w:val="24"/>
        </w:rPr>
        <w:t xml:space="preserve">A </w:t>
      </w:r>
      <w:r w:rsidR="00E53D12">
        <w:rPr>
          <w:color w:val="000000"/>
          <w:sz w:val="24"/>
          <w:szCs w:val="24"/>
        </w:rPr>
        <w:t>is not on track to make GLD (ELG) by the end of reception year, although there is a chance that if her handwriting improves she may make ELG in PD (moving and handling). She has made some good progress.</w:t>
      </w:r>
    </w:p>
    <w:p w:rsidR="00D74D0D" w:rsidRDefault="00E53D12">
      <w:r>
        <w:br w:type="page"/>
      </w:r>
    </w:p>
    <w:p w:rsidR="00D74D0D" w:rsidRDefault="00D74D0D">
      <w:pPr>
        <w:sectPr w:rsidR="00D74D0D" w:rsidSect="000F6147">
          <w:headerReference w:type="default" r:id="rId19"/>
          <w:footerReference w:type="default" r:id="rId20"/>
          <w:type w:val="continuous"/>
          <w:pgSz w:w="16838" w:h="11906" w:orient="landscape" w:code="9"/>
          <w:pgMar w:top="1701" w:right="1417" w:bottom="1701" w:left="1417" w:header="708" w:footer="708" w:gutter="0"/>
          <w:cols w:space="708"/>
          <w:docGrid w:linePitch="360"/>
        </w:sectPr>
      </w:pPr>
    </w:p>
    <w:p w:rsidR="00D74D0D" w:rsidRDefault="00E53D12">
      <w:pPr>
        <w:pStyle w:val="TitlePHPDOCX"/>
        <w:jc w:val="center"/>
      </w:pPr>
      <w:r>
        <w:rPr>
          <w:sz w:val="36"/>
        </w:rPr>
        <w:lastRenderedPageBreak/>
        <w:t>Educational progress</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7323"/>
              <w:gridCol w:w="4175"/>
            </w:tblGrid>
            <w:tr w:rsidR="00D74D0D">
              <w:tc>
                <w:tcPr>
                  <w:tcW w:w="0" w:type="auto"/>
                  <w:gridSpan w:val="2"/>
                  <w:tcMar>
                    <w:top w:w="15" w:type="dxa"/>
                    <w:bottom w:w="15" w:type="dxa"/>
                  </w:tcMar>
                </w:tcPr>
                <w:p w:rsidR="00D74D0D" w:rsidRDefault="00E53D12">
                  <w:r>
                    <w:pict>
                      <v:rect id="_x0000_i1055" style="width:0;height:1.5pt" o:hralign="center" o:hrstd="t" o:hr="t" fillcolor="#aca899" stroked="f"/>
                    </w:pict>
                  </w:r>
                </w:p>
                <w:p w:rsidR="00D74D0D" w:rsidRDefault="00E53D12">
                  <w:r>
                    <w:rPr>
                      <w:color w:val="000000"/>
                      <w:sz w:val="24"/>
                      <w:szCs w:val="24"/>
                    </w:rPr>
                    <w:t>EDUCATIONAL PROGRESS</w:t>
                  </w:r>
                  <w:r>
                    <w:pict>
                      <v:rect id="_x0000_i1056" style="width:0;height:1.5pt" o:hralign="center" o:hrstd="t" o:hr="t" fillcolor="#aca899" stroked="f"/>
                    </w:pict>
                  </w:r>
                </w:p>
              </w:tc>
            </w:tr>
            <w:tr w:rsidR="00D74D0D">
              <w:tc>
                <w:tcPr>
                  <w:tcW w:w="0" w:type="auto"/>
                  <w:gridSpan w:val="2"/>
                  <w:tcMar>
                    <w:top w:w="15" w:type="dxa"/>
                    <w:bottom w:w="15" w:type="dxa"/>
                  </w:tcMar>
                </w:tcPr>
                <w:p w:rsidR="00D74D0D" w:rsidRDefault="00E53D12">
                  <w:r>
                    <w:rPr>
                      <w:color w:val="000000"/>
                      <w:sz w:val="24"/>
                      <w:szCs w:val="24"/>
                    </w:rPr>
                    <w:t>(1)</w:t>
                  </w:r>
                  <w:r>
                    <w:rPr>
                      <w:b/>
                      <w:color w:val="000000"/>
                      <w:sz w:val="24"/>
                      <w:szCs w:val="24"/>
                    </w:rPr>
                    <w:t xml:space="preserve">What is going well academically? (What are the other areas of celebration and strength, special talents or abilities, </w:t>
                  </w:r>
                  <w:proofErr w:type="spellStart"/>
                  <w:r>
                    <w:rPr>
                      <w:b/>
                      <w:color w:val="000000"/>
                      <w:sz w:val="24"/>
                      <w:szCs w:val="24"/>
                    </w:rPr>
                    <w:t>extra curricular</w:t>
                  </w:r>
                  <w:proofErr w:type="spellEnd"/>
                  <w:r>
                    <w:rPr>
                      <w:b/>
                      <w:color w:val="000000"/>
                      <w:sz w:val="24"/>
                      <w:szCs w:val="24"/>
                    </w:rPr>
                    <w:t xml:space="preserve"> activities, cultural needs and important events)</w:t>
                  </w:r>
                  <w:r>
                    <w:rPr>
                      <w:color w:val="000000"/>
                      <w:sz w:val="24"/>
                      <w:szCs w:val="24"/>
                    </w:rPr>
                    <w:t xml:space="preserve">: </w:t>
                  </w:r>
                </w:p>
                <w:tbl>
                  <w:tblPr>
                    <w:tblStyle w:val="NormalTablePHPDOCX"/>
                    <w:tblW w:w="0" w:type="auto"/>
                    <w:tblLook w:val="04A0" w:firstRow="1" w:lastRow="0" w:firstColumn="1" w:lastColumn="0" w:noHBand="0" w:noVBand="1"/>
                  </w:tblPr>
                  <w:tblGrid>
                    <w:gridCol w:w="6451"/>
                  </w:tblGrid>
                  <w:tr w:rsidR="00D74D0D">
                    <w:tc>
                      <w:tcPr>
                        <w:tcW w:w="0" w:type="auto"/>
                        <w:tcMar>
                          <w:top w:w="15" w:type="dxa"/>
                          <w:bottom w:w="15" w:type="dxa"/>
                        </w:tcMar>
                      </w:tcPr>
                      <w:p w:rsidR="00D74D0D" w:rsidRDefault="005A1AD8">
                        <w:r>
                          <w:rPr>
                            <w:color w:val="000000"/>
                            <w:sz w:val="24"/>
                            <w:szCs w:val="24"/>
                          </w:rPr>
                          <w:t xml:space="preserve">A enjoys all Art, her </w:t>
                        </w:r>
                        <w:r w:rsidR="00E53D12">
                          <w:rPr>
                            <w:color w:val="000000"/>
                            <w:sz w:val="24"/>
                            <w:szCs w:val="24"/>
                          </w:rPr>
                          <w:t>social skills are coming on leaps and bounds</w:t>
                        </w:r>
                      </w:p>
                    </w:tc>
                  </w:tr>
                </w:tbl>
                <w:p w:rsidR="00D74D0D" w:rsidRDefault="00D74D0D"/>
              </w:tc>
            </w:tr>
            <w:tr w:rsidR="00D74D0D">
              <w:tc>
                <w:tcPr>
                  <w:tcW w:w="0" w:type="auto"/>
                  <w:gridSpan w:val="2"/>
                  <w:tcMar>
                    <w:top w:w="15" w:type="dxa"/>
                    <w:bottom w:w="15" w:type="dxa"/>
                  </w:tcMar>
                </w:tcPr>
                <w:p w:rsidR="00D74D0D" w:rsidRDefault="00E53D12">
                  <w:r>
                    <w:rPr>
                      <w:color w:val="000000"/>
                      <w:sz w:val="24"/>
                      <w:szCs w:val="24"/>
                    </w:rPr>
                    <w:t>(2)</w:t>
                  </w:r>
                  <w:r>
                    <w:rPr>
                      <w:b/>
                      <w:color w:val="000000"/>
                      <w:sz w:val="24"/>
                      <w:szCs w:val="24"/>
                    </w:rPr>
                    <w:t>Analysis of need (Also include areas of emotional support, pastoral concerns and future challenges)</w:t>
                  </w:r>
                  <w:r>
                    <w:rPr>
                      <w:color w:val="000000"/>
                      <w:sz w:val="24"/>
                      <w:szCs w:val="24"/>
                    </w:rPr>
                    <w:t xml:space="preserve">: </w:t>
                  </w:r>
                </w:p>
                <w:tbl>
                  <w:tblPr>
                    <w:tblStyle w:val="NormalTablePHPDOCX"/>
                    <w:tblW w:w="0" w:type="auto"/>
                    <w:tblLook w:val="04A0" w:firstRow="1" w:lastRow="0" w:firstColumn="1" w:lastColumn="0" w:noHBand="0" w:noVBand="1"/>
                  </w:tblPr>
                  <w:tblGrid>
                    <w:gridCol w:w="11282"/>
                  </w:tblGrid>
                  <w:tr w:rsidR="00D74D0D">
                    <w:tc>
                      <w:tcPr>
                        <w:tcW w:w="0" w:type="auto"/>
                        <w:tcMar>
                          <w:top w:w="15" w:type="dxa"/>
                          <w:bottom w:w="15" w:type="dxa"/>
                        </w:tcMar>
                      </w:tcPr>
                      <w:p w:rsidR="00D74D0D" w:rsidRDefault="005A1AD8" w:rsidP="005A1AD8">
                        <w:r>
                          <w:rPr>
                            <w:color w:val="000000"/>
                            <w:sz w:val="24"/>
                            <w:szCs w:val="24"/>
                          </w:rPr>
                          <w:t>A</w:t>
                        </w:r>
                        <w:r w:rsidR="00E53D12">
                          <w:rPr>
                            <w:color w:val="000000"/>
                            <w:sz w:val="24"/>
                            <w:szCs w:val="24"/>
                          </w:rPr>
                          <w:t xml:space="preserve"> will be moving up to Year 1 in September 2017 - </w:t>
                        </w:r>
                        <w:r>
                          <w:rPr>
                            <w:color w:val="000000"/>
                            <w:sz w:val="24"/>
                            <w:szCs w:val="24"/>
                          </w:rPr>
                          <w:t>Ye</w:t>
                        </w:r>
                        <w:r w:rsidR="00E53D12">
                          <w:rPr>
                            <w:color w:val="000000"/>
                            <w:sz w:val="24"/>
                            <w:szCs w:val="24"/>
                          </w:rPr>
                          <w:t>ar 1 classroom environment is being set up to ease the transition for children like</w:t>
                        </w:r>
                        <w:r>
                          <w:rPr>
                            <w:color w:val="000000"/>
                            <w:sz w:val="24"/>
                            <w:szCs w:val="24"/>
                          </w:rPr>
                          <w:t xml:space="preserve"> A which will ena</w:t>
                        </w:r>
                        <w:r w:rsidR="00E53D12">
                          <w:rPr>
                            <w:color w:val="000000"/>
                            <w:sz w:val="24"/>
                            <w:szCs w:val="24"/>
                          </w:rPr>
                          <w:t>ble her to continue to develop her personal social and emotional skills</w:t>
                        </w:r>
                      </w:p>
                    </w:tc>
                  </w:tr>
                </w:tbl>
                <w:p w:rsidR="00D74D0D" w:rsidRDefault="00D74D0D"/>
              </w:tc>
            </w:tr>
            <w:tr w:rsidR="00D74D0D">
              <w:tc>
                <w:tcPr>
                  <w:tcW w:w="0" w:type="auto"/>
                  <w:gridSpan w:val="2"/>
                  <w:tcMar>
                    <w:top w:w="15" w:type="dxa"/>
                    <w:bottom w:w="15" w:type="dxa"/>
                  </w:tcMar>
                </w:tcPr>
                <w:p w:rsidR="00D74D0D" w:rsidRDefault="00E53D12">
                  <w:r>
                    <w:rPr>
                      <w:color w:val="000000"/>
                      <w:sz w:val="24"/>
                      <w:szCs w:val="24"/>
                    </w:rPr>
                    <w:t>(3)</w:t>
                  </w:r>
                  <w:r>
                    <w:rPr>
                      <w:b/>
                      <w:color w:val="000000"/>
                      <w:sz w:val="24"/>
                      <w:szCs w:val="24"/>
                    </w:rPr>
                    <w:t>What support is already offered? What further interventions could be put in place (include in Outcomes)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0" w:type="auto"/>
                    <w:tblLook w:val="04A0" w:firstRow="1" w:lastRow="0" w:firstColumn="1" w:lastColumn="0" w:noHBand="0" w:noVBand="1"/>
                  </w:tblPr>
                  <w:tblGrid>
                    <w:gridCol w:w="5912"/>
                  </w:tblGrid>
                  <w:tr w:rsidR="00D74D0D">
                    <w:tc>
                      <w:tcPr>
                        <w:tcW w:w="0" w:type="auto"/>
                        <w:tcMar>
                          <w:top w:w="15" w:type="dxa"/>
                          <w:bottom w:w="15" w:type="dxa"/>
                        </w:tcMar>
                      </w:tcPr>
                      <w:p w:rsidR="00D74D0D" w:rsidRDefault="005A1AD8">
                        <w:r>
                          <w:rPr>
                            <w:color w:val="000000"/>
                            <w:sz w:val="24"/>
                            <w:szCs w:val="24"/>
                          </w:rPr>
                          <w:t>A</w:t>
                        </w:r>
                        <w:r w:rsidR="00E53D12">
                          <w:rPr>
                            <w:color w:val="000000"/>
                            <w:sz w:val="24"/>
                            <w:szCs w:val="24"/>
                          </w:rPr>
                          <w:t xml:space="preserve"> will continue her 1-1 play therapy sessions in September</w:t>
                        </w:r>
                      </w:p>
                    </w:tc>
                  </w:tr>
                </w:tbl>
                <w:p w:rsidR="00D74D0D" w:rsidRDefault="00D74D0D"/>
              </w:tc>
            </w:tr>
            <w:tr w:rsidR="00D74D0D">
              <w:tc>
                <w:tcPr>
                  <w:tcW w:w="0" w:type="auto"/>
                  <w:gridSpan w:val="2"/>
                  <w:tcMar>
                    <w:top w:w="15" w:type="dxa"/>
                    <w:bottom w:w="15" w:type="dxa"/>
                  </w:tcMar>
                </w:tcPr>
                <w:p w:rsidR="00D74D0D" w:rsidRDefault="00E53D12">
                  <w:r>
                    <w:pict>
                      <v:rect id="_x0000_i1057" style="width:0;height:1.5pt" o:hralign="center" o:hrstd="t" o:hr="t" fillcolor="#aca899" stroked="f"/>
                    </w:pict>
                  </w:r>
                </w:p>
                <w:p w:rsidR="00D74D0D" w:rsidRDefault="00E53D12">
                  <w:r>
                    <w:rPr>
                      <w:color w:val="000000"/>
                      <w:sz w:val="24"/>
                      <w:szCs w:val="24"/>
                    </w:rPr>
                    <w:t>My Strengths and Difficulties Questionnaire Score - completed by school</w:t>
                  </w:r>
                  <w:r>
                    <w:rPr>
                      <w:color w:val="000000"/>
                      <w:sz w:val="24"/>
                      <w:szCs w:val="24"/>
                    </w:rPr>
                    <w:br/>
                  </w:r>
                  <w:r>
                    <w:rPr>
                      <w:color w:val="000000"/>
                      <w:sz w:val="24"/>
                      <w:szCs w:val="24"/>
                    </w:rPr>
                    <w:br/>
                    <w:t xml:space="preserve">Follow the link to access the: </w:t>
                  </w:r>
                  <w:hyperlink r:id="rId21" w:history="1">
                    <w:r>
                      <w:rPr>
                        <w:color w:val="FFFF00"/>
                        <w:sz w:val="24"/>
                        <w:szCs w:val="24"/>
                        <w:u w:val="single"/>
                      </w:rPr>
                      <w:t>Assessments (SDQ) section of the Virtual School PEP Toolkit</w:t>
                    </w:r>
                  </w:hyperlink>
                  <w:r>
                    <w:pict>
                      <v:rect id="_x0000_i1058" style="width:0;height:1.5pt" o:hralign="center" o:hrstd="t" o:hr="t" fillcolor="#aca899" stroked="f"/>
                    </w:pict>
                  </w:r>
                </w:p>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7107"/>
                  </w:tblGrid>
                  <w:tr w:rsidR="00D74D0D">
                    <w:tc>
                      <w:tcPr>
                        <w:tcW w:w="0" w:type="auto"/>
                        <w:tcMar>
                          <w:top w:w="15" w:type="dxa"/>
                          <w:bottom w:w="15" w:type="dxa"/>
                        </w:tcMar>
                      </w:tcPr>
                      <w:p w:rsidR="00D74D0D" w:rsidRDefault="00E53D12">
                        <w:r>
                          <w:rPr>
                            <w:color w:val="000000"/>
                            <w:sz w:val="24"/>
                            <w:szCs w:val="24"/>
                          </w:rPr>
                          <w:t>(4)</w:t>
                        </w:r>
                        <w:r>
                          <w:rPr>
                            <w:b/>
                            <w:color w:val="000000"/>
                            <w:sz w:val="24"/>
                            <w:szCs w:val="24"/>
                          </w:rPr>
                          <w:t>What was the score from the young person's most recent Strengths and</w:t>
                        </w:r>
                        <w:r w:rsidR="005A1AD8">
                          <w:rPr>
                            <w:b/>
                            <w:color w:val="000000"/>
                            <w:sz w:val="24"/>
                            <w:szCs w:val="24"/>
                          </w:rPr>
                          <w:t xml:space="preserve"> Difficulties Questionnaire?  </w:t>
                        </w:r>
                        <w:r>
                          <w:rPr>
                            <w:color w:val="000000"/>
                            <w:sz w:val="24"/>
                            <w:szCs w:val="24"/>
                          </w:rPr>
                          <w:t>18-40</w:t>
                        </w:r>
                      </w:p>
                    </w:tc>
                  </w:tr>
                </w:tbl>
                <w:p w:rsidR="00D74D0D" w:rsidRDefault="00D74D0D"/>
              </w:tc>
              <w:tc>
                <w:tcPr>
                  <w:tcW w:w="0" w:type="auto"/>
                  <w:tcMar>
                    <w:top w:w="15" w:type="dxa"/>
                    <w:bottom w:w="15" w:type="dxa"/>
                  </w:tcMar>
                </w:tcPr>
                <w:p w:rsidR="00D74D0D" w:rsidRDefault="00E53D12">
                  <w:r>
                    <w:rPr>
                      <w:color w:val="000000"/>
                      <w:sz w:val="24"/>
                      <w:szCs w:val="24"/>
                    </w:rPr>
                    <w:t>(5)</w:t>
                  </w:r>
                  <w:r>
                    <w:rPr>
                      <w:b/>
                      <w:color w:val="000000"/>
                      <w:sz w:val="24"/>
                      <w:szCs w:val="24"/>
                    </w:rPr>
                    <w:t>Date of most recent Strengths and</w:t>
                  </w:r>
                  <w:r w:rsidR="005A1AD8">
                    <w:rPr>
                      <w:b/>
                      <w:color w:val="000000"/>
                      <w:sz w:val="24"/>
                      <w:szCs w:val="24"/>
                    </w:rPr>
                    <w:t xml:space="preserve"> Difficulties Questionnaire</w:t>
                  </w:r>
                  <w:r>
                    <w:rPr>
                      <w:color w:val="000000"/>
                      <w:sz w:val="24"/>
                      <w:szCs w:val="24"/>
                    </w:rPr>
                    <w:t xml:space="preserve">: </w:t>
                  </w:r>
                </w:p>
                <w:tbl>
                  <w:tblPr>
                    <w:tblStyle w:val="NormalTablePHPDOCX"/>
                    <w:tblW w:w="0" w:type="auto"/>
                    <w:tblLook w:val="04A0" w:firstRow="1" w:lastRow="0" w:firstColumn="1" w:lastColumn="0" w:noHBand="0" w:noVBand="1"/>
                  </w:tblPr>
                  <w:tblGrid>
                    <w:gridCol w:w="1337"/>
                  </w:tblGrid>
                  <w:tr w:rsidR="00D74D0D">
                    <w:tc>
                      <w:tcPr>
                        <w:tcW w:w="0" w:type="auto"/>
                        <w:tcMar>
                          <w:top w:w="15" w:type="dxa"/>
                          <w:bottom w:w="15" w:type="dxa"/>
                        </w:tcMar>
                      </w:tcPr>
                      <w:p w:rsidR="00D74D0D" w:rsidRDefault="005A1AD8">
                        <w:r>
                          <w:rPr>
                            <w:color w:val="000000"/>
                            <w:sz w:val="24"/>
                            <w:szCs w:val="24"/>
                          </w:rPr>
                          <w:t>05-06</w:t>
                        </w:r>
                        <w:r w:rsidR="00E53D12">
                          <w:rPr>
                            <w:color w:val="000000"/>
                            <w:sz w:val="24"/>
                            <w:szCs w:val="24"/>
                          </w:rPr>
                          <w:t>-2017</w:t>
                        </w:r>
                      </w:p>
                    </w:tc>
                  </w:tr>
                </w:tbl>
                <w:p w:rsidR="00D74D0D" w:rsidRDefault="00D74D0D"/>
              </w:tc>
            </w:tr>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7107"/>
                  </w:tblGrid>
                  <w:tr w:rsidR="00D74D0D">
                    <w:tc>
                      <w:tcPr>
                        <w:tcW w:w="0" w:type="auto"/>
                        <w:tcMar>
                          <w:top w:w="15" w:type="dxa"/>
                          <w:bottom w:w="15" w:type="dxa"/>
                        </w:tcMar>
                      </w:tcPr>
                      <w:p w:rsidR="00D74D0D" w:rsidRDefault="00E53D12">
                        <w:r>
                          <w:rPr>
                            <w:color w:val="000000"/>
                            <w:sz w:val="24"/>
                            <w:szCs w:val="24"/>
                          </w:rPr>
                          <w:t>(6)</w:t>
                        </w:r>
                        <w:r>
                          <w:rPr>
                            <w:b/>
                            <w:color w:val="000000"/>
                            <w:sz w:val="24"/>
                            <w:szCs w:val="24"/>
                          </w:rPr>
                          <w:t xml:space="preserve">What was the score from the young person's previous Strengths and </w:t>
                        </w:r>
                        <w:r w:rsidR="005A1AD8">
                          <w:rPr>
                            <w:b/>
                            <w:color w:val="000000"/>
                            <w:sz w:val="24"/>
                            <w:szCs w:val="24"/>
                          </w:rPr>
                          <w:t xml:space="preserve">Difficulties Questionnaire? </w:t>
                        </w:r>
                        <w:r>
                          <w:rPr>
                            <w:color w:val="000000"/>
                            <w:sz w:val="24"/>
                            <w:szCs w:val="24"/>
                          </w:rPr>
                          <w:t>First questionnaire 18-</w:t>
                        </w:r>
                        <w:r w:rsidR="005A1AD8">
                          <w:rPr>
                            <w:color w:val="000000"/>
                            <w:sz w:val="24"/>
                            <w:szCs w:val="24"/>
                          </w:rPr>
                          <w:t>4</w:t>
                        </w:r>
                        <w:r>
                          <w:rPr>
                            <w:color w:val="000000"/>
                            <w:sz w:val="24"/>
                            <w:szCs w:val="24"/>
                          </w:rPr>
                          <w:t>0</w:t>
                        </w:r>
                      </w:p>
                    </w:tc>
                  </w:tr>
                </w:tbl>
                <w:p w:rsidR="00D74D0D" w:rsidRDefault="00D74D0D"/>
              </w:tc>
              <w:tc>
                <w:tcPr>
                  <w:tcW w:w="0" w:type="auto"/>
                  <w:tcMar>
                    <w:top w:w="15" w:type="dxa"/>
                    <w:bottom w:w="15" w:type="dxa"/>
                  </w:tcMar>
                </w:tcPr>
                <w:p w:rsidR="00D74D0D" w:rsidRDefault="00E53D12">
                  <w:r>
                    <w:rPr>
                      <w:color w:val="000000"/>
                      <w:sz w:val="24"/>
                      <w:szCs w:val="24"/>
                    </w:rPr>
                    <w:t>(7)</w:t>
                  </w:r>
                  <w:r>
                    <w:rPr>
                      <w:b/>
                      <w:color w:val="000000"/>
                      <w:sz w:val="24"/>
                      <w:szCs w:val="24"/>
                    </w:rPr>
                    <w:t>Date of previous Strengths and</w:t>
                  </w:r>
                  <w:r w:rsidR="005A1AD8">
                    <w:rPr>
                      <w:b/>
                      <w:color w:val="000000"/>
                      <w:sz w:val="24"/>
                      <w:szCs w:val="24"/>
                    </w:rPr>
                    <w:t xml:space="preserve"> Difficulties Questionnaire</w:t>
                  </w:r>
                  <w:r>
                    <w:rPr>
                      <w:color w:val="000000"/>
                      <w:sz w:val="24"/>
                      <w:szCs w:val="24"/>
                    </w:rPr>
                    <w:t xml:space="preserve">: </w:t>
                  </w:r>
                </w:p>
                <w:tbl>
                  <w:tblPr>
                    <w:tblStyle w:val="NormalTablePHPDOCX"/>
                    <w:tblW w:w="0" w:type="auto"/>
                    <w:tblLook w:val="04A0" w:firstRow="1" w:lastRow="0" w:firstColumn="1" w:lastColumn="0" w:noHBand="0" w:noVBand="1"/>
                  </w:tblPr>
                  <w:tblGrid>
                    <w:gridCol w:w="1337"/>
                  </w:tblGrid>
                  <w:tr w:rsidR="00D74D0D">
                    <w:tc>
                      <w:tcPr>
                        <w:tcW w:w="0" w:type="auto"/>
                        <w:tcMar>
                          <w:top w:w="15" w:type="dxa"/>
                          <w:bottom w:w="15" w:type="dxa"/>
                        </w:tcMar>
                      </w:tcPr>
                      <w:p w:rsidR="00D74D0D" w:rsidRDefault="00E53D12">
                        <w:r>
                          <w:rPr>
                            <w:color w:val="000000"/>
                            <w:sz w:val="24"/>
                            <w:szCs w:val="24"/>
                          </w:rPr>
                          <w:t>06-04-2017</w:t>
                        </w:r>
                      </w:p>
                    </w:tc>
                  </w:tr>
                </w:tbl>
                <w:p w:rsidR="00D74D0D" w:rsidRDefault="00D74D0D"/>
              </w:tc>
            </w:tr>
          </w:tbl>
          <w:p w:rsidR="00D74D0D" w:rsidRDefault="00D74D0D"/>
        </w:tc>
      </w:tr>
    </w:tbl>
    <w:p w:rsidR="00D74D0D" w:rsidRDefault="00D74D0D">
      <w:pPr>
        <w:sectPr w:rsidR="00D74D0D" w:rsidSect="000F6147">
          <w:headerReference w:type="default" r:id="rId22"/>
          <w:footerReference w:type="default" r:id="rId23"/>
          <w:pgSz w:w="11906" w:h="16838" w:code="9"/>
          <w:pgMar w:top="1417" w:right="150" w:bottom="1417" w:left="150" w:header="708" w:footer="708" w:gutter="0"/>
          <w:cols w:space="708"/>
          <w:docGrid w:linePitch="360"/>
        </w:sectPr>
      </w:pPr>
    </w:p>
    <w:p w:rsidR="00D74D0D" w:rsidRDefault="00E53D12">
      <w:pPr>
        <w:pStyle w:val="TitlePHPDOCX"/>
        <w:jc w:val="center"/>
      </w:pPr>
      <w:r>
        <w:rPr>
          <w:sz w:val="36"/>
        </w:rPr>
        <w:lastRenderedPageBreak/>
        <w:t>Outcomes and Interventions</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p w:rsidR="00D74D0D" w:rsidRDefault="00E53D12">
            <w:r>
              <w:rPr>
                <w:color w:val="000000"/>
                <w:sz w:val="24"/>
                <w:szCs w:val="24"/>
              </w:rPr>
              <w:t>Previous PEP Outcome(s) and actions including Pupil Premium Plus spend (1)</w:t>
            </w:r>
            <w:r>
              <w:pict>
                <v:rect id="_x0000_i1059" style="width:0;height:1.5pt" o:hralign="center" o:hrstd="t" o:hr="t" fillcolor="#aca899" stroked="f"/>
              </w:pict>
            </w:r>
          </w:p>
          <w:tbl>
            <w:tblPr>
              <w:tblStyle w:val="NormalTablePHPDOCX"/>
              <w:tblW w:w="0" w:type="auto"/>
              <w:tblLook w:val="04A0" w:firstRow="1" w:lastRow="0" w:firstColumn="1" w:lastColumn="0" w:noHBand="0" w:noVBand="1"/>
            </w:tblPr>
            <w:tblGrid>
              <w:gridCol w:w="1818"/>
              <w:gridCol w:w="1366"/>
              <w:gridCol w:w="229"/>
              <w:gridCol w:w="8085"/>
            </w:tblGrid>
            <w:tr w:rsidR="00D74D0D">
              <w:trPr>
                <w:gridAfter w:val="1"/>
                <w:wAfter w:w="6778" w:type="dxa"/>
              </w:trPr>
              <w:tc>
                <w:tcPr>
                  <w:tcW w:w="0" w:type="auto"/>
                  <w:tcMar>
                    <w:top w:w="15" w:type="dxa"/>
                    <w:bottom w:w="15" w:type="dxa"/>
                  </w:tcMar>
                </w:tcPr>
                <w:p w:rsidR="00D74D0D" w:rsidRDefault="00E53D12">
                  <w:r>
                    <w:rPr>
                      <w:color w:val="000000"/>
                      <w:sz w:val="24"/>
                      <w:szCs w:val="24"/>
                    </w:rPr>
                    <w:t>Current Pupil Premium cost:</w:t>
                  </w:r>
                </w:p>
              </w:tc>
              <w:tc>
                <w:tcPr>
                  <w:tcW w:w="0" w:type="auto"/>
                  <w:tcMar>
                    <w:top w:w="15" w:type="dxa"/>
                    <w:bottom w:w="15" w:type="dxa"/>
                  </w:tcMar>
                </w:tcPr>
                <w:p w:rsidR="00D74D0D" w:rsidRDefault="00E53D12">
                  <w:r>
                    <w:rPr>
                      <w:color w:val="000000"/>
                      <w:sz w:val="24"/>
                      <w:szCs w:val="24"/>
                    </w:rPr>
                    <w:t>GBP 1,920.00</w:t>
                  </w:r>
                </w:p>
              </w:tc>
              <w:tc>
                <w:tcPr>
                  <w:tcW w:w="0" w:type="auto"/>
                  <w:tcMar>
                    <w:top w:w="15" w:type="dxa"/>
                    <w:bottom w:w="15" w:type="dxa"/>
                  </w:tcMar>
                </w:tcPr>
                <w:p w:rsidR="00D74D0D" w:rsidRDefault="00D74D0D"/>
              </w:tc>
            </w:tr>
            <w:tr w:rsidR="00D74D0D">
              <w:trPr>
                <w:gridAfter w:val="2"/>
                <w:wAfter w:w="7000" w:type="dxa"/>
              </w:trPr>
              <w:tc>
                <w:tcPr>
                  <w:tcW w:w="0" w:type="auto"/>
                  <w:tcMar>
                    <w:top w:w="15" w:type="dxa"/>
                    <w:bottom w:w="15" w:type="dxa"/>
                  </w:tcMar>
                </w:tcPr>
                <w:p w:rsidR="00D74D0D" w:rsidRDefault="00E53D12">
                  <w:r>
                    <w:rPr>
                      <w:color w:val="000000"/>
                      <w:sz w:val="24"/>
                      <w:szCs w:val="24"/>
                    </w:rPr>
                    <w:t>Financial Year 2016-2017</w:t>
                  </w:r>
                </w:p>
              </w:tc>
              <w:tc>
                <w:tcPr>
                  <w:tcW w:w="0" w:type="auto"/>
                  <w:tcMar>
                    <w:top w:w="15" w:type="dxa"/>
                    <w:bottom w:w="15" w:type="dxa"/>
                  </w:tcMar>
                </w:tcPr>
                <w:p w:rsidR="00D74D0D" w:rsidRDefault="00E53D12">
                  <w:r>
                    <w:rPr>
                      <w:color w:val="000000"/>
                      <w:sz w:val="24"/>
                      <w:szCs w:val="24"/>
                    </w:rPr>
                    <w:t>GBP 1,200.00</w:t>
                  </w:r>
                </w:p>
              </w:tc>
            </w:tr>
            <w:tr w:rsidR="00D74D0D">
              <w:trPr>
                <w:gridAfter w:val="2"/>
                <w:wAfter w:w="7000" w:type="dxa"/>
              </w:trPr>
              <w:tc>
                <w:tcPr>
                  <w:tcW w:w="0" w:type="auto"/>
                  <w:tcMar>
                    <w:top w:w="15" w:type="dxa"/>
                    <w:bottom w:w="15" w:type="dxa"/>
                  </w:tcMar>
                </w:tcPr>
                <w:p w:rsidR="00D74D0D" w:rsidRDefault="00E53D12">
                  <w:r>
                    <w:rPr>
                      <w:color w:val="000000"/>
                      <w:sz w:val="24"/>
                      <w:szCs w:val="24"/>
                    </w:rPr>
                    <w:t>Financial Year 2017-2018</w:t>
                  </w:r>
                </w:p>
              </w:tc>
              <w:tc>
                <w:tcPr>
                  <w:tcW w:w="0" w:type="auto"/>
                  <w:tcMar>
                    <w:top w:w="15" w:type="dxa"/>
                    <w:bottom w:w="15" w:type="dxa"/>
                  </w:tcMar>
                </w:tcPr>
                <w:p w:rsidR="00D74D0D" w:rsidRDefault="00E53D12">
                  <w:r>
                    <w:rPr>
                      <w:color w:val="000000"/>
                      <w:sz w:val="24"/>
                      <w:szCs w:val="24"/>
                    </w:rPr>
                    <w:t>GBP 720.00</w:t>
                  </w:r>
                </w:p>
              </w:tc>
            </w:tr>
            <w:tr w:rsidR="00D74D0D">
              <w:trPr>
                <w:gridAfter w:val="2"/>
                <w:wAfter w:w="7000" w:type="dxa"/>
              </w:trPr>
              <w:tc>
                <w:tcPr>
                  <w:tcW w:w="0" w:type="auto"/>
                  <w:tcMar>
                    <w:top w:w="15" w:type="dxa"/>
                    <w:bottom w:w="15" w:type="dxa"/>
                  </w:tcMar>
                </w:tcPr>
                <w:p w:rsidR="00D74D0D" w:rsidRDefault="00E53D12">
                  <w:r>
                    <w:rPr>
                      <w:color w:val="000000"/>
                      <w:sz w:val="24"/>
                      <w:szCs w:val="24"/>
                    </w:rPr>
                    <w:t>Financial Year 2018-2019</w:t>
                  </w:r>
                </w:p>
              </w:tc>
              <w:tc>
                <w:tcPr>
                  <w:tcW w:w="0" w:type="auto"/>
                  <w:tcMar>
                    <w:top w:w="15" w:type="dxa"/>
                    <w:bottom w:w="15" w:type="dxa"/>
                  </w:tcMar>
                </w:tcPr>
                <w:p w:rsidR="00D74D0D" w:rsidRDefault="00E53D12">
                  <w:r>
                    <w:rPr>
                      <w:color w:val="000000"/>
                      <w:sz w:val="24"/>
                      <w:szCs w:val="24"/>
                    </w:rPr>
                    <w:t>GBP 0.00</w:t>
                  </w:r>
                </w:p>
              </w:tc>
            </w:tr>
            <w:tr w:rsidR="00D74D0D" w:rsidTr="009A28AD">
              <w:tc>
                <w:tcPr>
                  <w:tcW w:w="11498" w:type="dxa"/>
                  <w:gridSpan w:val="4"/>
                  <w:tcMar>
                    <w:top w:w="15" w:type="dxa"/>
                    <w:bottom w:w="15" w:type="dxa"/>
                  </w:tcMar>
                </w:tcPr>
                <w:tbl>
                  <w:tblPr>
                    <w:tblStyle w:val="NormalTablePHPDOCX"/>
                    <w:tblW w:w="0" w:type="auto"/>
                    <w:tblLook w:val="04A0" w:firstRow="1" w:lastRow="0" w:firstColumn="1" w:lastColumn="0" w:noHBand="0" w:noVBand="1"/>
                  </w:tblPr>
                  <w:tblGrid>
                    <w:gridCol w:w="1983"/>
                    <w:gridCol w:w="379"/>
                    <w:gridCol w:w="379"/>
                    <w:gridCol w:w="8541"/>
                  </w:tblGrid>
                  <w:tr w:rsidR="00D74D0D">
                    <w:tc>
                      <w:tcPr>
                        <w:tcW w:w="0" w:type="auto"/>
                        <w:gridSpan w:val="4"/>
                        <w:tcMar>
                          <w:top w:w="15" w:type="dxa"/>
                          <w:bottom w:w="15" w:type="dxa"/>
                        </w:tcMar>
                      </w:tcPr>
                      <w:p w:rsidR="00D74D0D" w:rsidRDefault="00E53D12">
                        <w:r>
                          <w:pict>
                            <v:rect id="_x0000_i1060" style="width:0;height:1.5pt" o:hralign="center" o:hrstd="t" o:hr="t" fillcolor="#aca899" stroked="f"/>
                          </w:pict>
                        </w:r>
                      </w:p>
                    </w:tc>
                  </w:tr>
                  <w:tr w:rsidR="003156CA">
                    <w:trPr>
                      <w:gridAfter w:val="3"/>
                    </w:trPr>
                    <w:tc>
                      <w:tcPr>
                        <w:tcW w:w="0" w:type="auto"/>
                        <w:tcMar>
                          <w:top w:w="15" w:type="dxa"/>
                          <w:bottom w:w="15" w:type="dxa"/>
                        </w:tcMar>
                      </w:tcPr>
                      <w:p w:rsidR="00D74D0D" w:rsidRDefault="00D74D0D"/>
                    </w:tc>
                  </w:tr>
                  <w:tr w:rsidR="00D74D0D">
                    <w:tc>
                      <w:tcPr>
                        <w:tcW w:w="0" w:type="auto"/>
                        <w:gridSpan w:val="4"/>
                        <w:shd w:val="clear" w:color="auto" w:fill="3F51B5"/>
                        <w:tcMar>
                          <w:top w:w="15" w:type="dxa"/>
                          <w:bottom w:w="15" w:type="dxa"/>
                        </w:tcMar>
                      </w:tcPr>
                      <w:p w:rsidR="00D74D0D" w:rsidRDefault="00E53D12">
                        <w:r>
                          <w:rPr>
                            <w:b/>
                            <w:color w:val="FFFFFF"/>
                            <w:sz w:val="24"/>
                            <w:szCs w:val="24"/>
                          </w:rPr>
                          <w:t>Outcome(s)</w:t>
                        </w:r>
                      </w:p>
                    </w:tc>
                  </w:tr>
                  <w:tr w:rsidR="00D74D0D">
                    <w:tc>
                      <w:tcPr>
                        <w:tcW w:w="0" w:type="auto"/>
                        <w:gridSpan w:val="4"/>
                        <w:tcMar>
                          <w:top w:w="15" w:type="dxa"/>
                          <w:bottom w:w="15" w:type="dxa"/>
                        </w:tcMar>
                      </w:tcPr>
                      <w:p w:rsidR="00D74D0D" w:rsidRDefault="005A1AD8" w:rsidP="005A1AD8">
                        <w:r>
                          <w:rPr>
                            <w:color w:val="000000"/>
                            <w:sz w:val="24"/>
                            <w:szCs w:val="24"/>
                          </w:rPr>
                          <w:t>A</w:t>
                        </w:r>
                        <w:r w:rsidR="00E53D12">
                          <w:rPr>
                            <w:color w:val="000000"/>
                            <w:sz w:val="24"/>
                            <w:szCs w:val="24"/>
                          </w:rPr>
                          <w:t xml:space="preserve"> will share resources appropriately with her peers and will not </w:t>
                        </w:r>
                        <w:r>
                          <w:rPr>
                            <w:color w:val="000000"/>
                            <w:sz w:val="24"/>
                            <w:szCs w:val="24"/>
                          </w:rPr>
                          <w:t>take</w:t>
                        </w:r>
                        <w:r w:rsidR="00E53D12">
                          <w:rPr>
                            <w:color w:val="000000"/>
                            <w:sz w:val="24"/>
                            <w:szCs w:val="24"/>
                          </w:rPr>
                          <w:t xml:space="preserve"> items from school or other children - by April break 2017</w:t>
                        </w:r>
                      </w:p>
                    </w:tc>
                  </w:tr>
                  <w:tr w:rsidR="00D74D0D">
                    <w:tc>
                      <w:tcPr>
                        <w:tcW w:w="0" w:type="auto"/>
                        <w:gridSpan w:val="4"/>
                        <w:tcMar>
                          <w:top w:w="15" w:type="dxa"/>
                          <w:bottom w:w="15" w:type="dxa"/>
                        </w:tcMar>
                      </w:tcPr>
                      <w:p w:rsidR="00D74D0D" w:rsidRDefault="00E53D12">
                        <w:r>
                          <w:rPr>
                            <w:b/>
                            <w:color w:val="000000"/>
                            <w:sz w:val="24"/>
                            <w:szCs w:val="24"/>
                          </w:rPr>
                          <w:t>Actions/ interventions to achieve the Outcome(s)</w:t>
                        </w:r>
                      </w:p>
                    </w:tc>
                  </w:tr>
                  <w:tr w:rsidR="00D74D0D">
                    <w:tc>
                      <w:tcPr>
                        <w:tcW w:w="0" w:type="auto"/>
                        <w:gridSpan w:val="4"/>
                        <w:tcMar>
                          <w:top w:w="15" w:type="dxa"/>
                          <w:bottom w:w="15" w:type="dxa"/>
                        </w:tcMar>
                      </w:tcPr>
                      <w:p w:rsidR="00D74D0D" w:rsidRDefault="005A1AD8">
                        <w:r>
                          <w:rPr>
                            <w:color w:val="000000"/>
                            <w:sz w:val="24"/>
                            <w:szCs w:val="24"/>
                          </w:rPr>
                          <w:t xml:space="preserve">A </w:t>
                        </w:r>
                        <w:r w:rsidR="00E53D12">
                          <w:rPr>
                            <w:color w:val="000000"/>
                            <w:sz w:val="24"/>
                            <w:szCs w:val="24"/>
                          </w:rPr>
                          <w:t>will start weekly play therapy in January 2017 - initially for 12 weeks</w:t>
                        </w:r>
                      </w:p>
                    </w:tc>
                  </w:tr>
                  <w:tr w:rsidR="00D74D0D">
                    <w:tc>
                      <w:tcPr>
                        <w:tcW w:w="0" w:type="auto"/>
                        <w:gridSpan w:val="4"/>
                        <w:tcMar>
                          <w:top w:w="15" w:type="dxa"/>
                          <w:bottom w:w="15" w:type="dxa"/>
                        </w:tcMar>
                      </w:tcPr>
                      <w:p w:rsidR="00D74D0D" w:rsidRDefault="00E53D12">
                        <w:r>
                          <w:rPr>
                            <w:b/>
                            <w:color w:val="000000"/>
                            <w:sz w:val="24"/>
                            <w:szCs w:val="24"/>
                          </w:rPr>
                          <w:t>How will outcomes be evaluated?</w:t>
                        </w:r>
                      </w:p>
                    </w:tc>
                  </w:tr>
                  <w:tr w:rsidR="00D74D0D">
                    <w:tc>
                      <w:tcPr>
                        <w:tcW w:w="0" w:type="auto"/>
                        <w:gridSpan w:val="4"/>
                        <w:tcMar>
                          <w:top w:w="15" w:type="dxa"/>
                          <w:bottom w:w="15" w:type="dxa"/>
                        </w:tcMar>
                      </w:tcPr>
                      <w:p w:rsidR="00D74D0D" w:rsidRDefault="00E53D12">
                        <w:r>
                          <w:rPr>
                            <w:color w:val="000000"/>
                            <w:sz w:val="24"/>
                            <w:szCs w:val="24"/>
                          </w:rPr>
                          <w:t>Play therapist measurement of impact. Improvement in PSED 'making re</w:t>
                        </w:r>
                        <w:r w:rsidR="005A1AD8">
                          <w:rPr>
                            <w:color w:val="000000"/>
                            <w:sz w:val="24"/>
                            <w:szCs w:val="24"/>
                          </w:rPr>
                          <w:t>l</w:t>
                        </w:r>
                        <w:r>
                          <w:rPr>
                            <w:color w:val="000000"/>
                            <w:sz w:val="24"/>
                            <w:szCs w:val="24"/>
                          </w:rPr>
                          <w:t>ationships' score (currently within 22-36 band) to 30-50m band - by May break 2017</w:t>
                        </w:r>
                      </w:p>
                    </w:tc>
                  </w:tr>
                  <w:tr w:rsidR="003156CA">
                    <w:tc>
                      <w:tcPr>
                        <w:tcW w:w="0" w:type="auto"/>
                        <w:shd w:val="clear" w:color="auto" w:fill="7986CB"/>
                        <w:tcMar>
                          <w:top w:w="15" w:type="dxa"/>
                          <w:bottom w:w="15" w:type="dxa"/>
                        </w:tcMar>
                      </w:tcPr>
                      <w:p w:rsidR="00D74D0D" w:rsidRDefault="00E53D12">
                        <w:r>
                          <w:rPr>
                            <w:b/>
                            <w:color w:val="FFFFFF"/>
                            <w:sz w:val="24"/>
                            <w:szCs w:val="24"/>
                          </w:rPr>
                          <w:t>By whom?</w:t>
                        </w:r>
                      </w:p>
                    </w:tc>
                    <w:tc>
                      <w:tcPr>
                        <w:tcW w:w="0" w:type="auto"/>
                        <w:shd w:val="clear" w:color="auto" w:fill="7986CB"/>
                        <w:tcMar>
                          <w:top w:w="15" w:type="dxa"/>
                          <w:bottom w:w="15" w:type="dxa"/>
                        </w:tcMar>
                      </w:tcPr>
                      <w:p w:rsidR="00D74D0D" w:rsidRDefault="00D74D0D"/>
                    </w:tc>
                    <w:tc>
                      <w:tcPr>
                        <w:tcW w:w="0" w:type="auto"/>
                        <w:gridSpan w:val="2"/>
                        <w:shd w:val="clear" w:color="auto" w:fill="7986CB"/>
                        <w:tcMar>
                          <w:top w:w="15" w:type="dxa"/>
                          <w:bottom w:w="15" w:type="dxa"/>
                        </w:tcMar>
                      </w:tcPr>
                      <w:p w:rsidR="00D74D0D" w:rsidRDefault="00E53D12">
                        <w:r>
                          <w:rPr>
                            <w:b/>
                            <w:color w:val="FFFFFF"/>
                            <w:sz w:val="24"/>
                            <w:szCs w:val="24"/>
                          </w:rPr>
                          <w:t>Interventions</w:t>
                        </w:r>
                      </w:p>
                    </w:tc>
                  </w:tr>
                  <w:tr w:rsidR="003156CA">
                    <w:tc>
                      <w:tcPr>
                        <w:tcW w:w="0" w:type="auto"/>
                        <w:tcMar>
                          <w:top w:w="15" w:type="dxa"/>
                          <w:bottom w:w="15" w:type="dxa"/>
                        </w:tcMar>
                      </w:tcPr>
                      <w:p w:rsidR="00D74D0D" w:rsidRDefault="005A1AD8">
                        <w:r>
                          <w:rPr>
                            <w:color w:val="000000"/>
                            <w:sz w:val="24"/>
                            <w:szCs w:val="24"/>
                          </w:rPr>
                          <w:t>D Teacher</w:t>
                        </w:r>
                      </w:p>
                    </w:tc>
                    <w:tc>
                      <w:tcPr>
                        <w:tcW w:w="0" w:type="auto"/>
                        <w:tcMar>
                          <w:top w:w="15" w:type="dxa"/>
                          <w:bottom w:w="15" w:type="dxa"/>
                        </w:tcMar>
                      </w:tcPr>
                      <w:p w:rsidR="00D74D0D" w:rsidRDefault="00D74D0D"/>
                    </w:tc>
                    <w:tc>
                      <w:tcPr>
                        <w:tcW w:w="0" w:type="auto"/>
                        <w:gridSpan w:val="2"/>
                        <w:tcMar>
                          <w:top w:w="15" w:type="dxa"/>
                          <w:bottom w:w="15" w:type="dxa"/>
                        </w:tcMar>
                      </w:tcPr>
                      <w:p w:rsidR="00D74D0D" w:rsidRDefault="00E53D12">
                        <w:r>
                          <w:rPr>
                            <w:color w:val="000000"/>
                            <w:sz w:val="24"/>
                            <w:szCs w:val="24"/>
                          </w:rPr>
                          <w:t>Behaviour interventions</w:t>
                        </w:r>
                      </w:p>
                    </w:tc>
                  </w:tr>
                  <w:tr w:rsidR="003156CA">
                    <w:tc>
                      <w:tcPr>
                        <w:tcW w:w="0" w:type="auto"/>
                        <w:tcMar>
                          <w:top w:w="15" w:type="dxa"/>
                          <w:bottom w:w="15" w:type="dxa"/>
                        </w:tcMar>
                      </w:tcPr>
                      <w:p w:rsidR="00D74D0D" w:rsidRDefault="00D74D0D"/>
                    </w:tc>
                    <w:tc>
                      <w:tcPr>
                        <w:tcW w:w="0" w:type="auto"/>
                        <w:tcMar>
                          <w:top w:w="15" w:type="dxa"/>
                          <w:bottom w:w="15" w:type="dxa"/>
                        </w:tcMar>
                      </w:tcPr>
                      <w:p w:rsidR="00D74D0D" w:rsidRDefault="00D74D0D"/>
                    </w:tc>
                    <w:tc>
                      <w:tcPr>
                        <w:tcW w:w="0" w:type="auto"/>
                        <w:gridSpan w:val="2"/>
                        <w:tcMar>
                          <w:top w:w="15" w:type="dxa"/>
                          <w:bottom w:w="15" w:type="dxa"/>
                        </w:tcMar>
                      </w:tcPr>
                      <w:p w:rsidR="00D74D0D" w:rsidRDefault="00E53D12">
                        <w:r>
                          <w:rPr>
                            <w:b/>
                            <w:color w:val="000000"/>
                            <w:sz w:val="24"/>
                            <w:szCs w:val="24"/>
                          </w:rPr>
                          <w:t>Pupil Premium Plus spend / Funding Financial Year</w:t>
                        </w:r>
                        <w:r w:rsidR="003156CA">
                          <w:rPr>
                            <w:b/>
                            <w:color w:val="000000"/>
                            <w:sz w:val="24"/>
                            <w:szCs w:val="24"/>
                          </w:rPr>
                          <w:t xml:space="preserve">: </w:t>
                        </w:r>
                        <w:r w:rsidR="003156CA">
                          <w:rPr>
                            <w:color w:val="000000"/>
                            <w:sz w:val="24"/>
                            <w:szCs w:val="24"/>
                          </w:rPr>
                          <w:t xml:space="preserve">£720.00 - </w:t>
                        </w:r>
                        <w:r>
                          <w:rPr>
                            <w:color w:val="000000"/>
                            <w:sz w:val="24"/>
                            <w:szCs w:val="24"/>
                          </w:rPr>
                          <w:t>2017/2018</w:t>
                        </w:r>
                      </w:p>
                    </w:tc>
                  </w:tr>
                  <w:tr w:rsidR="00D74D0D">
                    <w:tc>
                      <w:tcPr>
                        <w:tcW w:w="0" w:type="auto"/>
                        <w:gridSpan w:val="4"/>
                        <w:tcMar>
                          <w:top w:w="15" w:type="dxa"/>
                          <w:bottom w:w="15" w:type="dxa"/>
                        </w:tcMar>
                      </w:tcPr>
                      <w:p w:rsidR="00D74D0D" w:rsidRDefault="00D74D0D"/>
                    </w:tc>
                  </w:tr>
                  <w:tr w:rsidR="00D74D0D">
                    <w:tc>
                      <w:tcPr>
                        <w:tcW w:w="0" w:type="auto"/>
                        <w:gridSpan w:val="4"/>
                        <w:tcMar>
                          <w:top w:w="15" w:type="dxa"/>
                          <w:bottom w:w="15" w:type="dxa"/>
                        </w:tcMar>
                      </w:tcPr>
                      <w:tbl>
                        <w:tblPr>
                          <w:tblStyle w:val="NormalTablePHPDOCX"/>
                          <w:tblW w:w="0" w:type="auto"/>
                          <w:jc w:val="center"/>
                          <w:tblLook w:val="04A0" w:firstRow="1" w:lastRow="0" w:firstColumn="1" w:lastColumn="0" w:noHBand="0" w:noVBand="1"/>
                        </w:tblPr>
                        <w:tblGrid>
                          <w:gridCol w:w="10844"/>
                          <w:gridCol w:w="222"/>
                        </w:tblGrid>
                        <w:tr w:rsidR="00D74D0D">
                          <w:trPr>
                            <w:jc w:val="center"/>
                          </w:trPr>
                          <w:tc>
                            <w:tcPr>
                              <w:tcW w:w="0" w:type="auto"/>
                              <w:tcMar>
                                <w:top w:w="15" w:type="dxa"/>
                                <w:bottom w:w="15" w:type="dxa"/>
                              </w:tcMar>
                            </w:tcPr>
                            <w:p w:rsidR="00D74D0D" w:rsidRDefault="00E53D12" w:rsidP="003156CA">
                              <w:pPr>
                                <w:jc w:val="center"/>
                              </w:pPr>
                              <w:r>
                                <w:rPr>
                                  <w:color w:val="000000"/>
                                  <w:sz w:val="24"/>
                                  <w:szCs w:val="24"/>
                                </w:rPr>
                                <w:t xml:space="preserve">Has this Outcome(s) been achieved? </w:t>
                              </w:r>
                              <w:bookmarkStart w:id="12" w:name="d_1596623e9da01a"/>
                              <w:r w:rsidR="003156CA">
                                <w:rPr>
                                  <w:color w:val="000000"/>
                                  <w:sz w:val="24"/>
                                  <w:szCs w:val="24"/>
                                </w:rPr>
                                <w:t xml:space="preserve">Partial </w:t>
                              </w:r>
                              <w:bookmarkEnd w:id="12"/>
                            </w:p>
                          </w:tc>
                          <w:tc>
                            <w:tcPr>
                              <w:tcW w:w="0" w:type="auto"/>
                              <w:tcMar>
                                <w:top w:w="15" w:type="dxa"/>
                                <w:bottom w:w="15" w:type="dxa"/>
                              </w:tcMar>
                            </w:tcPr>
                            <w:p w:rsidR="00D74D0D" w:rsidRDefault="00D74D0D"/>
                          </w:tc>
                        </w:tr>
                        <w:tr w:rsidR="00D74D0D">
                          <w:trPr>
                            <w:gridAfter w:val="1"/>
                            <w:jc w:val="center"/>
                          </w:trPr>
                          <w:tc>
                            <w:tcPr>
                              <w:tcW w:w="0" w:type="auto"/>
                              <w:tcMar>
                                <w:top w:w="15" w:type="dxa"/>
                                <w:bottom w:w="15" w:type="dxa"/>
                              </w:tcMar>
                            </w:tcPr>
                            <w:p w:rsidR="00D74D0D" w:rsidRDefault="00E53D12" w:rsidP="003156CA">
                              <w:pPr>
                                <w:jc w:val="center"/>
                              </w:pPr>
                              <w:r>
                                <w:rPr>
                                  <w:color w:val="000000"/>
                                  <w:sz w:val="24"/>
                                  <w:szCs w:val="24"/>
                                </w:rPr>
                                <w:t>Comments/ Notes</w:t>
                              </w:r>
                              <w:r w:rsidR="003156CA">
                                <w:t>:</w:t>
                              </w:r>
                              <w:r>
                                <w:rPr>
                                  <w:color w:val="000000"/>
                                  <w:sz w:val="24"/>
                                  <w:szCs w:val="24"/>
                                </w:rPr>
                                <w:t xml:space="preserve"> Continue with play Therapy until further notice</w:t>
                              </w:r>
                            </w:p>
                          </w:tc>
                        </w:tr>
                        <w:tr w:rsidR="00D74D0D">
                          <w:trPr>
                            <w:gridAfter w:val="1"/>
                            <w:jc w:val="center"/>
                          </w:trPr>
                          <w:tc>
                            <w:tcPr>
                              <w:tcW w:w="0" w:type="auto"/>
                              <w:tcMar>
                                <w:top w:w="15" w:type="dxa"/>
                                <w:bottom w:w="15" w:type="dxa"/>
                              </w:tcMar>
                            </w:tcPr>
                            <w:p w:rsidR="00D74D0D" w:rsidRDefault="00E53D12" w:rsidP="003156CA">
                              <w:pPr>
                                <w:jc w:val="center"/>
                              </w:pPr>
                              <w:r>
                                <w:rPr>
                                  <w:b/>
                                  <w:color w:val="000000"/>
                                  <w:sz w:val="24"/>
                                  <w:szCs w:val="24"/>
                                </w:rPr>
                                <w:t>Comments on actual outcomes achieved</w:t>
                              </w:r>
                            </w:p>
                          </w:tc>
                        </w:tr>
                        <w:tr w:rsidR="00D74D0D">
                          <w:trPr>
                            <w:gridAfter w:val="1"/>
                            <w:jc w:val="center"/>
                          </w:trPr>
                          <w:tc>
                            <w:tcPr>
                              <w:tcW w:w="0" w:type="auto"/>
                              <w:tcMar>
                                <w:top w:w="15" w:type="dxa"/>
                                <w:bottom w:w="15" w:type="dxa"/>
                              </w:tcMar>
                            </w:tcPr>
                            <w:p w:rsidR="00D74D0D" w:rsidRDefault="00E53D12" w:rsidP="003156CA">
                              <w:pPr>
                                <w:jc w:val="center"/>
                              </w:pPr>
                              <w:r>
                                <w:rPr>
                                  <w:b/>
                                  <w:color w:val="000000"/>
                                  <w:sz w:val="24"/>
                                  <w:szCs w:val="24"/>
                                </w:rPr>
                                <w:t>Review of impact of the use of Pupil Premium Plus funding</w:t>
                              </w:r>
                              <w:r w:rsidR="003156CA">
                                <w:rPr>
                                  <w:b/>
                                  <w:color w:val="000000"/>
                                  <w:sz w:val="24"/>
                                  <w:szCs w:val="24"/>
                                </w:rPr>
                                <w:t xml:space="preserve">: </w:t>
                              </w:r>
                              <w:r w:rsidR="003156CA" w:rsidRPr="003156CA">
                                <w:rPr>
                                  <w:color w:val="000000"/>
                                  <w:sz w:val="24"/>
                                  <w:szCs w:val="24"/>
                                </w:rPr>
                                <w:t>A</w:t>
                              </w:r>
                              <w:r>
                                <w:rPr>
                                  <w:color w:val="000000"/>
                                  <w:sz w:val="24"/>
                                  <w:szCs w:val="24"/>
                                </w:rPr>
                                <w:t xml:space="preserve"> is gaining confidence in her social skills and the learning through play, continuing the 1-1 play therapy will continue to develop this area</w:t>
                              </w:r>
                            </w:p>
                          </w:tc>
                        </w:tr>
                      </w:tbl>
                      <w:p w:rsidR="00D74D0D" w:rsidRDefault="00E53D12">
                        <w:r>
                          <w:pict>
                            <v:rect id="_x0000_i1061" style="width:0;height:1.5pt" o:hralign="center" o:hrstd="t" o:hr="t" fillcolor="#aca899" stroked="f"/>
                          </w:pict>
                        </w:r>
                      </w:p>
                    </w:tc>
                  </w:tr>
                  <w:tr w:rsidR="00D74D0D">
                    <w:tc>
                      <w:tcPr>
                        <w:tcW w:w="0" w:type="auto"/>
                        <w:gridSpan w:val="4"/>
                        <w:shd w:val="clear" w:color="auto" w:fill="3F51B5"/>
                        <w:tcMar>
                          <w:top w:w="15" w:type="dxa"/>
                          <w:bottom w:w="15" w:type="dxa"/>
                        </w:tcMar>
                      </w:tcPr>
                      <w:p w:rsidR="00D74D0D" w:rsidRDefault="00E53D12">
                        <w:r>
                          <w:rPr>
                            <w:b/>
                            <w:color w:val="FFFFFF"/>
                            <w:sz w:val="24"/>
                            <w:szCs w:val="24"/>
                          </w:rPr>
                          <w:t>Outcome(s)</w:t>
                        </w:r>
                      </w:p>
                    </w:tc>
                  </w:tr>
                  <w:tr w:rsidR="00D74D0D">
                    <w:tc>
                      <w:tcPr>
                        <w:tcW w:w="0" w:type="auto"/>
                        <w:gridSpan w:val="4"/>
                        <w:tcMar>
                          <w:top w:w="15" w:type="dxa"/>
                          <w:bottom w:w="15" w:type="dxa"/>
                        </w:tcMar>
                      </w:tcPr>
                      <w:p w:rsidR="00D74D0D" w:rsidRDefault="003156CA">
                        <w:r>
                          <w:rPr>
                            <w:color w:val="000000"/>
                            <w:sz w:val="24"/>
                            <w:szCs w:val="24"/>
                          </w:rPr>
                          <w:t xml:space="preserve">A </w:t>
                        </w:r>
                        <w:r w:rsidR="00E53D12">
                          <w:rPr>
                            <w:color w:val="000000"/>
                            <w:sz w:val="24"/>
                            <w:szCs w:val="24"/>
                          </w:rPr>
                          <w:t>will be able to: write own name independently without visual support, recognise all set 1 sounds (R</w:t>
                        </w:r>
                        <w:r>
                          <w:rPr>
                            <w:color w:val="000000"/>
                            <w:sz w:val="24"/>
                            <w:szCs w:val="24"/>
                          </w:rPr>
                          <w:t xml:space="preserve">ead, </w:t>
                        </w:r>
                        <w:r w:rsidR="00E53D12">
                          <w:rPr>
                            <w:color w:val="000000"/>
                            <w:sz w:val="24"/>
                            <w:szCs w:val="24"/>
                          </w:rPr>
                          <w:t>W</w:t>
                        </w:r>
                        <w:r>
                          <w:rPr>
                            <w:color w:val="000000"/>
                            <w:sz w:val="24"/>
                            <w:szCs w:val="24"/>
                          </w:rPr>
                          <w:t xml:space="preserve">rite </w:t>
                        </w:r>
                        <w:proofErr w:type="spellStart"/>
                        <w:r w:rsidR="00E53D12">
                          <w:rPr>
                            <w:color w:val="000000"/>
                            <w:sz w:val="24"/>
                            <w:szCs w:val="24"/>
                          </w:rPr>
                          <w:t>Inc</w:t>
                        </w:r>
                        <w:proofErr w:type="spellEnd"/>
                        <w:r w:rsidR="00E53D12">
                          <w:rPr>
                            <w:color w:val="000000"/>
                            <w:sz w:val="24"/>
                            <w:szCs w:val="24"/>
                          </w:rPr>
                          <w:t>), count with 1:1 representation objects to 10, recognise numbers to 10 - by May break 2017</w:t>
                        </w:r>
                      </w:p>
                    </w:tc>
                  </w:tr>
                  <w:tr w:rsidR="00D74D0D">
                    <w:tc>
                      <w:tcPr>
                        <w:tcW w:w="0" w:type="auto"/>
                        <w:gridSpan w:val="4"/>
                        <w:tcMar>
                          <w:top w:w="15" w:type="dxa"/>
                          <w:bottom w:w="15" w:type="dxa"/>
                        </w:tcMar>
                      </w:tcPr>
                      <w:p w:rsidR="00D74D0D" w:rsidRDefault="00E53D12">
                        <w:r>
                          <w:rPr>
                            <w:b/>
                            <w:color w:val="000000"/>
                            <w:sz w:val="24"/>
                            <w:szCs w:val="24"/>
                          </w:rPr>
                          <w:t>Actions/ interventions to achieve the Outcome(s)</w:t>
                        </w:r>
                      </w:p>
                    </w:tc>
                  </w:tr>
                  <w:tr w:rsidR="00D74D0D">
                    <w:tc>
                      <w:tcPr>
                        <w:tcW w:w="0" w:type="auto"/>
                        <w:gridSpan w:val="4"/>
                        <w:tcMar>
                          <w:top w:w="15" w:type="dxa"/>
                          <w:bottom w:w="15" w:type="dxa"/>
                        </w:tcMar>
                      </w:tcPr>
                      <w:p w:rsidR="00D74D0D" w:rsidRDefault="00E53D12">
                        <w:r>
                          <w:rPr>
                            <w:color w:val="000000"/>
                            <w:sz w:val="24"/>
                            <w:szCs w:val="24"/>
                          </w:rPr>
                          <w:t xml:space="preserve">Teacher led intervention targeting basic skills, in particular: fine motor skills, pen control, letter recognition, name writing, number recognition. </w:t>
                        </w:r>
                        <w:r w:rsidR="003156CA">
                          <w:rPr>
                            <w:color w:val="000000"/>
                            <w:sz w:val="24"/>
                            <w:szCs w:val="24"/>
                          </w:rPr>
                          <w:t>Initially</w:t>
                        </w:r>
                        <w:r>
                          <w:rPr>
                            <w:color w:val="000000"/>
                            <w:sz w:val="24"/>
                            <w:szCs w:val="24"/>
                          </w:rPr>
                          <w:t xml:space="preserve"> for 10 weeks, 6 x per week (3 number based and 3 literacy based)</w:t>
                        </w:r>
                      </w:p>
                    </w:tc>
                  </w:tr>
                  <w:tr w:rsidR="00D74D0D">
                    <w:tc>
                      <w:tcPr>
                        <w:tcW w:w="0" w:type="auto"/>
                        <w:gridSpan w:val="4"/>
                        <w:tcMar>
                          <w:top w:w="15" w:type="dxa"/>
                          <w:bottom w:w="15" w:type="dxa"/>
                        </w:tcMar>
                      </w:tcPr>
                      <w:p w:rsidR="00D74D0D" w:rsidRDefault="00E53D12">
                        <w:r>
                          <w:rPr>
                            <w:b/>
                            <w:color w:val="000000"/>
                            <w:sz w:val="24"/>
                            <w:szCs w:val="24"/>
                          </w:rPr>
                          <w:t>How will outcomes be evaluated?</w:t>
                        </w:r>
                      </w:p>
                    </w:tc>
                  </w:tr>
                  <w:tr w:rsidR="00D74D0D">
                    <w:tc>
                      <w:tcPr>
                        <w:tcW w:w="0" w:type="auto"/>
                        <w:gridSpan w:val="4"/>
                        <w:tcMar>
                          <w:top w:w="15" w:type="dxa"/>
                          <w:bottom w:w="15" w:type="dxa"/>
                        </w:tcMar>
                      </w:tcPr>
                      <w:p w:rsidR="00D74D0D" w:rsidRDefault="00E53D12">
                        <w:r>
                          <w:rPr>
                            <w:color w:val="000000"/>
                            <w:sz w:val="24"/>
                            <w:szCs w:val="24"/>
                          </w:rPr>
                          <w:t>Maths and writing assessments to be within 30-50m band (currently 22-36). R</w:t>
                        </w:r>
                        <w:r w:rsidR="003156CA">
                          <w:rPr>
                            <w:color w:val="000000"/>
                            <w:sz w:val="24"/>
                            <w:szCs w:val="24"/>
                          </w:rPr>
                          <w:t xml:space="preserve">ead, </w:t>
                        </w:r>
                        <w:r>
                          <w:rPr>
                            <w:color w:val="000000"/>
                            <w:sz w:val="24"/>
                            <w:szCs w:val="24"/>
                          </w:rPr>
                          <w:t>W</w:t>
                        </w:r>
                        <w:r w:rsidR="003156CA">
                          <w:rPr>
                            <w:color w:val="000000"/>
                            <w:sz w:val="24"/>
                            <w:szCs w:val="24"/>
                          </w:rPr>
                          <w:t xml:space="preserve">rite, </w:t>
                        </w:r>
                        <w:proofErr w:type="spellStart"/>
                        <w:r>
                          <w:rPr>
                            <w:color w:val="000000"/>
                            <w:sz w:val="24"/>
                            <w:szCs w:val="24"/>
                          </w:rPr>
                          <w:t>Inc</w:t>
                        </w:r>
                        <w:proofErr w:type="spellEnd"/>
                        <w:r>
                          <w:rPr>
                            <w:color w:val="000000"/>
                            <w:sz w:val="24"/>
                            <w:szCs w:val="24"/>
                          </w:rPr>
                          <w:t xml:space="preserve"> assessment results</w:t>
                        </w:r>
                      </w:p>
                    </w:tc>
                  </w:tr>
                  <w:tr w:rsidR="003156CA">
                    <w:tc>
                      <w:tcPr>
                        <w:tcW w:w="0" w:type="auto"/>
                        <w:shd w:val="clear" w:color="auto" w:fill="7986CB"/>
                        <w:tcMar>
                          <w:top w:w="15" w:type="dxa"/>
                          <w:bottom w:w="15" w:type="dxa"/>
                        </w:tcMar>
                      </w:tcPr>
                      <w:p w:rsidR="00D74D0D" w:rsidRDefault="00E53D12">
                        <w:r>
                          <w:rPr>
                            <w:b/>
                            <w:color w:val="FFFFFF"/>
                            <w:sz w:val="24"/>
                            <w:szCs w:val="24"/>
                          </w:rPr>
                          <w:t>By whom?</w:t>
                        </w:r>
                      </w:p>
                    </w:tc>
                    <w:tc>
                      <w:tcPr>
                        <w:tcW w:w="0" w:type="auto"/>
                        <w:shd w:val="clear" w:color="auto" w:fill="7986CB"/>
                        <w:tcMar>
                          <w:top w:w="15" w:type="dxa"/>
                          <w:bottom w:w="15" w:type="dxa"/>
                        </w:tcMar>
                      </w:tcPr>
                      <w:p w:rsidR="00D74D0D" w:rsidRDefault="00D74D0D"/>
                    </w:tc>
                    <w:tc>
                      <w:tcPr>
                        <w:tcW w:w="0" w:type="auto"/>
                        <w:gridSpan w:val="2"/>
                        <w:shd w:val="clear" w:color="auto" w:fill="7986CB"/>
                        <w:tcMar>
                          <w:top w:w="15" w:type="dxa"/>
                          <w:bottom w:w="15" w:type="dxa"/>
                        </w:tcMar>
                      </w:tcPr>
                      <w:p w:rsidR="00D74D0D" w:rsidRDefault="00E53D12">
                        <w:r>
                          <w:rPr>
                            <w:b/>
                            <w:color w:val="FFFFFF"/>
                            <w:sz w:val="24"/>
                            <w:szCs w:val="24"/>
                          </w:rPr>
                          <w:t>Interventions</w:t>
                        </w:r>
                      </w:p>
                    </w:tc>
                  </w:tr>
                  <w:tr w:rsidR="003156CA">
                    <w:tc>
                      <w:tcPr>
                        <w:tcW w:w="0" w:type="auto"/>
                        <w:tcMar>
                          <w:top w:w="15" w:type="dxa"/>
                          <w:bottom w:w="15" w:type="dxa"/>
                        </w:tcMar>
                      </w:tcPr>
                      <w:p w:rsidR="00D74D0D" w:rsidRDefault="003156CA">
                        <w:r>
                          <w:rPr>
                            <w:color w:val="000000"/>
                            <w:sz w:val="24"/>
                            <w:szCs w:val="24"/>
                          </w:rPr>
                          <w:t>D Teacher</w:t>
                        </w:r>
                      </w:p>
                    </w:tc>
                    <w:tc>
                      <w:tcPr>
                        <w:tcW w:w="0" w:type="auto"/>
                        <w:tcMar>
                          <w:top w:w="15" w:type="dxa"/>
                          <w:bottom w:w="15" w:type="dxa"/>
                        </w:tcMar>
                      </w:tcPr>
                      <w:p w:rsidR="00D74D0D" w:rsidRDefault="00D74D0D"/>
                    </w:tc>
                    <w:tc>
                      <w:tcPr>
                        <w:tcW w:w="0" w:type="auto"/>
                        <w:gridSpan w:val="2"/>
                        <w:tcMar>
                          <w:top w:w="15" w:type="dxa"/>
                          <w:bottom w:w="15" w:type="dxa"/>
                        </w:tcMar>
                      </w:tcPr>
                      <w:p w:rsidR="00D74D0D" w:rsidRDefault="00E53D12">
                        <w:r>
                          <w:rPr>
                            <w:color w:val="000000"/>
                            <w:sz w:val="24"/>
                            <w:szCs w:val="24"/>
                          </w:rPr>
                          <w:t>Small group tuition</w:t>
                        </w:r>
                      </w:p>
                    </w:tc>
                  </w:tr>
                  <w:tr w:rsidR="003156CA">
                    <w:tc>
                      <w:tcPr>
                        <w:tcW w:w="0" w:type="auto"/>
                        <w:tcMar>
                          <w:top w:w="15" w:type="dxa"/>
                          <w:bottom w:w="15" w:type="dxa"/>
                        </w:tcMar>
                      </w:tcPr>
                      <w:p w:rsidR="00D74D0D" w:rsidRDefault="00D74D0D"/>
                    </w:tc>
                    <w:tc>
                      <w:tcPr>
                        <w:tcW w:w="0" w:type="auto"/>
                        <w:tcMar>
                          <w:top w:w="15" w:type="dxa"/>
                          <w:bottom w:w="15" w:type="dxa"/>
                        </w:tcMar>
                      </w:tcPr>
                      <w:p w:rsidR="00D74D0D" w:rsidRDefault="00D74D0D"/>
                    </w:tc>
                    <w:tc>
                      <w:tcPr>
                        <w:tcW w:w="0" w:type="auto"/>
                        <w:gridSpan w:val="2"/>
                        <w:tcMar>
                          <w:top w:w="15" w:type="dxa"/>
                          <w:bottom w:w="15" w:type="dxa"/>
                        </w:tcMar>
                      </w:tcPr>
                      <w:p w:rsidR="00D74D0D" w:rsidRDefault="00E53D12">
                        <w:r>
                          <w:rPr>
                            <w:b/>
                            <w:color w:val="000000"/>
                            <w:sz w:val="24"/>
                            <w:szCs w:val="24"/>
                          </w:rPr>
                          <w:t>Pupil Premium Plus spend / Funding Financial Year</w:t>
                        </w:r>
                        <w:r w:rsidR="003156CA">
                          <w:rPr>
                            <w:color w:val="000000"/>
                            <w:sz w:val="24"/>
                            <w:szCs w:val="24"/>
                          </w:rPr>
                          <w:t xml:space="preserve">£0 - </w:t>
                        </w:r>
                        <w:r>
                          <w:rPr>
                            <w:color w:val="000000"/>
                            <w:sz w:val="24"/>
                            <w:szCs w:val="24"/>
                          </w:rPr>
                          <w:t>2017/2018</w:t>
                        </w:r>
                      </w:p>
                    </w:tc>
                  </w:tr>
                  <w:tr w:rsidR="00D74D0D">
                    <w:tc>
                      <w:tcPr>
                        <w:tcW w:w="0" w:type="auto"/>
                        <w:gridSpan w:val="4"/>
                        <w:tcMar>
                          <w:top w:w="15" w:type="dxa"/>
                          <w:bottom w:w="15" w:type="dxa"/>
                        </w:tcMar>
                      </w:tcPr>
                      <w:p w:rsidR="00D74D0D" w:rsidRDefault="00D74D0D"/>
                    </w:tc>
                  </w:tr>
                  <w:tr w:rsidR="00D74D0D">
                    <w:tc>
                      <w:tcPr>
                        <w:tcW w:w="0" w:type="auto"/>
                        <w:gridSpan w:val="4"/>
                        <w:tcMar>
                          <w:top w:w="15" w:type="dxa"/>
                          <w:bottom w:w="15" w:type="dxa"/>
                        </w:tcMar>
                      </w:tcPr>
                      <w:tbl>
                        <w:tblPr>
                          <w:tblStyle w:val="NormalTablePHPDOCX"/>
                          <w:tblW w:w="0" w:type="auto"/>
                          <w:jc w:val="center"/>
                          <w:tblLook w:val="04A0" w:firstRow="1" w:lastRow="0" w:firstColumn="1" w:lastColumn="0" w:noHBand="0" w:noVBand="1"/>
                        </w:tblPr>
                        <w:tblGrid>
                          <w:gridCol w:w="10844"/>
                          <w:gridCol w:w="222"/>
                        </w:tblGrid>
                        <w:tr w:rsidR="00D74D0D">
                          <w:trPr>
                            <w:jc w:val="center"/>
                          </w:trPr>
                          <w:tc>
                            <w:tcPr>
                              <w:tcW w:w="0" w:type="auto"/>
                              <w:tcMar>
                                <w:top w:w="15" w:type="dxa"/>
                                <w:bottom w:w="15" w:type="dxa"/>
                              </w:tcMar>
                            </w:tcPr>
                            <w:p w:rsidR="00D74D0D" w:rsidRDefault="00E53D12" w:rsidP="003156CA">
                              <w:pPr>
                                <w:jc w:val="center"/>
                              </w:pPr>
                              <w:r>
                                <w:rPr>
                                  <w:color w:val="000000"/>
                                  <w:sz w:val="24"/>
                                  <w:szCs w:val="24"/>
                                </w:rPr>
                                <w:lastRenderedPageBreak/>
                                <w:t>Has this Outcome(s) been achieved?</w:t>
                              </w:r>
                              <w:r w:rsidR="003156CA">
                                <w:rPr>
                                  <w:color w:val="000000"/>
                                  <w:sz w:val="24"/>
                                  <w:szCs w:val="24"/>
                                </w:rPr>
                                <w:t xml:space="preserve"> Partial</w:t>
                              </w:r>
                            </w:p>
                          </w:tc>
                          <w:tc>
                            <w:tcPr>
                              <w:tcW w:w="0" w:type="auto"/>
                              <w:tcMar>
                                <w:top w:w="15" w:type="dxa"/>
                                <w:bottom w:w="15" w:type="dxa"/>
                              </w:tcMar>
                            </w:tcPr>
                            <w:p w:rsidR="00D74D0D" w:rsidRDefault="00D74D0D"/>
                          </w:tc>
                        </w:tr>
                        <w:tr w:rsidR="00D74D0D">
                          <w:trPr>
                            <w:gridAfter w:val="1"/>
                            <w:jc w:val="center"/>
                          </w:trPr>
                          <w:tc>
                            <w:tcPr>
                              <w:tcW w:w="0" w:type="auto"/>
                              <w:tcMar>
                                <w:top w:w="15" w:type="dxa"/>
                                <w:bottom w:w="15" w:type="dxa"/>
                              </w:tcMar>
                            </w:tcPr>
                            <w:tbl>
                              <w:tblPr>
                                <w:tblStyle w:val="NormalTablePHPDOCX"/>
                                <w:tblW w:w="0" w:type="auto"/>
                                <w:jc w:val="center"/>
                                <w:tblLook w:val="04A0" w:firstRow="1" w:lastRow="0" w:firstColumn="1" w:lastColumn="0" w:noHBand="0" w:noVBand="1"/>
                              </w:tblPr>
                              <w:tblGrid>
                                <w:gridCol w:w="6116"/>
                              </w:tblGrid>
                              <w:tr w:rsidR="003156CA" w:rsidTr="007F1D75">
                                <w:trPr>
                                  <w:jc w:val="center"/>
                                </w:trPr>
                                <w:tc>
                                  <w:tcPr>
                                    <w:tcW w:w="0" w:type="auto"/>
                                    <w:tcMar>
                                      <w:top w:w="15" w:type="dxa"/>
                                      <w:bottom w:w="15" w:type="dxa"/>
                                    </w:tcMar>
                                  </w:tcPr>
                                  <w:p w:rsidR="003156CA" w:rsidRDefault="003156CA" w:rsidP="007F1D75">
                                    <w:pPr>
                                      <w:jc w:val="center"/>
                                    </w:pPr>
                                    <w:r>
                                      <w:rPr>
                                        <w:b/>
                                        <w:color w:val="000000"/>
                                        <w:sz w:val="24"/>
                                        <w:szCs w:val="24"/>
                                      </w:rPr>
                                      <w:t>Comments on actual outcomes achieved</w:t>
                                    </w:r>
                                  </w:p>
                                </w:tc>
                              </w:tr>
                              <w:tr w:rsidR="003156CA" w:rsidTr="007F1D75">
                                <w:trPr>
                                  <w:jc w:val="center"/>
                                </w:trPr>
                                <w:tc>
                                  <w:tcPr>
                                    <w:tcW w:w="0" w:type="auto"/>
                                    <w:tcMar>
                                      <w:top w:w="15" w:type="dxa"/>
                                      <w:bottom w:w="15" w:type="dxa"/>
                                    </w:tcMar>
                                  </w:tcPr>
                                  <w:p w:rsidR="003156CA" w:rsidRDefault="003156CA" w:rsidP="007F1D75">
                                    <w:pPr>
                                      <w:jc w:val="center"/>
                                    </w:pPr>
                                    <w:r>
                                      <w:rPr>
                                        <w:b/>
                                        <w:color w:val="000000"/>
                                        <w:sz w:val="24"/>
                                        <w:szCs w:val="24"/>
                                      </w:rPr>
                                      <w:t>Review of impact of the use of Pupil Premium Plus funding</w:t>
                                    </w:r>
                                    <w:r>
                                      <w:rPr>
                                        <w:color w:val="FF0000"/>
                                        <w:sz w:val="24"/>
                                        <w:szCs w:val="24"/>
                                      </w:rPr>
                                      <w:t>.</w:t>
                                    </w:r>
                                  </w:p>
                                </w:tc>
                              </w:tr>
                            </w:tbl>
                            <w:p w:rsidR="00D74D0D" w:rsidRDefault="003156CA" w:rsidP="003156CA">
                              <w:pPr>
                                <w:jc w:val="center"/>
                              </w:pPr>
                              <w:r>
                                <w:t xml:space="preserve"> A </w:t>
                              </w:r>
                              <w:r w:rsidR="00E53D12">
                                <w:rPr>
                                  <w:color w:val="000000"/>
                                  <w:sz w:val="24"/>
                                  <w:szCs w:val="24"/>
                                </w:rPr>
                                <w:t>can now recognise all of her set one sounds. She can't quite write her own name yet. She recognises digits 1 and 2 but is struggling with above that. She is being taught in a small group and this really supports her.</w:t>
                              </w:r>
                            </w:p>
                          </w:tc>
                        </w:tr>
                      </w:tbl>
                      <w:p w:rsidR="00D74D0D" w:rsidRDefault="00E53D12">
                        <w:r>
                          <w:pict>
                            <v:rect id="_x0000_i1062" style="width:0;height:1.5pt" o:hralign="center" o:hrstd="t" o:hr="t" fillcolor="#aca899" stroked="f"/>
                          </w:pict>
                        </w:r>
                      </w:p>
                    </w:tc>
                  </w:tr>
                  <w:tr w:rsidR="00D74D0D">
                    <w:tc>
                      <w:tcPr>
                        <w:tcW w:w="0" w:type="auto"/>
                        <w:gridSpan w:val="4"/>
                        <w:shd w:val="clear" w:color="auto" w:fill="3F51B5"/>
                        <w:tcMar>
                          <w:top w:w="15" w:type="dxa"/>
                          <w:bottom w:w="15" w:type="dxa"/>
                        </w:tcMar>
                      </w:tcPr>
                      <w:p w:rsidR="00D74D0D" w:rsidRDefault="00E53D12">
                        <w:r>
                          <w:rPr>
                            <w:b/>
                            <w:color w:val="FFFFFF"/>
                            <w:sz w:val="24"/>
                            <w:szCs w:val="24"/>
                          </w:rPr>
                          <w:t>Outcome(s)</w:t>
                        </w:r>
                      </w:p>
                    </w:tc>
                  </w:tr>
                  <w:tr w:rsidR="00D74D0D">
                    <w:tc>
                      <w:tcPr>
                        <w:tcW w:w="0" w:type="auto"/>
                        <w:gridSpan w:val="4"/>
                        <w:tcMar>
                          <w:top w:w="15" w:type="dxa"/>
                          <w:bottom w:w="15" w:type="dxa"/>
                        </w:tcMar>
                      </w:tcPr>
                      <w:p w:rsidR="00D74D0D" w:rsidRDefault="00E53D12" w:rsidP="003156CA">
                        <w:r>
                          <w:rPr>
                            <w:color w:val="000000"/>
                            <w:sz w:val="24"/>
                            <w:szCs w:val="24"/>
                          </w:rPr>
                          <w:t>Shows more understanding of how</w:t>
                        </w:r>
                        <w:r w:rsidR="003156CA">
                          <w:rPr>
                            <w:color w:val="000000"/>
                            <w:sz w:val="24"/>
                            <w:szCs w:val="24"/>
                          </w:rPr>
                          <w:t xml:space="preserve"> actions might impact others. </w:t>
                        </w:r>
                        <w:r>
                          <w:rPr>
                            <w:color w:val="000000"/>
                            <w:sz w:val="24"/>
                            <w:szCs w:val="24"/>
                          </w:rPr>
                          <w:t xml:space="preserve">Show awareness of behavioural boundaries and expectations (for example, not touching </w:t>
                        </w:r>
                        <w:r w:rsidR="003156CA">
                          <w:rPr>
                            <w:color w:val="000000"/>
                            <w:sz w:val="24"/>
                            <w:szCs w:val="24"/>
                          </w:rPr>
                          <w:t>other children's possessions)</w:t>
                        </w:r>
                        <w:r>
                          <w:rPr>
                            <w:color w:val="000000"/>
                            <w:sz w:val="24"/>
                            <w:szCs w:val="24"/>
                          </w:rPr>
                          <w:t>.</w:t>
                        </w:r>
                      </w:p>
                    </w:tc>
                  </w:tr>
                  <w:tr w:rsidR="00D74D0D">
                    <w:tc>
                      <w:tcPr>
                        <w:tcW w:w="0" w:type="auto"/>
                        <w:gridSpan w:val="4"/>
                        <w:tcMar>
                          <w:top w:w="15" w:type="dxa"/>
                          <w:bottom w:w="15" w:type="dxa"/>
                        </w:tcMar>
                      </w:tcPr>
                      <w:p w:rsidR="00D74D0D" w:rsidRDefault="00E53D12">
                        <w:r>
                          <w:rPr>
                            <w:b/>
                            <w:color w:val="000000"/>
                            <w:sz w:val="24"/>
                            <w:szCs w:val="24"/>
                          </w:rPr>
                          <w:t>Actions/ interventions to achieve the Outcome(s)</w:t>
                        </w:r>
                      </w:p>
                    </w:tc>
                  </w:tr>
                  <w:tr w:rsidR="00D74D0D">
                    <w:tc>
                      <w:tcPr>
                        <w:tcW w:w="0" w:type="auto"/>
                        <w:gridSpan w:val="4"/>
                        <w:tcMar>
                          <w:top w:w="15" w:type="dxa"/>
                          <w:bottom w:w="15" w:type="dxa"/>
                        </w:tcMar>
                      </w:tcPr>
                      <w:p w:rsidR="00D74D0D" w:rsidRDefault="00E53D12">
                        <w:r>
                          <w:rPr>
                            <w:color w:val="000000"/>
                            <w:sz w:val="24"/>
                            <w:szCs w:val="24"/>
                          </w:rPr>
                          <w:t>Teacher led intervention</w:t>
                        </w:r>
                      </w:p>
                    </w:tc>
                  </w:tr>
                  <w:tr w:rsidR="00D74D0D">
                    <w:tc>
                      <w:tcPr>
                        <w:tcW w:w="0" w:type="auto"/>
                        <w:gridSpan w:val="4"/>
                        <w:tcMar>
                          <w:top w:w="15" w:type="dxa"/>
                          <w:bottom w:w="15" w:type="dxa"/>
                        </w:tcMar>
                      </w:tcPr>
                      <w:p w:rsidR="00D74D0D" w:rsidRDefault="00E53D12">
                        <w:r>
                          <w:rPr>
                            <w:b/>
                            <w:color w:val="000000"/>
                            <w:sz w:val="24"/>
                            <w:szCs w:val="24"/>
                          </w:rPr>
                          <w:t>How will outcomes be evaluated?</w:t>
                        </w:r>
                      </w:p>
                    </w:tc>
                  </w:tr>
                  <w:tr w:rsidR="00D74D0D">
                    <w:tc>
                      <w:tcPr>
                        <w:tcW w:w="0" w:type="auto"/>
                        <w:gridSpan w:val="4"/>
                        <w:tcMar>
                          <w:top w:w="15" w:type="dxa"/>
                          <w:bottom w:w="15" w:type="dxa"/>
                        </w:tcMar>
                      </w:tcPr>
                      <w:p w:rsidR="00D74D0D" w:rsidRDefault="00E53D12">
                        <w:r>
                          <w:rPr>
                            <w:color w:val="000000"/>
                            <w:sz w:val="24"/>
                            <w:szCs w:val="24"/>
                          </w:rPr>
                          <w:t>Class teacher to feedback any improvement in respecting others possessions</w:t>
                        </w:r>
                      </w:p>
                    </w:tc>
                  </w:tr>
                  <w:tr w:rsidR="003156CA">
                    <w:tc>
                      <w:tcPr>
                        <w:tcW w:w="0" w:type="auto"/>
                        <w:gridSpan w:val="2"/>
                        <w:shd w:val="clear" w:color="auto" w:fill="7986CB"/>
                        <w:tcMar>
                          <w:top w:w="15" w:type="dxa"/>
                          <w:bottom w:w="15" w:type="dxa"/>
                        </w:tcMar>
                      </w:tcPr>
                      <w:p w:rsidR="00D74D0D" w:rsidRDefault="00E53D12">
                        <w:r>
                          <w:rPr>
                            <w:b/>
                            <w:color w:val="FFFFFF"/>
                            <w:sz w:val="24"/>
                            <w:szCs w:val="24"/>
                          </w:rPr>
                          <w:t>By whom?</w:t>
                        </w:r>
                      </w:p>
                    </w:tc>
                    <w:tc>
                      <w:tcPr>
                        <w:tcW w:w="0" w:type="auto"/>
                        <w:shd w:val="clear" w:color="auto" w:fill="7986CB"/>
                        <w:tcMar>
                          <w:top w:w="15" w:type="dxa"/>
                          <w:bottom w:w="15" w:type="dxa"/>
                        </w:tcMar>
                      </w:tcPr>
                      <w:p w:rsidR="00D74D0D" w:rsidRDefault="00D74D0D"/>
                    </w:tc>
                    <w:tc>
                      <w:tcPr>
                        <w:tcW w:w="0" w:type="auto"/>
                        <w:shd w:val="clear" w:color="auto" w:fill="7986CB"/>
                        <w:tcMar>
                          <w:top w:w="15" w:type="dxa"/>
                          <w:bottom w:w="15" w:type="dxa"/>
                        </w:tcMar>
                      </w:tcPr>
                      <w:p w:rsidR="00D74D0D" w:rsidRDefault="00E53D12">
                        <w:r>
                          <w:rPr>
                            <w:b/>
                            <w:color w:val="FFFFFF"/>
                            <w:sz w:val="24"/>
                            <w:szCs w:val="24"/>
                          </w:rPr>
                          <w:t>Interventions</w:t>
                        </w:r>
                      </w:p>
                    </w:tc>
                  </w:tr>
                  <w:tr w:rsidR="003156CA">
                    <w:tc>
                      <w:tcPr>
                        <w:tcW w:w="0" w:type="auto"/>
                        <w:gridSpan w:val="2"/>
                        <w:tcMar>
                          <w:top w:w="15" w:type="dxa"/>
                          <w:bottom w:w="15" w:type="dxa"/>
                        </w:tcMar>
                      </w:tcPr>
                      <w:p w:rsidR="00D74D0D" w:rsidRDefault="003156CA">
                        <w:r>
                          <w:rPr>
                            <w:color w:val="000000"/>
                            <w:sz w:val="24"/>
                            <w:szCs w:val="24"/>
                          </w:rPr>
                          <w:t>Teaching Assistant</w:t>
                        </w:r>
                      </w:p>
                    </w:tc>
                    <w:tc>
                      <w:tcPr>
                        <w:tcW w:w="0" w:type="auto"/>
                        <w:tcMar>
                          <w:top w:w="15" w:type="dxa"/>
                          <w:bottom w:w="15" w:type="dxa"/>
                        </w:tcMar>
                      </w:tcPr>
                      <w:p w:rsidR="00D74D0D" w:rsidRDefault="00D74D0D"/>
                    </w:tc>
                    <w:tc>
                      <w:tcPr>
                        <w:tcW w:w="0" w:type="auto"/>
                        <w:tcMar>
                          <w:top w:w="15" w:type="dxa"/>
                          <w:bottom w:w="15" w:type="dxa"/>
                        </w:tcMar>
                      </w:tcPr>
                      <w:p w:rsidR="00D74D0D" w:rsidRDefault="00E53D12">
                        <w:r>
                          <w:rPr>
                            <w:color w:val="000000"/>
                            <w:sz w:val="24"/>
                            <w:szCs w:val="24"/>
                          </w:rPr>
                          <w:t>Small group tuition</w:t>
                        </w:r>
                      </w:p>
                    </w:tc>
                  </w:tr>
                  <w:tr w:rsidR="003156CA">
                    <w:tc>
                      <w:tcPr>
                        <w:tcW w:w="0" w:type="auto"/>
                        <w:gridSpan w:val="2"/>
                        <w:tcMar>
                          <w:top w:w="15" w:type="dxa"/>
                          <w:bottom w:w="15" w:type="dxa"/>
                        </w:tcMar>
                      </w:tcPr>
                      <w:p w:rsidR="00D74D0D" w:rsidRDefault="00D74D0D"/>
                    </w:tc>
                    <w:tc>
                      <w:tcPr>
                        <w:tcW w:w="0" w:type="auto"/>
                        <w:tcMar>
                          <w:top w:w="15" w:type="dxa"/>
                          <w:bottom w:w="15" w:type="dxa"/>
                        </w:tcMar>
                      </w:tcPr>
                      <w:p w:rsidR="00D74D0D" w:rsidRDefault="00D74D0D"/>
                    </w:tc>
                    <w:tc>
                      <w:tcPr>
                        <w:tcW w:w="0" w:type="auto"/>
                        <w:tcMar>
                          <w:top w:w="15" w:type="dxa"/>
                          <w:bottom w:w="15" w:type="dxa"/>
                        </w:tcMar>
                      </w:tcPr>
                      <w:p w:rsidR="00D74D0D" w:rsidRDefault="00E53D12">
                        <w:r>
                          <w:rPr>
                            <w:b/>
                            <w:color w:val="000000"/>
                            <w:sz w:val="24"/>
                            <w:szCs w:val="24"/>
                          </w:rPr>
                          <w:t>Pupil Premium Plus spend / Funding Financial Year</w:t>
                        </w:r>
                        <w:r w:rsidR="003156CA">
                          <w:rPr>
                            <w:color w:val="000000"/>
                            <w:sz w:val="24"/>
                            <w:szCs w:val="24"/>
                          </w:rPr>
                          <w:t xml:space="preserve">£0.00 - </w:t>
                        </w:r>
                        <w:r>
                          <w:rPr>
                            <w:color w:val="000000"/>
                            <w:sz w:val="24"/>
                            <w:szCs w:val="24"/>
                          </w:rPr>
                          <w:t xml:space="preserve"> 2018/2019</w:t>
                        </w:r>
                      </w:p>
                    </w:tc>
                  </w:tr>
                  <w:tr w:rsidR="00D74D0D">
                    <w:tc>
                      <w:tcPr>
                        <w:tcW w:w="0" w:type="auto"/>
                        <w:gridSpan w:val="4"/>
                        <w:tcMar>
                          <w:top w:w="15" w:type="dxa"/>
                          <w:bottom w:w="15" w:type="dxa"/>
                        </w:tcMar>
                      </w:tcPr>
                      <w:p w:rsidR="00D74D0D" w:rsidRDefault="00D74D0D"/>
                    </w:tc>
                  </w:tr>
                  <w:tr w:rsidR="00D74D0D">
                    <w:tc>
                      <w:tcPr>
                        <w:tcW w:w="0" w:type="auto"/>
                        <w:gridSpan w:val="4"/>
                        <w:tcMar>
                          <w:top w:w="15" w:type="dxa"/>
                          <w:bottom w:w="15" w:type="dxa"/>
                        </w:tcMar>
                      </w:tcPr>
                      <w:tbl>
                        <w:tblPr>
                          <w:tblStyle w:val="NormalTablePHPDOCX"/>
                          <w:tblW w:w="0" w:type="auto"/>
                          <w:jc w:val="center"/>
                          <w:tblLook w:val="04A0" w:firstRow="1" w:lastRow="0" w:firstColumn="1" w:lastColumn="0" w:noHBand="0" w:noVBand="1"/>
                        </w:tblPr>
                        <w:tblGrid>
                          <w:gridCol w:w="10844"/>
                          <w:gridCol w:w="222"/>
                        </w:tblGrid>
                        <w:tr w:rsidR="00D74D0D">
                          <w:trPr>
                            <w:jc w:val="center"/>
                          </w:trPr>
                          <w:tc>
                            <w:tcPr>
                              <w:tcW w:w="0" w:type="auto"/>
                              <w:tcMar>
                                <w:top w:w="15" w:type="dxa"/>
                                <w:bottom w:w="15" w:type="dxa"/>
                              </w:tcMar>
                            </w:tcPr>
                            <w:p w:rsidR="00D74D0D" w:rsidRDefault="00E53D12" w:rsidP="003156CA">
                              <w:pPr>
                                <w:jc w:val="center"/>
                              </w:pPr>
                              <w:r>
                                <w:rPr>
                                  <w:color w:val="000000"/>
                                  <w:sz w:val="24"/>
                                  <w:szCs w:val="24"/>
                                </w:rPr>
                                <w:t>Has this Outcome(s) been achieved?</w:t>
                              </w:r>
                              <w:r w:rsidR="003156CA">
                                <w:rPr>
                                  <w:color w:val="000000"/>
                                  <w:sz w:val="24"/>
                                  <w:szCs w:val="24"/>
                                </w:rPr>
                                <w:t xml:space="preserve"> Partial</w:t>
                              </w:r>
                            </w:p>
                          </w:tc>
                          <w:tc>
                            <w:tcPr>
                              <w:tcW w:w="0" w:type="auto"/>
                              <w:tcMar>
                                <w:top w:w="15" w:type="dxa"/>
                                <w:bottom w:w="15" w:type="dxa"/>
                              </w:tcMar>
                            </w:tcPr>
                            <w:p w:rsidR="00D74D0D" w:rsidRDefault="00D74D0D"/>
                          </w:tc>
                        </w:tr>
                        <w:tr w:rsidR="00D74D0D">
                          <w:trPr>
                            <w:gridAfter w:val="1"/>
                            <w:jc w:val="center"/>
                          </w:trPr>
                          <w:tc>
                            <w:tcPr>
                              <w:tcW w:w="0" w:type="auto"/>
                              <w:tcMar>
                                <w:top w:w="15" w:type="dxa"/>
                                <w:bottom w:w="15" w:type="dxa"/>
                              </w:tcMar>
                            </w:tcPr>
                            <w:p w:rsidR="00D74D0D" w:rsidRDefault="00D74D0D" w:rsidP="003156CA"/>
                          </w:tc>
                        </w:tr>
                        <w:tr w:rsidR="00D74D0D">
                          <w:trPr>
                            <w:gridAfter w:val="1"/>
                            <w:jc w:val="center"/>
                          </w:trPr>
                          <w:tc>
                            <w:tcPr>
                              <w:tcW w:w="0" w:type="auto"/>
                              <w:tcMar>
                                <w:top w:w="15" w:type="dxa"/>
                                <w:bottom w:w="15" w:type="dxa"/>
                              </w:tcMar>
                            </w:tcPr>
                            <w:p w:rsidR="00D74D0D" w:rsidRDefault="00E53D12" w:rsidP="003156CA">
                              <w:r>
                                <w:rPr>
                                  <w:b/>
                                  <w:color w:val="000000"/>
                                  <w:sz w:val="24"/>
                                  <w:szCs w:val="24"/>
                                </w:rPr>
                                <w:t>Comments on actual outcomes achieved</w:t>
                              </w:r>
                              <w:r w:rsidR="003156CA">
                                <w:rPr>
                                  <w:b/>
                                  <w:color w:val="000000"/>
                                  <w:sz w:val="24"/>
                                  <w:szCs w:val="24"/>
                                </w:rPr>
                                <w:t>:</w:t>
                              </w:r>
                              <w:r>
                                <w:rPr>
                                  <w:color w:val="000000"/>
                                  <w:sz w:val="24"/>
                                  <w:szCs w:val="24"/>
                                </w:rPr>
                                <w:t xml:space="preserve"> </w:t>
                              </w:r>
                              <w:r w:rsidR="003156CA">
                                <w:rPr>
                                  <w:color w:val="000000"/>
                                  <w:sz w:val="24"/>
                                  <w:szCs w:val="24"/>
                                </w:rPr>
                                <w:t>A has improved hugely in not taking possessions from other children and the classroom</w:t>
                              </w:r>
                            </w:p>
                          </w:tc>
                        </w:tr>
                        <w:tr w:rsidR="00D74D0D">
                          <w:trPr>
                            <w:gridAfter w:val="1"/>
                            <w:jc w:val="center"/>
                          </w:trPr>
                          <w:tc>
                            <w:tcPr>
                              <w:tcW w:w="0" w:type="auto"/>
                              <w:tcMar>
                                <w:top w:w="15" w:type="dxa"/>
                                <w:bottom w:w="15" w:type="dxa"/>
                              </w:tcMar>
                            </w:tcPr>
                            <w:p w:rsidR="00D74D0D" w:rsidRDefault="00E53D12" w:rsidP="003156CA">
                              <w:r>
                                <w:rPr>
                                  <w:b/>
                                  <w:color w:val="000000"/>
                                  <w:sz w:val="24"/>
                                  <w:szCs w:val="24"/>
                                </w:rPr>
                                <w:t>Review of impact of the use of Pupil Premium Plus funding</w:t>
                              </w:r>
                              <w:r w:rsidR="003156CA">
                                <w:rPr>
                                  <w:b/>
                                  <w:color w:val="000000"/>
                                  <w:sz w:val="24"/>
                                  <w:szCs w:val="24"/>
                                </w:rPr>
                                <w:t>:</w:t>
                              </w:r>
                              <w:r>
                                <w:rPr>
                                  <w:color w:val="000000"/>
                                  <w:sz w:val="24"/>
                                  <w:szCs w:val="24"/>
                                </w:rPr>
                                <w:t xml:space="preserve"> Play Therapy. Talk boost.</w:t>
                              </w:r>
                              <w:r w:rsidR="003156CA">
                                <w:rPr>
                                  <w:color w:val="000000"/>
                                  <w:sz w:val="24"/>
                                  <w:szCs w:val="24"/>
                                </w:rPr>
                                <w:t xml:space="preserve"> A</w:t>
                              </w:r>
                              <w:r>
                                <w:rPr>
                                  <w:color w:val="000000"/>
                                  <w:sz w:val="24"/>
                                  <w:szCs w:val="24"/>
                                </w:rPr>
                                <w:t xml:space="preserve"> has gained a lot of confidence from play therapy, and now displays a talent for artistic activities. She has improved in her speaking and listening skills, as well as her social skills. </w:t>
                              </w:r>
                            </w:p>
                          </w:tc>
                        </w:tr>
                      </w:tbl>
                      <w:p w:rsidR="00D74D0D" w:rsidRDefault="00D74D0D"/>
                    </w:tc>
                  </w:tr>
                </w:tbl>
                <w:p w:rsidR="00D74D0D" w:rsidRDefault="00D74D0D"/>
              </w:tc>
            </w:tr>
            <w:tr w:rsidR="00D74D0D">
              <w:tc>
                <w:tcPr>
                  <w:tcW w:w="0" w:type="auto"/>
                  <w:gridSpan w:val="4"/>
                  <w:tcMar>
                    <w:top w:w="15" w:type="dxa"/>
                    <w:bottom w:w="15" w:type="dxa"/>
                  </w:tcMar>
                </w:tcPr>
                <w:p w:rsidR="00D74D0D" w:rsidRDefault="00E53D12">
                  <w:r>
                    <w:lastRenderedPageBreak/>
                    <w:pict>
                      <v:rect id="_x0000_i1064" style="width:0;height:1.5pt" o:hralign="center" o:hrstd="t" o:hr="t" fillcolor="#aca899" stroked="f"/>
                    </w:pict>
                  </w:r>
                </w:p>
                <w:p w:rsidR="00D74D0D" w:rsidRDefault="00E53D12">
                  <w:r>
                    <w:rPr>
                      <w:color w:val="000000"/>
                      <w:sz w:val="24"/>
                      <w:szCs w:val="24"/>
                    </w:rPr>
                    <w:t>Outcome setting linked to Pupil Premium Plus Funding completed by DT</w:t>
                  </w:r>
                  <w:r>
                    <w:pict>
                      <v:rect id="_x0000_i1065" style="width:0;height:1.5pt" o:hralign="center" o:hrstd="t" o:hr="t" fillcolor="#aca899" stroked="f"/>
                    </w:pict>
                  </w:r>
                </w:p>
              </w:tc>
            </w:tr>
            <w:tr w:rsidR="00D74D0D">
              <w:tc>
                <w:tcPr>
                  <w:tcW w:w="0" w:type="auto"/>
                  <w:gridSpan w:val="4"/>
                  <w:tcMar>
                    <w:top w:w="15" w:type="dxa"/>
                    <w:bottom w:w="15" w:type="dxa"/>
                  </w:tcMar>
                </w:tcPr>
                <w:p w:rsidR="00D74D0D" w:rsidRDefault="00E53D12">
                  <w:r>
                    <w:rPr>
                      <w:color w:val="000000"/>
                      <w:sz w:val="24"/>
                      <w:szCs w:val="24"/>
                    </w:rPr>
                    <w:t>2(2)</w:t>
                  </w:r>
                  <w:r>
                    <w:rPr>
                      <w:b/>
                      <w:color w:val="000000"/>
                      <w:sz w:val="24"/>
                      <w:szCs w:val="24"/>
                    </w:rPr>
                    <w:t>New education outcomes and actions</w:t>
                  </w:r>
                  <w:r>
                    <w:rPr>
                      <w:color w:val="000000"/>
                      <w:sz w:val="24"/>
                      <w:szCs w:val="24"/>
                    </w:rPr>
                    <w:t xml:space="preserve">: </w:t>
                  </w:r>
                  <w:r>
                    <w:pict>
                      <v:rect id="_x0000_i1066" style="width:0;height:1.5pt" o:hralign="center" o:hrstd="t" o:hr="t" fillcolor="#aca899" stroked="f"/>
                    </w:pict>
                  </w:r>
                </w:p>
                <w:tbl>
                  <w:tblPr>
                    <w:tblStyle w:val="NormalTablePHPDOCX"/>
                    <w:tblW w:w="0" w:type="auto"/>
                    <w:tblLook w:val="04A0" w:firstRow="1" w:lastRow="0" w:firstColumn="1" w:lastColumn="0" w:noHBand="0" w:noVBand="1"/>
                  </w:tblPr>
                  <w:tblGrid>
                    <w:gridCol w:w="2971"/>
                    <w:gridCol w:w="1527"/>
                    <w:gridCol w:w="222"/>
                  </w:tblGrid>
                  <w:tr w:rsidR="00D74D0D">
                    <w:tc>
                      <w:tcPr>
                        <w:tcW w:w="0" w:type="auto"/>
                        <w:tcMar>
                          <w:top w:w="15" w:type="dxa"/>
                          <w:bottom w:w="15" w:type="dxa"/>
                        </w:tcMar>
                      </w:tcPr>
                      <w:p w:rsidR="00D74D0D" w:rsidRDefault="00E53D12">
                        <w:r>
                          <w:rPr>
                            <w:color w:val="000000"/>
                            <w:sz w:val="24"/>
                            <w:szCs w:val="24"/>
                          </w:rPr>
                          <w:t>Current Pupil Premium cost:</w:t>
                        </w:r>
                      </w:p>
                    </w:tc>
                    <w:tc>
                      <w:tcPr>
                        <w:tcW w:w="0" w:type="auto"/>
                        <w:tcMar>
                          <w:top w:w="15" w:type="dxa"/>
                          <w:bottom w:w="15" w:type="dxa"/>
                        </w:tcMar>
                      </w:tcPr>
                      <w:p w:rsidR="00D74D0D" w:rsidRDefault="00E53D12">
                        <w:r>
                          <w:rPr>
                            <w:color w:val="000000"/>
                            <w:sz w:val="24"/>
                            <w:szCs w:val="24"/>
                          </w:rPr>
                          <w:t>GBP 1,920.00</w:t>
                        </w:r>
                      </w:p>
                    </w:tc>
                    <w:tc>
                      <w:tcPr>
                        <w:tcW w:w="0" w:type="auto"/>
                        <w:tcMar>
                          <w:top w:w="15" w:type="dxa"/>
                          <w:bottom w:w="15" w:type="dxa"/>
                        </w:tcMar>
                      </w:tcPr>
                      <w:p w:rsidR="00D74D0D" w:rsidRDefault="00D74D0D"/>
                    </w:tc>
                  </w:tr>
                  <w:tr w:rsidR="00D74D0D">
                    <w:trPr>
                      <w:gridAfter w:val="1"/>
                    </w:trPr>
                    <w:tc>
                      <w:tcPr>
                        <w:tcW w:w="0" w:type="auto"/>
                        <w:tcMar>
                          <w:top w:w="15" w:type="dxa"/>
                          <w:bottom w:w="15" w:type="dxa"/>
                        </w:tcMar>
                      </w:tcPr>
                      <w:p w:rsidR="00D74D0D" w:rsidRDefault="00E53D12">
                        <w:r>
                          <w:rPr>
                            <w:color w:val="000000"/>
                            <w:sz w:val="24"/>
                            <w:szCs w:val="24"/>
                          </w:rPr>
                          <w:t>Financial Year 2016-2017</w:t>
                        </w:r>
                      </w:p>
                    </w:tc>
                    <w:tc>
                      <w:tcPr>
                        <w:tcW w:w="0" w:type="auto"/>
                        <w:tcMar>
                          <w:top w:w="15" w:type="dxa"/>
                          <w:bottom w:w="15" w:type="dxa"/>
                        </w:tcMar>
                      </w:tcPr>
                      <w:p w:rsidR="00D74D0D" w:rsidRDefault="00E53D12">
                        <w:r>
                          <w:rPr>
                            <w:color w:val="000000"/>
                            <w:sz w:val="24"/>
                            <w:szCs w:val="24"/>
                          </w:rPr>
                          <w:t>GBP 1,200.00</w:t>
                        </w:r>
                      </w:p>
                    </w:tc>
                  </w:tr>
                  <w:tr w:rsidR="00D74D0D">
                    <w:trPr>
                      <w:gridAfter w:val="1"/>
                    </w:trPr>
                    <w:tc>
                      <w:tcPr>
                        <w:tcW w:w="0" w:type="auto"/>
                        <w:tcMar>
                          <w:top w:w="15" w:type="dxa"/>
                          <w:bottom w:w="15" w:type="dxa"/>
                        </w:tcMar>
                      </w:tcPr>
                      <w:p w:rsidR="00D74D0D" w:rsidRDefault="00E53D12">
                        <w:r>
                          <w:rPr>
                            <w:color w:val="000000"/>
                            <w:sz w:val="24"/>
                            <w:szCs w:val="24"/>
                          </w:rPr>
                          <w:t>Financial Year 2017-2018</w:t>
                        </w:r>
                      </w:p>
                    </w:tc>
                    <w:tc>
                      <w:tcPr>
                        <w:tcW w:w="0" w:type="auto"/>
                        <w:tcMar>
                          <w:top w:w="15" w:type="dxa"/>
                          <w:bottom w:w="15" w:type="dxa"/>
                        </w:tcMar>
                      </w:tcPr>
                      <w:p w:rsidR="00D74D0D" w:rsidRDefault="00E53D12">
                        <w:r>
                          <w:rPr>
                            <w:color w:val="000000"/>
                            <w:sz w:val="24"/>
                            <w:szCs w:val="24"/>
                          </w:rPr>
                          <w:t>GBP 720.00</w:t>
                        </w:r>
                      </w:p>
                    </w:tc>
                  </w:tr>
                  <w:tr w:rsidR="00D74D0D">
                    <w:trPr>
                      <w:gridAfter w:val="1"/>
                    </w:trPr>
                    <w:tc>
                      <w:tcPr>
                        <w:tcW w:w="0" w:type="auto"/>
                        <w:tcMar>
                          <w:top w:w="15" w:type="dxa"/>
                          <w:bottom w:w="15" w:type="dxa"/>
                        </w:tcMar>
                      </w:tcPr>
                      <w:p w:rsidR="00D74D0D" w:rsidRDefault="00E53D12">
                        <w:r>
                          <w:rPr>
                            <w:color w:val="000000"/>
                            <w:sz w:val="24"/>
                            <w:szCs w:val="24"/>
                          </w:rPr>
                          <w:t>Financial Year 2018-2019</w:t>
                        </w:r>
                      </w:p>
                    </w:tc>
                    <w:tc>
                      <w:tcPr>
                        <w:tcW w:w="0" w:type="auto"/>
                        <w:tcMar>
                          <w:top w:w="15" w:type="dxa"/>
                          <w:bottom w:w="15" w:type="dxa"/>
                        </w:tcMar>
                      </w:tcPr>
                      <w:p w:rsidR="00D74D0D" w:rsidRDefault="00E53D12">
                        <w:r>
                          <w:rPr>
                            <w:color w:val="000000"/>
                            <w:sz w:val="24"/>
                            <w:szCs w:val="24"/>
                          </w:rPr>
                          <w:t>GBP 0.00</w:t>
                        </w:r>
                      </w:p>
                    </w:tc>
                  </w:tr>
                </w:tbl>
                <w:p w:rsidR="00D74D0D" w:rsidRDefault="00D74D0D"/>
                <w:tbl>
                  <w:tblPr>
                    <w:tblStyle w:val="NormalTablePHPDOCX"/>
                    <w:tblW w:w="0" w:type="auto"/>
                    <w:tblLook w:val="04A0" w:firstRow="1" w:lastRow="0" w:firstColumn="1" w:lastColumn="0" w:noHBand="0" w:noVBand="1"/>
                  </w:tblPr>
                  <w:tblGrid>
                    <w:gridCol w:w="11282"/>
                  </w:tblGrid>
                  <w:tr w:rsidR="00D74D0D">
                    <w:tc>
                      <w:tcPr>
                        <w:tcW w:w="13500" w:type="dxa"/>
                        <w:tcMar>
                          <w:top w:w="15" w:type="dxa"/>
                          <w:bottom w:w="15" w:type="dxa"/>
                        </w:tcMar>
                      </w:tcPr>
                      <w:tbl>
                        <w:tblPr>
                          <w:tblStyle w:val="NormalTablePHPDOCX"/>
                          <w:tblW w:w="0" w:type="auto"/>
                          <w:tblLook w:val="04A0" w:firstRow="1" w:lastRow="0" w:firstColumn="1" w:lastColumn="0" w:noHBand="0" w:noVBand="1"/>
                        </w:tblPr>
                        <w:tblGrid>
                          <w:gridCol w:w="2705"/>
                          <w:gridCol w:w="366"/>
                          <w:gridCol w:w="7995"/>
                        </w:tblGrid>
                        <w:tr w:rsidR="00D74D0D">
                          <w:tc>
                            <w:tcPr>
                              <w:tcW w:w="0" w:type="auto"/>
                              <w:gridSpan w:val="3"/>
                              <w:tcMar>
                                <w:top w:w="15" w:type="dxa"/>
                                <w:bottom w:w="15" w:type="dxa"/>
                              </w:tcMar>
                            </w:tcPr>
                            <w:p w:rsidR="00D74D0D" w:rsidRDefault="00E53D12">
                              <w:r>
                                <w:pict>
                                  <v:rect id="_x0000_i1067" style="width:0;height:1.5pt" o:hralign="center" o:hrstd="t" o:hr="t" fillcolor="#aca899" stroked="f"/>
                                </w:pict>
                              </w:r>
                            </w:p>
                          </w:tc>
                        </w:tr>
                        <w:tr w:rsidR="00D74D0D">
                          <w:trPr>
                            <w:gridAfter w:val="2"/>
                          </w:trPr>
                          <w:tc>
                            <w:tcPr>
                              <w:tcW w:w="0" w:type="auto"/>
                              <w:tcMar>
                                <w:top w:w="15" w:type="dxa"/>
                                <w:bottom w:w="15" w:type="dxa"/>
                              </w:tcMar>
                            </w:tcPr>
                            <w:p w:rsidR="00D74D0D" w:rsidRDefault="00D74D0D"/>
                          </w:tc>
                        </w:tr>
                        <w:tr w:rsidR="00D74D0D">
                          <w:tc>
                            <w:tcPr>
                              <w:tcW w:w="0" w:type="auto"/>
                              <w:gridSpan w:val="3"/>
                              <w:shd w:val="clear" w:color="auto" w:fill="3F51B5"/>
                              <w:tcMar>
                                <w:top w:w="15" w:type="dxa"/>
                                <w:bottom w:w="15" w:type="dxa"/>
                              </w:tcMar>
                            </w:tcPr>
                            <w:p w:rsidR="00D74D0D" w:rsidRDefault="00E53D12">
                              <w:r>
                                <w:rPr>
                                  <w:b/>
                                  <w:color w:val="FFFFFF"/>
                                  <w:sz w:val="24"/>
                                  <w:szCs w:val="24"/>
                                </w:rPr>
                                <w:t>Outcome(s)</w:t>
                              </w:r>
                            </w:p>
                          </w:tc>
                        </w:tr>
                        <w:tr w:rsidR="00D74D0D">
                          <w:tc>
                            <w:tcPr>
                              <w:tcW w:w="0" w:type="auto"/>
                              <w:gridSpan w:val="3"/>
                              <w:tcMar>
                                <w:top w:w="15" w:type="dxa"/>
                                <w:bottom w:w="15" w:type="dxa"/>
                              </w:tcMar>
                            </w:tcPr>
                            <w:p w:rsidR="00D74D0D" w:rsidRDefault="00E53D12">
                              <w:r>
                                <w:rPr>
                                  <w:color w:val="000000"/>
                                  <w:sz w:val="24"/>
                                  <w:szCs w:val="24"/>
                                </w:rPr>
                                <w:t>To recognise numbers to 10. To begin to spell CVC words. To continue progress in social understanding and play.</w:t>
                              </w:r>
                            </w:p>
                          </w:tc>
                        </w:tr>
                        <w:tr w:rsidR="00D74D0D">
                          <w:tc>
                            <w:tcPr>
                              <w:tcW w:w="0" w:type="auto"/>
                              <w:gridSpan w:val="3"/>
                              <w:tcMar>
                                <w:top w:w="15" w:type="dxa"/>
                                <w:bottom w:w="15" w:type="dxa"/>
                              </w:tcMar>
                            </w:tcPr>
                            <w:p w:rsidR="00D74D0D" w:rsidRDefault="00E53D12">
                              <w:r>
                                <w:rPr>
                                  <w:b/>
                                  <w:color w:val="000000"/>
                                  <w:sz w:val="24"/>
                                  <w:szCs w:val="24"/>
                                </w:rPr>
                                <w:t>Actions/ interventions to achieve the Outcome(s)</w:t>
                              </w:r>
                            </w:p>
                          </w:tc>
                        </w:tr>
                        <w:tr w:rsidR="00D74D0D">
                          <w:tc>
                            <w:tcPr>
                              <w:tcW w:w="0" w:type="auto"/>
                              <w:gridSpan w:val="3"/>
                              <w:tcMar>
                                <w:top w:w="15" w:type="dxa"/>
                                <w:bottom w:w="15" w:type="dxa"/>
                              </w:tcMar>
                            </w:tcPr>
                            <w:p w:rsidR="00D74D0D" w:rsidRDefault="00E53D12">
                              <w:r>
                                <w:rPr>
                                  <w:color w:val="000000"/>
                                  <w:sz w:val="24"/>
                                  <w:szCs w:val="24"/>
                                </w:rPr>
                                <w:t>Maths and phonics intervention. More time given to transition from Rece</w:t>
                              </w:r>
                              <w:r w:rsidR="00426AFC">
                                <w:rPr>
                                  <w:color w:val="000000"/>
                                  <w:sz w:val="24"/>
                                  <w:szCs w:val="24"/>
                                </w:rPr>
                                <w:t>ption curriculum. Play Therapy.</w:t>
                              </w:r>
                            </w:p>
                          </w:tc>
                        </w:tr>
                        <w:tr w:rsidR="00D74D0D">
                          <w:tc>
                            <w:tcPr>
                              <w:tcW w:w="0" w:type="auto"/>
                              <w:gridSpan w:val="3"/>
                              <w:tcMar>
                                <w:top w:w="15" w:type="dxa"/>
                                <w:bottom w:w="15" w:type="dxa"/>
                              </w:tcMar>
                            </w:tcPr>
                            <w:p w:rsidR="00D74D0D" w:rsidRDefault="00E53D12">
                              <w:r>
                                <w:rPr>
                                  <w:b/>
                                  <w:color w:val="000000"/>
                                  <w:sz w:val="24"/>
                                  <w:szCs w:val="24"/>
                                </w:rPr>
                                <w:t>How will outcomes be evaluated?</w:t>
                              </w:r>
                            </w:p>
                          </w:tc>
                        </w:tr>
                        <w:tr w:rsidR="00D74D0D">
                          <w:tc>
                            <w:tcPr>
                              <w:tcW w:w="0" w:type="auto"/>
                              <w:gridSpan w:val="3"/>
                              <w:tcMar>
                                <w:top w:w="15" w:type="dxa"/>
                                <w:bottom w:w="15" w:type="dxa"/>
                              </w:tcMar>
                            </w:tcPr>
                            <w:p w:rsidR="00D74D0D" w:rsidRDefault="00E53D12">
                              <w:r>
                                <w:rPr>
                                  <w:color w:val="000000"/>
                                  <w:sz w:val="24"/>
                                  <w:szCs w:val="24"/>
                                </w:rPr>
                                <w:t xml:space="preserve">Recognition of numerals. Spelling name and some CVC words correctly. </w:t>
                              </w:r>
                              <w:r w:rsidR="00426AFC">
                                <w:rPr>
                                  <w:color w:val="000000"/>
                                  <w:sz w:val="24"/>
                                  <w:szCs w:val="24"/>
                                </w:rPr>
                                <w:t>Assess how A</w:t>
                              </w:r>
                              <w:r>
                                <w:rPr>
                                  <w:color w:val="000000"/>
                                  <w:sz w:val="24"/>
                                  <w:szCs w:val="24"/>
                                </w:rPr>
                                <w:t xml:space="preserve"> has settled into a KS1 curriculum.</w:t>
                              </w:r>
                            </w:p>
                          </w:tc>
                        </w:tr>
                        <w:tr w:rsidR="00D74D0D">
                          <w:tc>
                            <w:tcPr>
                              <w:tcW w:w="0" w:type="auto"/>
                              <w:shd w:val="clear" w:color="auto" w:fill="7986CB"/>
                              <w:tcMar>
                                <w:top w:w="15" w:type="dxa"/>
                                <w:bottom w:w="15" w:type="dxa"/>
                              </w:tcMar>
                            </w:tcPr>
                            <w:p w:rsidR="00D74D0D" w:rsidRDefault="00E53D12">
                              <w:r>
                                <w:rPr>
                                  <w:b/>
                                  <w:color w:val="FFFFFF"/>
                                  <w:sz w:val="24"/>
                                  <w:szCs w:val="24"/>
                                </w:rPr>
                                <w:lastRenderedPageBreak/>
                                <w:t>By whom?</w:t>
                              </w:r>
                            </w:p>
                          </w:tc>
                          <w:tc>
                            <w:tcPr>
                              <w:tcW w:w="0" w:type="auto"/>
                              <w:shd w:val="clear" w:color="auto" w:fill="7986CB"/>
                              <w:tcMar>
                                <w:top w:w="15" w:type="dxa"/>
                                <w:bottom w:w="15" w:type="dxa"/>
                              </w:tcMar>
                            </w:tcPr>
                            <w:p w:rsidR="00D74D0D" w:rsidRDefault="00D74D0D"/>
                          </w:tc>
                          <w:tc>
                            <w:tcPr>
                              <w:tcW w:w="0" w:type="auto"/>
                              <w:shd w:val="clear" w:color="auto" w:fill="7986CB"/>
                              <w:tcMar>
                                <w:top w:w="15" w:type="dxa"/>
                                <w:bottom w:w="15" w:type="dxa"/>
                              </w:tcMar>
                            </w:tcPr>
                            <w:p w:rsidR="00D74D0D" w:rsidRDefault="00E53D12">
                              <w:r>
                                <w:rPr>
                                  <w:b/>
                                  <w:color w:val="FFFFFF"/>
                                  <w:sz w:val="24"/>
                                  <w:szCs w:val="24"/>
                                </w:rPr>
                                <w:t>Interventions</w:t>
                              </w:r>
                            </w:p>
                          </w:tc>
                        </w:tr>
                        <w:tr w:rsidR="00D74D0D">
                          <w:tc>
                            <w:tcPr>
                              <w:tcW w:w="0" w:type="auto"/>
                              <w:tcMar>
                                <w:top w:w="15" w:type="dxa"/>
                                <w:bottom w:w="15" w:type="dxa"/>
                              </w:tcMar>
                            </w:tcPr>
                            <w:p w:rsidR="00D74D0D" w:rsidRDefault="00426AFC">
                              <w:r>
                                <w:rPr>
                                  <w:color w:val="000000"/>
                                  <w:sz w:val="24"/>
                                  <w:szCs w:val="24"/>
                                </w:rPr>
                                <w:t>Teaching Assistant</w:t>
                              </w:r>
                            </w:p>
                          </w:tc>
                          <w:tc>
                            <w:tcPr>
                              <w:tcW w:w="0" w:type="auto"/>
                              <w:tcMar>
                                <w:top w:w="15" w:type="dxa"/>
                                <w:bottom w:w="15" w:type="dxa"/>
                              </w:tcMar>
                            </w:tcPr>
                            <w:p w:rsidR="00D74D0D" w:rsidRDefault="00D74D0D"/>
                          </w:tc>
                          <w:tc>
                            <w:tcPr>
                              <w:tcW w:w="0" w:type="auto"/>
                              <w:tcMar>
                                <w:top w:w="15" w:type="dxa"/>
                                <w:bottom w:w="15" w:type="dxa"/>
                              </w:tcMar>
                            </w:tcPr>
                            <w:p w:rsidR="00D74D0D" w:rsidRDefault="00E53D12">
                              <w:r>
                                <w:rPr>
                                  <w:color w:val="000000"/>
                                  <w:sz w:val="24"/>
                                  <w:szCs w:val="24"/>
                                </w:rPr>
                                <w:t>Transition support</w:t>
                              </w:r>
                            </w:p>
                          </w:tc>
                        </w:tr>
                        <w:tr w:rsidR="00D74D0D">
                          <w:tc>
                            <w:tcPr>
                              <w:tcW w:w="0" w:type="auto"/>
                              <w:tcMar>
                                <w:top w:w="15" w:type="dxa"/>
                                <w:bottom w:w="15" w:type="dxa"/>
                              </w:tcMar>
                            </w:tcPr>
                            <w:p w:rsidR="00D74D0D" w:rsidRDefault="00D74D0D"/>
                          </w:tc>
                          <w:tc>
                            <w:tcPr>
                              <w:tcW w:w="0" w:type="auto"/>
                              <w:tcMar>
                                <w:top w:w="15" w:type="dxa"/>
                                <w:bottom w:w="15" w:type="dxa"/>
                              </w:tcMar>
                            </w:tcPr>
                            <w:p w:rsidR="00D74D0D" w:rsidRDefault="00D74D0D"/>
                          </w:tc>
                          <w:tc>
                            <w:tcPr>
                              <w:tcW w:w="0" w:type="auto"/>
                              <w:tcMar>
                                <w:top w:w="15" w:type="dxa"/>
                                <w:bottom w:w="15" w:type="dxa"/>
                              </w:tcMar>
                            </w:tcPr>
                            <w:p w:rsidR="00D74D0D" w:rsidRDefault="00E53D12" w:rsidP="00426AFC">
                              <w:r>
                                <w:rPr>
                                  <w:b/>
                                  <w:color w:val="000000"/>
                                  <w:sz w:val="24"/>
                                  <w:szCs w:val="24"/>
                                </w:rPr>
                                <w:t>Pupil Premium Plus spend / Funding Financial Year</w:t>
                              </w:r>
                              <w:r w:rsidR="00426AFC">
                                <w:rPr>
                                  <w:b/>
                                  <w:color w:val="000000"/>
                                  <w:sz w:val="24"/>
                                  <w:szCs w:val="24"/>
                                </w:rPr>
                                <w:t xml:space="preserve">: </w:t>
                              </w:r>
                              <w:r>
                                <w:rPr>
                                  <w:color w:val="000000"/>
                                  <w:sz w:val="24"/>
                                  <w:szCs w:val="24"/>
                                </w:rPr>
                                <w:t>£0.00</w:t>
                              </w:r>
                              <w:r w:rsidR="00426AFC">
                                <w:rPr>
                                  <w:color w:val="000000"/>
                                  <w:sz w:val="24"/>
                                  <w:szCs w:val="24"/>
                                </w:rPr>
                                <w:t xml:space="preserve"> -</w:t>
                              </w:r>
                              <w:r>
                                <w:rPr>
                                  <w:color w:val="000000"/>
                                  <w:sz w:val="24"/>
                                  <w:szCs w:val="24"/>
                                </w:rPr>
                                <w:t xml:space="preserve"> 2017/2018</w:t>
                              </w:r>
                            </w:p>
                          </w:tc>
                        </w:tr>
                        <w:tr w:rsidR="00D74D0D">
                          <w:tc>
                            <w:tcPr>
                              <w:tcW w:w="0" w:type="auto"/>
                              <w:gridSpan w:val="3"/>
                              <w:tcMar>
                                <w:top w:w="15" w:type="dxa"/>
                                <w:bottom w:w="15" w:type="dxa"/>
                              </w:tcMar>
                            </w:tcPr>
                            <w:p w:rsidR="00D74D0D" w:rsidRDefault="00D74D0D"/>
                          </w:tc>
                        </w:tr>
                        <w:tr w:rsidR="00D74D0D">
                          <w:tc>
                            <w:tcPr>
                              <w:tcW w:w="0" w:type="auto"/>
                              <w:gridSpan w:val="3"/>
                              <w:tcMar>
                                <w:top w:w="15" w:type="dxa"/>
                                <w:bottom w:w="15" w:type="dxa"/>
                              </w:tcMar>
                            </w:tcPr>
                            <w:tbl>
                              <w:tblPr>
                                <w:tblStyle w:val="NormalTablePHPDOCX"/>
                                <w:tblW w:w="0" w:type="auto"/>
                                <w:jc w:val="center"/>
                                <w:tblLook w:val="04A0" w:firstRow="1" w:lastRow="0" w:firstColumn="1" w:lastColumn="0" w:noHBand="0" w:noVBand="1"/>
                              </w:tblPr>
                              <w:tblGrid>
                                <w:gridCol w:w="10628"/>
                                <w:gridCol w:w="222"/>
                              </w:tblGrid>
                              <w:tr w:rsidR="00D74D0D">
                                <w:trPr>
                                  <w:jc w:val="center"/>
                                </w:trPr>
                                <w:tc>
                                  <w:tcPr>
                                    <w:tcW w:w="0" w:type="auto"/>
                                    <w:tcMar>
                                      <w:top w:w="15" w:type="dxa"/>
                                      <w:bottom w:w="15" w:type="dxa"/>
                                    </w:tcMar>
                                  </w:tcPr>
                                  <w:p w:rsidR="00D74D0D" w:rsidRDefault="00E53D12" w:rsidP="00426AFC">
                                    <w:pPr>
                                      <w:jc w:val="center"/>
                                    </w:pPr>
                                    <w:r>
                                      <w:rPr>
                                        <w:color w:val="000000"/>
                                        <w:sz w:val="24"/>
                                        <w:szCs w:val="24"/>
                                      </w:rPr>
                                      <w:t xml:space="preserve">Has this Outcome(s) been achieved? </w:t>
                                    </w:r>
                                  </w:p>
                                </w:tc>
                                <w:tc>
                                  <w:tcPr>
                                    <w:tcW w:w="0" w:type="auto"/>
                                    <w:tcMar>
                                      <w:top w:w="15" w:type="dxa"/>
                                      <w:bottom w:w="15" w:type="dxa"/>
                                    </w:tcMar>
                                  </w:tcPr>
                                  <w:p w:rsidR="00D74D0D" w:rsidRDefault="00D74D0D"/>
                                </w:tc>
                              </w:tr>
                              <w:tr w:rsidR="00D74D0D">
                                <w:trPr>
                                  <w:gridAfter w:val="1"/>
                                  <w:jc w:val="center"/>
                                </w:trPr>
                                <w:tc>
                                  <w:tcPr>
                                    <w:tcW w:w="0" w:type="auto"/>
                                    <w:tcMar>
                                      <w:top w:w="15" w:type="dxa"/>
                                      <w:bottom w:w="15" w:type="dxa"/>
                                    </w:tcMar>
                                  </w:tcPr>
                                  <w:p w:rsidR="00D74D0D" w:rsidRDefault="00E53D12">
                                    <w:pPr>
                                      <w:jc w:val="center"/>
                                    </w:pPr>
                                    <w:r>
                                      <w:rPr>
                                        <w:color w:val="000000"/>
                                        <w:sz w:val="24"/>
                                        <w:szCs w:val="24"/>
                                      </w:rPr>
                                      <w:t>Comments/ Notes</w:t>
                                    </w:r>
                                    <w:r>
                                      <w:fldChar w:fldCharType="begin">
                                        <w:ffData>
                                          <w:name w:val="Texto1596623e9df562"/>
                                          <w:enabled/>
                                          <w:calcOnExit w:val="0"/>
                                          <w:textInput/>
                                        </w:ffData>
                                      </w:fldChar>
                                    </w:r>
                                    <w:bookmarkStart w:id="13" w:name="Texto1596623e9df562"/>
                                    <w:r>
                                      <w:instrText xml:space="preserve"> FORMTEXT </w:instrText>
                                    </w:r>
                                    <w:r>
                                      <w:fldChar w:fldCharType="separate"/>
                                    </w:r>
                                    <w:r>
                                      <w:rPr>
                                        <w:noProof/>
                                      </w:rPr>
                                      <w:t xml:space="preserve">                      </w:t>
                                    </w:r>
                                    <w:r>
                                      <w:fldChar w:fldCharType="end"/>
                                    </w:r>
                                    <w:bookmarkEnd w:id="13"/>
                                  </w:p>
                                </w:tc>
                              </w:tr>
                              <w:tr w:rsidR="00D74D0D">
                                <w:trPr>
                                  <w:gridAfter w:val="1"/>
                                  <w:jc w:val="center"/>
                                </w:trPr>
                                <w:tc>
                                  <w:tcPr>
                                    <w:tcW w:w="0" w:type="auto"/>
                                    <w:tcMar>
                                      <w:top w:w="15" w:type="dxa"/>
                                      <w:bottom w:w="15" w:type="dxa"/>
                                    </w:tcMar>
                                  </w:tcPr>
                                  <w:p w:rsidR="00D74D0D" w:rsidRDefault="00E53D12">
                                    <w:pPr>
                                      <w:jc w:val="center"/>
                                    </w:pPr>
                                    <w:r>
                                      <w:rPr>
                                        <w:b/>
                                        <w:color w:val="000000"/>
                                        <w:sz w:val="24"/>
                                        <w:szCs w:val="24"/>
                                      </w:rPr>
                                      <w:t>Comments on actual outcomes achieved</w:t>
                                    </w:r>
                                    <w:r>
                                      <w:fldChar w:fldCharType="begin">
                                        <w:ffData>
                                          <w:name w:val="Texto1596623e9df76b"/>
                                          <w:enabled/>
                                          <w:calcOnExit w:val="0"/>
                                          <w:textInput/>
                                        </w:ffData>
                                      </w:fldChar>
                                    </w:r>
                                    <w:bookmarkStart w:id="14" w:name="Texto1596623e9df76b"/>
                                    <w:r>
                                      <w:instrText xml:space="preserve"> FORMTEXT </w:instrText>
                                    </w:r>
                                    <w:r>
                                      <w:fldChar w:fldCharType="separate"/>
                                    </w:r>
                                    <w:r>
                                      <w:rPr>
                                        <w:noProof/>
                                      </w:rPr>
                                      <w:t xml:space="preserve">                      </w:t>
                                    </w:r>
                                    <w:r>
                                      <w:fldChar w:fldCharType="end"/>
                                    </w:r>
                                    <w:bookmarkEnd w:id="14"/>
                                  </w:p>
                                </w:tc>
                              </w:tr>
                              <w:tr w:rsidR="00D74D0D">
                                <w:trPr>
                                  <w:gridAfter w:val="1"/>
                                  <w:jc w:val="center"/>
                                </w:trPr>
                                <w:tc>
                                  <w:tcPr>
                                    <w:tcW w:w="0" w:type="auto"/>
                                    <w:tcMar>
                                      <w:top w:w="15" w:type="dxa"/>
                                      <w:bottom w:w="15" w:type="dxa"/>
                                    </w:tcMar>
                                  </w:tcPr>
                                  <w:p w:rsidR="00D74D0D" w:rsidRDefault="00E53D12">
                                    <w:pPr>
                                      <w:jc w:val="center"/>
                                    </w:pPr>
                                    <w:r>
                                      <w:rPr>
                                        <w:b/>
                                        <w:color w:val="000000"/>
                                        <w:sz w:val="24"/>
                                        <w:szCs w:val="24"/>
                                      </w:rPr>
                                      <w:t>Review of impact of the use of Pupil Premium Plus funding</w:t>
                                    </w:r>
                                    <w:r>
                                      <w:fldChar w:fldCharType="begin">
                                        <w:ffData>
                                          <w:name w:val="Texto1596623e9df97d"/>
                                          <w:enabled/>
                                          <w:calcOnExit w:val="0"/>
                                          <w:textInput/>
                                        </w:ffData>
                                      </w:fldChar>
                                    </w:r>
                                    <w:bookmarkStart w:id="15" w:name="Texto1596623e9df97d"/>
                                    <w:r>
                                      <w:instrText xml:space="preserve"> FORMTEXT </w:instrText>
                                    </w:r>
                                    <w:r>
                                      <w:fldChar w:fldCharType="separate"/>
                                    </w:r>
                                    <w:r>
                                      <w:rPr>
                                        <w:noProof/>
                                      </w:rPr>
                                      <w:t xml:space="preserve">                      </w:t>
                                    </w:r>
                                    <w:r>
                                      <w:fldChar w:fldCharType="end"/>
                                    </w:r>
                                    <w:bookmarkEnd w:id="15"/>
                                    <w:r>
                                      <w:rPr>
                                        <w:color w:val="FF0000"/>
                                        <w:sz w:val="24"/>
                                        <w:szCs w:val="24"/>
                                      </w:rPr>
                                      <w:t>NOTE: The notes are stored as separate records only the most recent will be displayed in the box above, so you are free to clear the current note and add your own. You will be able to view the full conversation elsewhere.</w:t>
                                    </w:r>
                                  </w:p>
                                </w:tc>
                              </w:tr>
                            </w:tbl>
                            <w:p w:rsidR="00D74D0D" w:rsidRDefault="00D74D0D"/>
                            <w:p w:rsidR="00D74D0D" w:rsidRDefault="00E53D12">
                              <w:r>
                                <w:pict>
                                  <v:rect id="_x0000_i1068" style="width:0;height:1.5pt" o:hralign="center" o:hrstd="t" o:hr="t" fillcolor="#aca899" stroked="f"/>
                                </w:pict>
                              </w:r>
                            </w:p>
                          </w:tc>
                        </w:tr>
                      </w:tbl>
                      <w:p w:rsidR="00D74D0D" w:rsidRDefault="00D74D0D"/>
                    </w:tc>
                  </w:tr>
                </w:tbl>
                <w:p w:rsidR="00D74D0D" w:rsidRDefault="00D74D0D"/>
              </w:tc>
            </w:tr>
          </w:tbl>
          <w:p w:rsidR="00D74D0D" w:rsidRDefault="00D74D0D"/>
        </w:tc>
      </w:tr>
    </w:tbl>
    <w:p w:rsidR="00D74D0D" w:rsidRDefault="006226F2">
      <w:pPr>
        <w:pStyle w:val="TitlePHPDOCX"/>
        <w:jc w:val="center"/>
      </w:pPr>
      <w:r>
        <w:rPr>
          <w:sz w:val="36"/>
        </w:rPr>
        <w:lastRenderedPageBreak/>
        <w:t>N</w:t>
      </w:r>
      <w:bookmarkStart w:id="16" w:name="_GoBack"/>
      <w:bookmarkEnd w:id="16"/>
      <w:r w:rsidR="00E53D12">
        <w:rPr>
          <w:sz w:val="36"/>
        </w:rPr>
        <w:t>ext PEP Meeting</w:t>
      </w:r>
    </w:p>
    <w:tbl>
      <w:tblPr>
        <w:tblStyle w:val="NormalTablePHPDOCX"/>
        <w:tblW w:w="0" w:type="auto"/>
        <w:tblInd w:w="108" w:type="dxa"/>
        <w:tblLook w:val="04A0" w:firstRow="1" w:lastRow="0" w:firstColumn="1" w:lastColumn="0" w:noHBand="0" w:noVBand="1"/>
      </w:tblPr>
      <w:tblGrid>
        <w:gridCol w:w="11714"/>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10093"/>
              <w:gridCol w:w="1405"/>
            </w:tblGrid>
            <w:tr w:rsidR="00D74D0D">
              <w:tc>
                <w:tcPr>
                  <w:tcW w:w="0" w:type="auto"/>
                  <w:gridSpan w:val="2"/>
                  <w:tcMar>
                    <w:top w:w="15" w:type="dxa"/>
                    <w:bottom w:w="15" w:type="dxa"/>
                  </w:tcMar>
                </w:tcPr>
                <w:p w:rsidR="00D74D0D" w:rsidRDefault="00E53D12">
                  <w:r>
                    <w:pict>
                      <v:rect id="_x0000_i1069" style="width:0;height:1.5pt" o:hralign="center" o:hrstd="t" o:hr="t" fillcolor="#aca899" stroked="f"/>
                    </w:pict>
                  </w:r>
                </w:p>
                <w:p w:rsidR="00D74D0D" w:rsidRDefault="00E53D12">
                  <w:r>
                    <w:rPr>
                      <w:color w:val="000000"/>
                      <w:sz w:val="24"/>
                      <w:szCs w:val="24"/>
                    </w:rPr>
                    <w:t>ATTACHMENTS</w:t>
                  </w:r>
                  <w:r>
                    <w:pict>
                      <v:rect id="_x0000_i1070" style="width:0;height:1.5pt" o:hralign="center" o:hrstd="t" o:hr="t" fillcolor="#aca899" stroked="f"/>
                    </w:pict>
                  </w:r>
                </w:p>
              </w:tc>
            </w:tr>
            <w:tr w:rsidR="00D74D0D">
              <w:tc>
                <w:tcPr>
                  <w:tcW w:w="0" w:type="auto"/>
                  <w:gridSpan w:val="2"/>
                  <w:tcMar>
                    <w:top w:w="15" w:type="dxa"/>
                    <w:bottom w:w="15" w:type="dxa"/>
                  </w:tcMar>
                </w:tcPr>
                <w:p w:rsidR="00D74D0D" w:rsidRDefault="00E53D12">
                  <w:r>
                    <w:rPr>
                      <w:color w:val="000000"/>
                      <w:sz w:val="24"/>
                      <w:szCs w:val="24"/>
                    </w:rPr>
                    <w:t xml:space="preserve">(1) </w:t>
                  </w:r>
                  <w:r>
                    <w:rPr>
                      <w:b/>
                      <w:color w:val="000000"/>
                      <w:sz w:val="24"/>
                      <w:szCs w:val="24"/>
                    </w:rPr>
                    <w:t>Please tick which of the following have been uploaded into the system</w:t>
                  </w:r>
                  <w:r>
                    <w:rPr>
                      <w:color w:val="000000"/>
                      <w:sz w:val="24"/>
                      <w:szCs w:val="24"/>
                    </w:rPr>
                    <w:t xml:space="preserve">: </w:t>
                  </w:r>
                </w:p>
                <w:tbl>
                  <w:tblPr>
                    <w:tblStyle w:val="NormalTablePHPDOCX"/>
                    <w:tblW w:w="0" w:type="auto"/>
                    <w:tblLook w:val="04A0" w:firstRow="1" w:lastRow="0" w:firstColumn="1" w:lastColumn="0" w:noHBand="0" w:noVBand="1"/>
                  </w:tblPr>
                  <w:tblGrid>
                    <w:gridCol w:w="11282"/>
                  </w:tblGrid>
                  <w:tr w:rsidR="00D74D0D">
                    <w:tc>
                      <w:tcPr>
                        <w:tcW w:w="0" w:type="auto"/>
                        <w:tcMar>
                          <w:top w:w="15" w:type="dxa"/>
                          <w:bottom w:w="15" w:type="dxa"/>
                        </w:tcMar>
                      </w:tcPr>
                      <w:tbl>
                        <w:tblPr>
                          <w:tblStyle w:val="NormalTablePHPDOCX"/>
                          <w:tblW w:w="0" w:type="auto"/>
                          <w:tblLook w:val="04A0" w:firstRow="1" w:lastRow="0" w:firstColumn="1" w:lastColumn="0" w:noHBand="0" w:noVBand="1"/>
                        </w:tblPr>
                        <w:tblGrid>
                          <w:gridCol w:w="11066"/>
                        </w:tblGrid>
                        <w:tr w:rsidR="00D74D0D">
                          <w:tc>
                            <w:tcPr>
                              <w:tcW w:w="0" w:type="auto"/>
                              <w:tcMar>
                                <w:top w:w="15" w:type="dxa"/>
                                <w:bottom w:w="15" w:type="dxa"/>
                              </w:tcMar>
                            </w:tcPr>
                            <w:p w:rsidR="00D74D0D" w:rsidRDefault="00426AFC" w:rsidP="00426AFC">
                              <w:r>
                                <w:fldChar w:fldCharType="begin">
                                  <w:ffData>
                                    <w:name w:val="cbox1596623ea4e1c7"/>
                                    <w:enabled/>
                                    <w:calcOnExit w:val="0"/>
                                    <w:checkBox>
                                      <w:sizeAuto/>
                                      <w:default w:val="1"/>
                                    </w:checkBox>
                                  </w:ffData>
                                </w:fldChar>
                              </w:r>
                              <w:r>
                                <w:instrText xml:space="preserve"> FORMCHECKBOX </w:instrText>
                              </w:r>
                              <w:r>
                                <w:fldChar w:fldCharType="separate"/>
                              </w:r>
                              <w:r>
                                <w:fldChar w:fldCharType="end"/>
                              </w:r>
                              <w:r w:rsidR="00E53D12">
                                <w:rPr>
                                  <w:color w:val="000000"/>
                                  <w:position w:val="-3"/>
                                  <w:sz w:val="24"/>
                                  <w:szCs w:val="24"/>
                                </w:rPr>
                                <w:t xml:space="preserve">Any individualised plans e.g. SEN Pupil </w:t>
                              </w:r>
                              <w:proofErr w:type="spellStart"/>
                              <w:r w:rsidR="00E53D12">
                                <w:rPr>
                                  <w:color w:val="000000"/>
                                  <w:position w:val="-3"/>
                                  <w:sz w:val="24"/>
                                  <w:szCs w:val="24"/>
                                </w:rPr>
                                <w:t>Profile</w:t>
                              </w:r>
                              <w:r w:rsidR="00E53D12">
                                <w:fldChar w:fldCharType="begin">
                                  <w:ffData>
                                    <w:name w:val="cbox1596623ea4df3d"/>
                                    <w:enabled/>
                                    <w:calcOnExit w:val="0"/>
                                    <w:checkBox>
                                      <w:sizeAuto/>
                                      <w:default w:val="0"/>
                                    </w:checkBox>
                                  </w:ffData>
                                </w:fldChar>
                              </w:r>
                              <w:bookmarkStart w:id="17" w:name="cbox1596623ea4df3d"/>
                              <w:r w:rsidR="00E53D12">
                                <w:instrText xml:space="preserve"> FORMCHECKBOX </w:instrText>
                              </w:r>
                              <w:r w:rsidR="00E53D12">
                                <w:fldChar w:fldCharType="separate"/>
                              </w:r>
                              <w:r w:rsidR="00E53D12">
                                <w:fldChar w:fldCharType="end"/>
                              </w:r>
                              <w:bookmarkEnd w:id="17"/>
                              <w:r w:rsidR="00E53D12">
                                <w:rPr>
                                  <w:color w:val="000000"/>
                                  <w:position w:val="-3"/>
                                  <w:sz w:val="24"/>
                                  <w:szCs w:val="24"/>
                                </w:rPr>
                                <w:t>Evidence</w:t>
                              </w:r>
                              <w:proofErr w:type="spellEnd"/>
                              <w:r w:rsidR="00E53D12">
                                <w:rPr>
                                  <w:color w:val="000000"/>
                                  <w:position w:val="-3"/>
                                  <w:sz w:val="24"/>
                                  <w:szCs w:val="24"/>
                                </w:rPr>
                                <w:t xml:space="preserve"> of success and </w:t>
                              </w:r>
                              <w:proofErr w:type="spellStart"/>
                              <w:r w:rsidR="00E53D12">
                                <w:rPr>
                                  <w:color w:val="000000"/>
                                  <w:position w:val="-3"/>
                                  <w:sz w:val="24"/>
                                  <w:szCs w:val="24"/>
                                </w:rPr>
                                <w:t>achievement</w:t>
                              </w:r>
                              <w:r w:rsidR="00E53D12">
                                <w:fldChar w:fldCharType="begin">
                                  <w:ffData>
                                    <w:name w:val="cbox1596623ea4e088"/>
                                    <w:enabled/>
                                    <w:calcOnExit w:val="0"/>
                                    <w:checkBox>
                                      <w:sizeAuto/>
                                      <w:default w:val="0"/>
                                    </w:checkBox>
                                  </w:ffData>
                                </w:fldChar>
                              </w:r>
                              <w:bookmarkStart w:id="18" w:name="cbox1596623ea4e088"/>
                              <w:r w:rsidR="00E53D12">
                                <w:instrText xml:space="preserve"> FORMCHECKBOX </w:instrText>
                              </w:r>
                              <w:r w:rsidR="00E53D12">
                                <w:fldChar w:fldCharType="separate"/>
                              </w:r>
                              <w:r w:rsidR="00E53D12">
                                <w:fldChar w:fldCharType="end"/>
                              </w:r>
                              <w:bookmarkEnd w:id="18"/>
                              <w:r w:rsidR="00E53D12">
                                <w:rPr>
                                  <w:color w:val="000000"/>
                                  <w:position w:val="-3"/>
                                  <w:sz w:val="24"/>
                                  <w:szCs w:val="24"/>
                                </w:rPr>
                                <w:t>Pupil</w:t>
                              </w:r>
                              <w:proofErr w:type="spellEnd"/>
                              <w:r w:rsidR="00E53D12">
                                <w:rPr>
                                  <w:color w:val="000000"/>
                                  <w:position w:val="-3"/>
                                  <w:sz w:val="24"/>
                                  <w:szCs w:val="24"/>
                                </w:rPr>
                                <w:t xml:space="preserve"> Voice </w:t>
                              </w:r>
                              <w:proofErr w:type="spellStart"/>
                              <w:r w:rsidR="00E53D12">
                                <w:rPr>
                                  <w:color w:val="000000"/>
                                  <w:position w:val="-3"/>
                                  <w:sz w:val="24"/>
                                  <w:szCs w:val="24"/>
                                </w:rPr>
                                <w:t>Sheet</w:t>
                              </w:r>
                              <w:r w:rsidR="00E53D12">
                                <w:fldChar w:fldCharType="begin">
                                  <w:ffData>
                                    <w:name w:val="cbox1596623ea4e1c7"/>
                                    <w:enabled/>
                                    <w:calcOnExit w:val="0"/>
                                    <w:checkBox>
                                      <w:sizeAuto/>
                                      <w:default w:val="1"/>
                                    </w:checkBox>
                                  </w:ffData>
                                </w:fldChar>
                              </w:r>
                              <w:bookmarkStart w:id="19" w:name="cbox1596623ea4e1c7"/>
                              <w:r w:rsidR="00E53D12">
                                <w:instrText xml:space="preserve"> FORMCHECKBOX </w:instrText>
                              </w:r>
                              <w:r w:rsidR="00E53D12">
                                <w:fldChar w:fldCharType="separate"/>
                              </w:r>
                              <w:r w:rsidR="00E53D12">
                                <w:fldChar w:fldCharType="end"/>
                              </w:r>
                              <w:bookmarkEnd w:id="19"/>
                              <w:r w:rsidR="00E53D12">
                                <w:rPr>
                                  <w:color w:val="000000"/>
                                  <w:position w:val="-3"/>
                                  <w:sz w:val="24"/>
                                  <w:szCs w:val="24"/>
                                </w:rPr>
                                <w:t>School</w:t>
                              </w:r>
                              <w:proofErr w:type="spellEnd"/>
                              <w:r w:rsidR="00E53D12">
                                <w:rPr>
                                  <w:color w:val="000000"/>
                                  <w:position w:val="-3"/>
                                  <w:sz w:val="24"/>
                                  <w:szCs w:val="24"/>
                                </w:rPr>
                                <w:t xml:space="preserve">/Progress </w:t>
                              </w:r>
                              <w:proofErr w:type="spellStart"/>
                              <w:r w:rsidR="00E53D12">
                                <w:rPr>
                                  <w:color w:val="000000"/>
                                  <w:position w:val="-3"/>
                                  <w:sz w:val="24"/>
                                  <w:szCs w:val="24"/>
                                </w:rPr>
                                <w:t>report</w:t>
                              </w:r>
                              <w:r w:rsidR="00E53D12">
                                <w:fldChar w:fldCharType="begin">
                                  <w:ffData>
                                    <w:name w:val="cbox1596623ea4e2fc"/>
                                    <w:enabled/>
                                    <w:calcOnExit w:val="0"/>
                                    <w:checkBox>
                                      <w:sizeAuto/>
                                      <w:default w:val="0"/>
                                    </w:checkBox>
                                  </w:ffData>
                                </w:fldChar>
                              </w:r>
                              <w:bookmarkStart w:id="20" w:name="cbox1596623ea4e2fc"/>
                              <w:r w:rsidR="00E53D12">
                                <w:instrText xml:space="preserve"> FORMCHECKBOX </w:instrText>
                              </w:r>
                              <w:r w:rsidR="00E53D12">
                                <w:fldChar w:fldCharType="separate"/>
                              </w:r>
                              <w:r w:rsidR="00E53D12">
                                <w:fldChar w:fldCharType="end"/>
                              </w:r>
                              <w:bookmarkEnd w:id="20"/>
                              <w:r w:rsidR="00E53D12">
                                <w:rPr>
                                  <w:color w:val="000000"/>
                                  <w:position w:val="-3"/>
                                  <w:sz w:val="24"/>
                                  <w:szCs w:val="24"/>
                                </w:rPr>
                                <w:t>Other</w:t>
                              </w:r>
                              <w:proofErr w:type="spellEnd"/>
                            </w:p>
                          </w:tc>
                        </w:tr>
                      </w:tbl>
                      <w:p w:rsidR="00D74D0D" w:rsidRDefault="00D74D0D"/>
                    </w:tc>
                  </w:tr>
                </w:tbl>
                <w:p w:rsidR="00D74D0D" w:rsidRDefault="00D74D0D"/>
              </w:tc>
            </w:tr>
            <w:tr w:rsidR="00D74D0D">
              <w:tc>
                <w:tcPr>
                  <w:tcW w:w="0" w:type="auto"/>
                  <w:tcMar>
                    <w:top w:w="15" w:type="dxa"/>
                    <w:bottom w:w="15" w:type="dxa"/>
                  </w:tcMar>
                </w:tcPr>
                <w:p w:rsidR="00D74D0D" w:rsidRDefault="00E53D12">
                  <w:r>
                    <w:rPr>
                      <w:color w:val="000000"/>
                      <w:sz w:val="24"/>
                      <w:szCs w:val="24"/>
                    </w:rPr>
                    <w:t>(2)</w:t>
                  </w:r>
                  <w:r>
                    <w:rPr>
                      <w:b/>
                      <w:color w:val="000000"/>
                      <w:sz w:val="24"/>
                      <w:szCs w:val="24"/>
                    </w:rPr>
                    <w:t>If other, please give details</w:t>
                  </w:r>
                  <w:r>
                    <w:rPr>
                      <w:color w:val="000000"/>
                      <w:sz w:val="24"/>
                      <w:szCs w:val="24"/>
                    </w:rPr>
                    <w:t xml:space="preserve">: </w:t>
                  </w:r>
                </w:p>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c>
                <w:tcPr>
                  <w:tcW w:w="0" w:type="auto"/>
                  <w:tcMar>
                    <w:top w:w="15" w:type="dxa"/>
                    <w:bottom w:w="15" w:type="dxa"/>
                  </w:tcMar>
                </w:tcPr>
                <w:tbl>
                  <w:tblPr>
                    <w:tblStyle w:val="NormalTablePHPDOCX"/>
                    <w:tblW w:w="0" w:type="auto"/>
                    <w:tblLook w:val="04A0" w:firstRow="1" w:lastRow="0" w:firstColumn="1" w:lastColumn="0" w:noHBand="0" w:noVBand="1"/>
                  </w:tblPr>
                  <w:tblGrid>
                    <w:gridCol w:w="222"/>
                  </w:tblGrid>
                  <w:tr w:rsidR="00D74D0D">
                    <w:tc>
                      <w:tcPr>
                        <w:tcW w:w="0" w:type="auto"/>
                        <w:tcMar>
                          <w:top w:w="15" w:type="dxa"/>
                          <w:bottom w:w="15" w:type="dxa"/>
                        </w:tcMar>
                      </w:tcPr>
                      <w:p w:rsidR="00D74D0D" w:rsidRDefault="00D74D0D"/>
                    </w:tc>
                  </w:tr>
                </w:tbl>
                <w:p w:rsidR="00D74D0D" w:rsidRDefault="00D74D0D"/>
              </w:tc>
            </w:tr>
            <w:tr w:rsidR="00D74D0D">
              <w:tc>
                <w:tcPr>
                  <w:tcW w:w="0" w:type="auto"/>
                  <w:gridSpan w:val="2"/>
                  <w:tcMar>
                    <w:top w:w="15" w:type="dxa"/>
                    <w:bottom w:w="15" w:type="dxa"/>
                  </w:tcMar>
                </w:tcPr>
                <w:p w:rsidR="00D74D0D" w:rsidRDefault="00E53D12">
                  <w:r>
                    <w:pict>
                      <v:rect id="_x0000_i1071" style="width:0;height:1.5pt" o:hralign="center" o:hrstd="t" o:hr="t" fillcolor="#aca899" stroked="f"/>
                    </w:pict>
                  </w:r>
                </w:p>
                <w:p w:rsidR="00D74D0D" w:rsidRDefault="00E53D12">
                  <w:r>
                    <w:rPr>
                      <w:color w:val="000000"/>
                      <w:sz w:val="24"/>
                      <w:szCs w:val="24"/>
                    </w:rPr>
                    <w:t>NEXT PEP MEETING</w:t>
                  </w:r>
                  <w:r>
                    <w:pict>
                      <v:rect id="_x0000_i1072" style="width:0;height:1.5pt" o:hralign="center" o:hrstd="t" o:hr="t" fillcolor="#aca899" stroked="f"/>
                    </w:pict>
                  </w:r>
                </w:p>
              </w:tc>
            </w:tr>
            <w:tr w:rsidR="00D74D0D">
              <w:tc>
                <w:tcPr>
                  <w:tcW w:w="0" w:type="auto"/>
                  <w:gridSpan w:val="2"/>
                  <w:tcMar>
                    <w:top w:w="15" w:type="dxa"/>
                    <w:bottom w:w="15" w:type="dxa"/>
                  </w:tcMar>
                </w:tcPr>
                <w:tbl>
                  <w:tblPr>
                    <w:tblStyle w:val="NormalTablePHPDOCX"/>
                    <w:tblW w:w="0" w:type="auto"/>
                    <w:tblLook w:val="04A0" w:firstRow="1" w:lastRow="0" w:firstColumn="1" w:lastColumn="0" w:noHBand="0" w:noVBand="1"/>
                  </w:tblPr>
                  <w:tblGrid>
                    <w:gridCol w:w="5523"/>
                  </w:tblGrid>
                  <w:tr w:rsidR="00D74D0D">
                    <w:tc>
                      <w:tcPr>
                        <w:tcW w:w="0" w:type="auto"/>
                        <w:tcMar>
                          <w:top w:w="15" w:type="dxa"/>
                          <w:bottom w:w="15" w:type="dxa"/>
                        </w:tcMar>
                      </w:tcPr>
                      <w:p w:rsidR="00426AFC" w:rsidRPr="00426AFC" w:rsidRDefault="00E53D12" w:rsidP="00426AFC">
                        <w:pPr>
                          <w:rPr>
                            <w:sz w:val="24"/>
                            <w:szCs w:val="24"/>
                          </w:rPr>
                        </w:pPr>
                        <w:r>
                          <w:rPr>
                            <w:color w:val="000000"/>
                            <w:sz w:val="24"/>
                            <w:szCs w:val="24"/>
                          </w:rPr>
                          <w:t>(3)</w:t>
                        </w:r>
                        <w:r>
                          <w:rPr>
                            <w:b/>
                            <w:color w:val="000000"/>
                            <w:sz w:val="24"/>
                            <w:szCs w:val="24"/>
                          </w:rPr>
                          <w:t>Date of next PEP review meeting</w:t>
                        </w:r>
                        <w:r w:rsidR="00426AFC">
                          <w:rPr>
                            <w:b/>
                            <w:color w:val="000000"/>
                            <w:sz w:val="24"/>
                            <w:szCs w:val="24"/>
                          </w:rPr>
                          <w:t xml:space="preserve">: </w:t>
                        </w:r>
                        <w:r w:rsidR="00426AFC" w:rsidRPr="00426AFC">
                          <w:rPr>
                            <w:sz w:val="24"/>
                            <w:szCs w:val="24"/>
                          </w:rPr>
                          <w:t>3</w:t>
                        </w:r>
                        <w:r w:rsidR="00426AFC" w:rsidRPr="00426AFC">
                          <w:rPr>
                            <w:sz w:val="24"/>
                            <w:szCs w:val="24"/>
                            <w:vertAlign w:val="superscript"/>
                          </w:rPr>
                          <w:t>rd</w:t>
                        </w:r>
                        <w:r w:rsidR="00426AFC" w:rsidRPr="00426AFC">
                          <w:rPr>
                            <w:sz w:val="24"/>
                            <w:szCs w:val="24"/>
                          </w:rPr>
                          <w:t xml:space="preserve"> October 2017</w:t>
                        </w:r>
                      </w:p>
                      <w:p w:rsidR="00D74D0D" w:rsidRDefault="00D74D0D"/>
                    </w:tc>
                  </w:tr>
                </w:tbl>
                <w:p w:rsidR="00426AFC" w:rsidRDefault="00426AFC"/>
                <w:p w:rsidR="00D74D0D" w:rsidRDefault="00E53D12">
                  <w:r>
                    <w:rPr>
                      <w:color w:val="000000"/>
                      <w:sz w:val="24"/>
                      <w:szCs w:val="24"/>
                    </w:rPr>
                    <w:t>NOTE: If this date is not set, the system will schedule the next pep for 03-Nov-2017</w:t>
                  </w:r>
                </w:p>
              </w:tc>
            </w:tr>
            <w:tr w:rsidR="00D74D0D">
              <w:tc>
                <w:tcPr>
                  <w:tcW w:w="0" w:type="auto"/>
                  <w:gridSpan w:val="2"/>
                  <w:tcMar>
                    <w:top w:w="15" w:type="dxa"/>
                    <w:bottom w:w="15" w:type="dxa"/>
                  </w:tcMar>
                </w:tcPr>
                <w:p w:rsidR="00D74D0D" w:rsidRDefault="00E53D12">
                  <w:r>
                    <w:rPr>
                      <w:color w:val="000000"/>
                      <w:sz w:val="24"/>
                      <w:szCs w:val="24"/>
                    </w:rPr>
                    <w:t>(4)</w:t>
                  </w:r>
                  <w:r>
                    <w:rPr>
                      <w:b/>
                      <w:color w:val="000000"/>
                      <w:sz w:val="24"/>
                      <w:szCs w:val="24"/>
                    </w:rPr>
                    <w:t>Next PEP meeting</w:t>
                  </w:r>
                  <w:r>
                    <w:rPr>
                      <w:color w:val="000000"/>
                      <w:sz w:val="24"/>
                      <w:szCs w:val="24"/>
                    </w:rPr>
                    <w:t xml:space="preserve">: </w:t>
                  </w:r>
                </w:p>
                <w:tbl>
                  <w:tblPr>
                    <w:tblStyle w:val="NormalTablePHPDOCX"/>
                    <w:tblW w:w="0" w:type="auto"/>
                    <w:tblLook w:val="04A0" w:firstRow="1" w:lastRow="0" w:firstColumn="1" w:lastColumn="0" w:noHBand="0" w:noVBand="1"/>
                  </w:tblPr>
                  <w:tblGrid>
                    <w:gridCol w:w="11282"/>
                  </w:tblGrid>
                  <w:tr w:rsidR="00D74D0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82"/>
                          <w:gridCol w:w="3683"/>
                          <w:gridCol w:w="3683"/>
                        </w:tblGrid>
                        <w:tr w:rsidR="00D74D0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Time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Venue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E53D12">
                              <w:r>
                                <w:rPr>
                                  <w:color w:val="000000"/>
                                  <w:sz w:val="24"/>
                                  <w:szCs w:val="24"/>
                                </w:rPr>
                                <w:t>Person responsible for co-ordinating meeting</w:t>
                              </w:r>
                            </w:p>
                          </w:tc>
                        </w:tr>
                        <w:tr w:rsidR="00D74D0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426AFC">
                              <w:r>
                                <w:rPr>
                                  <w:color w:val="000000"/>
                                  <w:sz w:val="24"/>
                                  <w:szCs w:val="24"/>
                                </w:rPr>
                                <w:t>9.00am</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426AFC">
                              <w:r>
                                <w:rPr>
                                  <w:color w:val="000000"/>
                                  <w:sz w:val="24"/>
                                  <w:szCs w:val="24"/>
                                </w:rPr>
                                <w:t>Primary</w:t>
                              </w:r>
                              <w:r w:rsidR="00E53D12">
                                <w:rPr>
                                  <w:color w:val="000000"/>
                                  <w:sz w:val="24"/>
                                  <w:szCs w:val="24"/>
                                </w:rPr>
                                <w:t xml:space="preserve">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74D0D" w:rsidRDefault="00426AFC">
                              <w:r>
                                <w:rPr>
                                  <w:color w:val="000000"/>
                                  <w:sz w:val="24"/>
                                  <w:szCs w:val="24"/>
                                </w:rPr>
                                <w:t>D T</w:t>
                              </w:r>
                            </w:p>
                          </w:tc>
                        </w:tr>
                      </w:tbl>
                      <w:p w:rsidR="00D74D0D" w:rsidRDefault="00D74D0D"/>
                    </w:tc>
                  </w:tr>
                </w:tbl>
                <w:p w:rsidR="00D74D0D" w:rsidRDefault="00D74D0D"/>
              </w:tc>
            </w:tr>
          </w:tbl>
          <w:p w:rsidR="00D74D0D" w:rsidRDefault="00D74D0D"/>
        </w:tc>
      </w:tr>
    </w:tbl>
    <w:p w:rsidR="00E53D12" w:rsidRDefault="00E53D12"/>
    <w:sectPr w:rsidR="00E53D12" w:rsidSect="000F6147">
      <w:headerReference w:type="default" r:id="rId24"/>
      <w:footerReference w:type="default" r:id="rId25"/>
      <w:pgSz w:w="11906" w:h="16838" w:code="9"/>
      <w:pgMar w:top="1417" w:right="150" w:bottom="1417" w:left="1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12" w:rsidRDefault="00E53D12" w:rsidP="00E53D12">
      <w:pPr>
        <w:spacing w:after="0" w:line="240" w:lineRule="auto"/>
      </w:pPr>
      <w:r>
        <w:separator/>
      </w:r>
    </w:p>
  </w:endnote>
  <w:endnote w:type="continuationSeparator" w:id="0">
    <w:p w:rsidR="00E53D12" w:rsidRDefault="00E53D12" w:rsidP="00E5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E53D12">
          <w:r>
            <w:t>Name: A. Child</w:t>
          </w:r>
        </w:p>
      </w:tc>
      <w:tc>
        <w:tcPr>
          <w:tcW w:w="3250" w:type="dxa"/>
        </w:tcPr>
        <w:p w:rsidR="00E53D12" w:rsidRDefault="00E53D12">
          <w:pPr>
            <w:jc w:val="center"/>
          </w:pPr>
          <w:r>
            <w:fldChar w:fldCharType="begin"/>
          </w:r>
          <w:r>
            <w:instrText>PAGE \* MERGEFORMAT</w:instrText>
          </w:r>
          <w:r>
            <w:fldChar w:fldCharType="separate"/>
          </w:r>
          <w:r w:rsidR="00F4743C" w:rsidRPr="00F4743C">
            <w:rPr>
              <w:b/>
              <w:noProof/>
              <w:sz w:val="28"/>
            </w:rPr>
            <w:t>1</w:t>
          </w:r>
          <w:r>
            <w:rPr>
              <w:b/>
              <w:sz w:val="28"/>
            </w:rPr>
            <w:fldChar w:fldCharType="end"/>
          </w:r>
        </w:p>
      </w:tc>
      <w:tc>
        <w:tcPr>
          <w:tcW w:w="3250" w:type="dxa"/>
        </w:tcPr>
        <w:p w:rsidR="00E53D12" w:rsidRDefault="00E53D12">
          <w:pPr>
            <w:jc w:val="right"/>
          </w:pPr>
          <w:r>
            <w:t>PEP date: 01-Jul-2017</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6464A4">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3</w:t>
          </w:r>
          <w:r>
            <w:rPr>
              <w:b/>
              <w:sz w:val="28"/>
            </w:rPr>
            <w:fldChar w:fldCharType="end"/>
          </w:r>
        </w:p>
      </w:tc>
      <w:tc>
        <w:tcPr>
          <w:tcW w:w="3250" w:type="dxa"/>
        </w:tcPr>
        <w:p w:rsidR="00E53D12" w:rsidRDefault="006464A4">
          <w:pPr>
            <w:jc w:val="right"/>
          </w:pPr>
          <w:r>
            <w:t>PEP date: 01</w:t>
          </w:r>
          <w:r w:rsidR="00E53D12">
            <w:t>-Jul-2017</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6464A4">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5</w:t>
          </w:r>
          <w:r>
            <w:rPr>
              <w:b/>
              <w:sz w:val="28"/>
            </w:rPr>
            <w:fldChar w:fldCharType="end"/>
          </w:r>
        </w:p>
      </w:tc>
      <w:tc>
        <w:tcPr>
          <w:tcW w:w="3250" w:type="dxa"/>
        </w:tcPr>
        <w:p w:rsidR="00E53D12" w:rsidRDefault="006464A4">
          <w:pPr>
            <w:jc w:val="right"/>
          </w:pPr>
          <w:r>
            <w:t>PEP date: 01</w:t>
          </w:r>
          <w:r w:rsidR="00E53D12">
            <w:t>-Jul-2017</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AE40C9">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6</w:t>
          </w:r>
          <w:r>
            <w:rPr>
              <w:b/>
              <w:sz w:val="28"/>
            </w:rPr>
            <w:fldChar w:fldCharType="end"/>
          </w:r>
        </w:p>
      </w:tc>
      <w:tc>
        <w:tcPr>
          <w:tcW w:w="3250" w:type="dxa"/>
        </w:tcPr>
        <w:p w:rsidR="00E53D12" w:rsidRDefault="00AE40C9">
          <w:pPr>
            <w:jc w:val="right"/>
          </w:pPr>
          <w:r>
            <w:t>PEP date: 01</w:t>
          </w:r>
          <w:r w:rsidR="00E53D12">
            <w:t>-Jul-2017</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6464A4">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8</w:t>
          </w:r>
          <w:r>
            <w:rPr>
              <w:b/>
              <w:sz w:val="28"/>
            </w:rPr>
            <w:fldChar w:fldCharType="end"/>
          </w:r>
        </w:p>
      </w:tc>
      <w:tc>
        <w:tcPr>
          <w:tcW w:w="3250" w:type="dxa"/>
        </w:tcPr>
        <w:p w:rsidR="00E53D12" w:rsidRDefault="00E53D12" w:rsidP="006464A4">
          <w:pPr>
            <w:jc w:val="right"/>
          </w:pPr>
          <w:r>
            <w:t>PEP date: 0</w:t>
          </w:r>
          <w:r w:rsidR="006464A4">
            <w:t>1</w:t>
          </w:r>
          <w:r>
            <w:t>-Jul-2017</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6464A4">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9</w:t>
          </w:r>
          <w:r>
            <w:rPr>
              <w:b/>
              <w:sz w:val="28"/>
            </w:rPr>
            <w:fldChar w:fldCharType="end"/>
          </w:r>
        </w:p>
      </w:tc>
      <w:tc>
        <w:tcPr>
          <w:tcW w:w="3250" w:type="dxa"/>
        </w:tcPr>
        <w:p w:rsidR="00E53D12" w:rsidRDefault="006464A4">
          <w:pPr>
            <w:jc w:val="right"/>
          </w:pPr>
          <w:r>
            <w:t>PEP date: 01</w:t>
          </w:r>
          <w:r w:rsidR="00E53D12">
            <w:t>-Jul-2017</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E53D12">
      <w:tc>
        <w:tcPr>
          <w:tcW w:w="3250" w:type="dxa"/>
        </w:tcPr>
        <w:p w:rsidR="00E53D12" w:rsidRDefault="006464A4" w:rsidP="006464A4">
          <w:r>
            <w:t>Name: A Child</w:t>
          </w:r>
        </w:p>
      </w:tc>
      <w:tc>
        <w:tcPr>
          <w:tcW w:w="3250" w:type="dxa"/>
        </w:tcPr>
        <w:p w:rsidR="00E53D12" w:rsidRDefault="00E53D12">
          <w:pPr>
            <w:jc w:val="center"/>
          </w:pPr>
          <w:r>
            <w:fldChar w:fldCharType="begin"/>
          </w:r>
          <w:r>
            <w:instrText>PAGE \* MERGEFORMAT</w:instrText>
          </w:r>
          <w:r>
            <w:fldChar w:fldCharType="separate"/>
          </w:r>
          <w:r w:rsidR="006226F2" w:rsidRPr="006226F2">
            <w:rPr>
              <w:b/>
              <w:noProof/>
              <w:sz w:val="28"/>
            </w:rPr>
            <w:t>10</w:t>
          </w:r>
          <w:r>
            <w:rPr>
              <w:b/>
              <w:sz w:val="28"/>
            </w:rPr>
            <w:fldChar w:fldCharType="end"/>
          </w:r>
        </w:p>
      </w:tc>
      <w:tc>
        <w:tcPr>
          <w:tcW w:w="3250" w:type="dxa"/>
        </w:tcPr>
        <w:p w:rsidR="00E53D12" w:rsidRDefault="00E53D12" w:rsidP="006464A4">
          <w:pPr>
            <w:jc w:val="right"/>
          </w:pPr>
          <w:r>
            <w:t>PEP date: 0</w:t>
          </w:r>
          <w:r w:rsidR="006464A4">
            <w:t>1</w:t>
          </w:r>
          <w:r>
            <w:t>-Jul-2017</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12" w:rsidRDefault="00E53D12" w:rsidP="00E53D12">
      <w:pPr>
        <w:spacing w:after="0" w:line="240" w:lineRule="auto"/>
      </w:pPr>
      <w:r>
        <w:separator/>
      </w:r>
    </w:p>
  </w:footnote>
  <w:footnote w:type="continuationSeparator" w:id="0">
    <w:p w:rsidR="00E53D12" w:rsidRDefault="00E53D12" w:rsidP="00E5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2"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3"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4"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5"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7159"/>
      <w:gridCol w:w="7061"/>
    </w:tblGrid>
    <w:tr w:rsidR="00E53D12">
      <w:tc>
        <w:tcPr>
          <w:tcW w:w="7500" w:type="dxa"/>
        </w:tcPr>
        <w:p w:rsidR="00E53D12" w:rsidRDefault="00E53D12">
          <w:r>
            <w:rPr>
              <w:noProof/>
            </w:rPr>
            <w:drawing>
              <wp:inline distT="0" distB="0" distL="0" distR="0">
                <wp:extent cx="1028700" cy="269748"/>
                <wp:effectExtent l="0" t="0" r="0" b="0"/>
                <wp:docPr id="6"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7"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E53D12">
      <w:tc>
        <w:tcPr>
          <w:tcW w:w="7500" w:type="dxa"/>
        </w:tcPr>
        <w:p w:rsidR="00E53D12" w:rsidRDefault="00E53D12">
          <w:r>
            <w:rPr>
              <w:noProof/>
            </w:rPr>
            <w:drawing>
              <wp:inline distT="0" distB="0" distL="0" distR="0">
                <wp:extent cx="1028700" cy="269748"/>
                <wp:effectExtent l="0" t="0" r="0" b="0"/>
                <wp:docPr id="9"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E53D12" w:rsidRDefault="00E53D12">
          <w:pPr>
            <w:tabs>
              <w:tab w:val="decimal" w:pos="0"/>
            </w:tabs>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B7"/>
    <w:multiLevelType w:val="hybridMultilevel"/>
    <w:tmpl w:val="56B2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C334BEF"/>
    <w:multiLevelType w:val="hybridMultilevel"/>
    <w:tmpl w:val="8D14C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4D1B"/>
    <w:rsid w:val="00135412"/>
    <w:rsid w:val="00164CF5"/>
    <w:rsid w:val="003156CA"/>
    <w:rsid w:val="00361FF4"/>
    <w:rsid w:val="003B5299"/>
    <w:rsid w:val="00426AFC"/>
    <w:rsid w:val="00493A0C"/>
    <w:rsid w:val="004D6B48"/>
    <w:rsid w:val="00531A4E"/>
    <w:rsid w:val="00535F5A"/>
    <w:rsid w:val="00555F58"/>
    <w:rsid w:val="005A1AD8"/>
    <w:rsid w:val="005F5577"/>
    <w:rsid w:val="006226F2"/>
    <w:rsid w:val="006464A4"/>
    <w:rsid w:val="006E6663"/>
    <w:rsid w:val="00810349"/>
    <w:rsid w:val="008B3AC2"/>
    <w:rsid w:val="008F680D"/>
    <w:rsid w:val="009A28AD"/>
    <w:rsid w:val="00AC197E"/>
    <w:rsid w:val="00AE40C9"/>
    <w:rsid w:val="00B21D59"/>
    <w:rsid w:val="00BD419F"/>
    <w:rsid w:val="00CC5F7D"/>
    <w:rsid w:val="00D74D0D"/>
    <w:rsid w:val="00DF064E"/>
    <w:rsid w:val="00E53D12"/>
    <w:rsid w:val="00E73B44"/>
    <w:rsid w:val="00F4743C"/>
    <w:rsid w:val="00FB45FF"/>
    <w:rsid w:val="00FB5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13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1B"/>
    <w:rPr>
      <w:rFonts w:ascii="Tahoma" w:hAnsi="Tahoma" w:cs="Tahoma"/>
      <w:sz w:val="16"/>
      <w:szCs w:val="16"/>
    </w:rPr>
  </w:style>
  <w:style w:type="paragraph" w:styleId="Header">
    <w:name w:val="header"/>
    <w:basedOn w:val="Normal"/>
    <w:link w:val="HeaderChar"/>
    <w:uiPriority w:val="99"/>
    <w:unhideWhenUsed/>
    <w:rsid w:val="00E5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D12"/>
  </w:style>
  <w:style w:type="paragraph" w:styleId="Footer">
    <w:name w:val="footer"/>
    <w:basedOn w:val="Normal"/>
    <w:link w:val="FooterChar"/>
    <w:uiPriority w:val="99"/>
    <w:unhideWhenUsed/>
    <w:rsid w:val="00E5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D12"/>
  </w:style>
  <w:style w:type="paragraph" w:styleId="ListParagraph">
    <w:name w:val="List Paragraph"/>
    <w:basedOn w:val="Normal"/>
    <w:uiPriority w:val="99"/>
    <w:unhideWhenUsed/>
    <w:rsid w:val="00E73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13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1B"/>
    <w:rPr>
      <w:rFonts w:ascii="Tahoma" w:hAnsi="Tahoma" w:cs="Tahoma"/>
      <w:sz w:val="16"/>
      <w:szCs w:val="16"/>
    </w:rPr>
  </w:style>
  <w:style w:type="paragraph" w:styleId="Header">
    <w:name w:val="header"/>
    <w:basedOn w:val="Normal"/>
    <w:link w:val="HeaderChar"/>
    <w:uiPriority w:val="99"/>
    <w:unhideWhenUsed/>
    <w:rsid w:val="00E5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D12"/>
  </w:style>
  <w:style w:type="paragraph" w:styleId="Footer">
    <w:name w:val="footer"/>
    <w:basedOn w:val="Normal"/>
    <w:link w:val="FooterChar"/>
    <w:uiPriority w:val="99"/>
    <w:unhideWhenUsed/>
    <w:rsid w:val="00E5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D12"/>
  </w:style>
  <w:style w:type="paragraph" w:styleId="ListParagraph">
    <w:name w:val="List Paragraph"/>
    <w:basedOn w:val="Normal"/>
    <w:uiPriority w:val="99"/>
    <w:unhideWhenUsed/>
    <w:rsid w:val="00E73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xfordshire.gov.uk/cms/content/personal-education-plan-pep-toolkit" TargetMode="External"/><Relationship Id="rId7" Type="http://schemas.openxmlformats.org/officeDocument/2006/relationships/footnotes" Target="footnotes.xml"/><Relationship Id="rId12" Type="http://schemas.openxmlformats.org/officeDocument/2006/relationships/hyperlink" Target="https://www.oxfordshire.gov.uk/cms/content/personal-education-plan-pep-toolkit"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D923-3C0E-48B1-AC61-8979260C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BFA91A92</Template>
  <TotalTime>99</TotalTime>
  <Pages>12</Pages>
  <Words>2351</Words>
  <Characters>13403</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Personal Education Plan</vt:lpstr>
      <vt:lpstr/>
    </vt:vector>
  </TitlesOfParts>
  <Company>Welfare Call (LAC) Ltd</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Education Plan</dc:title>
  <dc:subject>Rahima  Khatun</dc:subject>
  <dc:creator>Extranet</dc:creator>
  <dc:description>Personal education plan for Rahima  Khatun</dc:description>
  <cp:lastModifiedBy>christine.grandison</cp:lastModifiedBy>
  <cp:revision>9</cp:revision>
  <dcterms:created xsi:type="dcterms:W3CDTF">2017-09-06T14:32:00Z</dcterms:created>
  <dcterms:modified xsi:type="dcterms:W3CDTF">2017-09-06T16:23:00Z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ed on:">
    <vt:lpwstr>14:28 12-07-2017</vt:lpwstr>
  </property>
</Properties>
</file>